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1310" w:rsidRPr="00C339C7" w:rsidRDefault="000934CD" w:rsidP="007A3853">
      <w:pPr>
        <w:tabs>
          <w:tab w:val="left" w:pos="7935"/>
        </w:tabs>
        <w:ind w:firstLine="1440"/>
        <w:rPr>
          <w:rFonts w:ascii="Arial" w:hAnsi="Arial" w:cs="Arial"/>
        </w:rPr>
      </w:pPr>
      <w:r>
        <w:rPr>
          <w:rFonts w:ascii="Arial" w:hAnsi="Arial" w:cs="Arial"/>
        </w:rPr>
        <w:t xml:space="preserve"> </w:t>
      </w:r>
      <w:r w:rsidR="007A3853">
        <w:rPr>
          <w:rFonts w:ascii="Arial" w:hAnsi="Arial" w:cs="Arial"/>
        </w:rPr>
        <w:tab/>
      </w:r>
    </w:p>
    <w:p w:rsidR="00E11310" w:rsidRPr="00C339C7" w:rsidRDefault="00E11310">
      <w:pPr>
        <w:tabs>
          <w:tab w:val="center" w:pos="4680"/>
        </w:tabs>
        <w:rPr>
          <w:rFonts w:ascii="Arial" w:hAnsi="Arial" w:cs="Arial"/>
        </w:rPr>
      </w:pPr>
      <w:r w:rsidRPr="00C339C7">
        <w:rPr>
          <w:rFonts w:ascii="Arial" w:hAnsi="Arial" w:cs="Arial"/>
        </w:rPr>
        <w:tab/>
      </w:r>
      <w:r w:rsidRPr="00C339C7">
        <w:rPr>
          <w:rFonts w:ascii="Arial" w:hAnsi="Arial" w:cs="Arial"/>
          <w:b/>
          <w:bCs/>
          <w:u w:val="single"/>
        </w:rPr>
        <w:t>Curriculum Vitae</w:t>
      </w:r>
    </w:p>
    <w:p w:rsidR="00E11310" w:rsidRPr="00C339C7" w:rsidRDefault="00E11310">
      <w:pPr>
        <w:ind w:firstLine="2160"/>
        <w:rPr>
          <w:rFonts w:ascii="Arial" w:hAnsi="Arial" w:cs="Arial"/>
        </w:rPr>
      </w:pPr>
    </w:p>
    <w:p w:rsidR="00E11310" w:rsidRPr="00C339C7" w:rsidRDefault="00E11310">
      <w:pPr>
        <w:tabs>
          <w:tab w:val="center" w:pos="4680"/>
        </w:tabs>
        <w:rPr>
          <w:rFonts w:ascii="Arial" w:hAnsi="Arial" w:cs="Arial"/>
        </w:rPr>
      </w:pPr>
      <w:r w:rsidRPr="00C339C7">
        <w:rPr>
          <w:rFonts w:ascii="Arial" w:hAnsi="Arial" w:cs="Arial"/>
        </w:rPr>
        <w:tab/>
      </w:r>
      <w:r w:rsidRPr="00C339C7">
        <w:rPr>
          <w:rFonts w:ascii="Arial" w:hAnsi="Arial" w:cs="Arial"/>
          <w:b/>
          <w:bCs/>
          <w:u w:val="single"/>
        </w:rPr>
        <w:t>Fred Robert Volkmar</w:t>
      </w:r>
    </w:p>
    <w:p w:rsidR="007A3853" w:rsidRDefault="007A3853">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Office Address:</w:t>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b/>
          <w:bCs/>
        </w:rPr>
        <w:t>Home Address:</w:t>
      </w:r>
      <w:r w:rsidRPr="00C339C7">
        <w:rPr>
          <w:rFonts w:ascii="Arial" w:hAnsi="Arial" w:cs="Arial"/>
        </w:rPr>
        <w:tab/>
      </w:r>
      <w:r w:rsidRPr="00C339C7">
        <w:rPr>
          <w:rFonts w:ascii="Arial" w:hAnsi="Arial" w:cs="Arial"/>
        </w:rPr>
        <w:tab/>
      </w:r>
      <w:r w:rsidRPr="00C339C7">
        <w:rPr>
          <w:rFonts w:ascii="Arial" w:hAnsi="Arial" w:cs="Arial"/>
        </w:rPr>
        <w:tab/>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 xml:space="preserve">Yale Child Study Center                    </w:t>
      </w:r>
      <w:r w:rsidRPr="00C339C7">
        <w:rPr>
          <w:rFonts w:ascii="Arial" w:hAnsi="Arial" w:cs="Arial"/>
        </w:rPr>
        <w:tab/>
      </w:r>
      <w:r w:rsidRPr="00C339C7">
        <w:rPr>
          <w:rFonts w:ascii="Arial" w:hAnsi="Arial" w:cs="Arial"/>
        </w:rPr>
        <w:tab/>
        <w:t>486 Shore Drive</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230 South Frontage Road</w:t>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t>Branford, CT 06405</w:t>
      </w:r>
      <w:r w:rsidRPr="00C339C7">
        <w:rPr>
          <w:rFonts w:ascii="Arial" w:hAnsi="Arial" w:cs="Arial"/>
        </w:rPr>
        <w:noBreakHyphen/>
        <w:t>6229</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 xml:space="preserve">P.O. Box 207900                                  </w:t>
      </w:r>
      <w:r w:rsidRPr="00C339C7">
        <w:rPr>
          <w:rFonts w:ascii="Arial" w:hAnsi="Arial" w:cs="Arial"/>
        </w:rPr>
        <w:tab/>
      </w:r>
      <w:r w:rsidRPr="00C339C7">
        <w:rPr>
          <w:rFonts w:ascii="Arial" w:hAnsi="Arial" w:cs="Arial"/>
        </w:rPr>
        <w:tab/>
        <w:t>203</w:t>
      </w:r>
      <w:r w:rsidRPr="00C339C7">
        <w:rPr>
          <w:rFonts w:ascii="Arial" w:hAnsi="Arial" w:cs="Arial"/>
        </w:rPr>
        <w:noBreakHyphen/>
        <w:t>481</w:t>
      </w:r>
      <w:r w:rsidRPr="00C339C7">
        <w:rPr>
          <w:rFonts w:ascii="Arial" w:hAnsi="Arial" w:cs="Arial"/>
        </w:rPr>
        <w:noBreakHyphen/>
        <w:t>0715</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New Haven, CT 06520</w:t>
      </w:r>
      <w:r w:rsidRPr="00C339C7">
        <w:rPr>
          <w:rFonts w:ascii="Arial" w:hAnsi="Arial" w:cs="Arial"/>
        </w:rPr>
        <w:noBreakHyphen/>
        <w:t xml:space="preserve">7900               </w:t>
      </w:r>
      <w:r w:rsidRPr="00C339C7">
        <w:rPr>
          <w:rFonts w:ascii="Arial" w:hAnsi="Arial" w:cs="Arial"/>
        </w:rPr>
        <w:tab/>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203</w:t>
      </w:r>
      <w:r w:rsidRPr="00C339C7">
        <w:rPr>
          <w:rFonts w:ascii="Arial" w:hAnsi="Arial" w:cs="Arial"/>
        </w:rPr>
        <w:noBreakHyphen/>
        <w:t>785</w:t>
      </w:r>
      <w:r w:rsidRPr="00C339C7">
        <w:rPr>
          <w:rFonts w:ascii="Arial" w:hAnsi="Arial" w:cs="Arial"/>
        </w:rPr>
        <w:noBreakHyphen/>
        <w:t>5759</w:t>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3865"/>
        <w:rPr>
          <w:rFonts w:ascii="Arial" w:hAnsi="Arial" w:cs="Arial"/>
        </w:rPr>
      </w:pPr>
    </w:p>
    <w:p w:rsidR="002A47F8"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Email</w:t>
      </w:r>
      <w:r w:rsidRPr="00C339C7">
        <w:rPr>
          <w:rFonts w:ascii="Arial" w:hAnsi="Arial" w:cs="Arial"/>
        </w:rPr>
        <w:t xml:space="preserve">:  </w:t>
      </w:r>
      <w:r w:rsidRPr="00C339C7">
        <w:rPr>
          <w:rStyle w:val="Hypertext"/>
          <w:rFonts w:ascii="Arial" w:hAnsi="Arial" w:cs="Arial"/>
        </w:rPr>
        <w:t>fred.volkmar@yale.edu</w:t>
      </w:r>
      <w:r w:rsidRPr="00C339C7">
        <w:rPr>
          <w:rFonts w:ascii="Arial" w:hAnsi="Arial" w:cs="Arial"/>
          <w:b/>
          <w:bCs/>
        </w:rPr>
        <w:t xml:space="preserve"> </w:t>
      </w:r>
      <w:r w:rsidRPr="00C339C7">
        <w:rPr>
          <w:rFonts w:ascii="Arial" w:hAnsi="Arial" w:cs="Arial"/>
        </w:rPr>
        <w:tab/>
      </w:r>
      <w:r w:rsidRPr="00C339C7">
        <w:rPr>
          <w:rFonts w:ascii="Arial" w:hAnsi="Arial" w:cs="Arial"/>
          <w:b/>
          <w:bCs/>
        </w:rPr>
        <w:t xml:space="preserve">Web Address: </w:t>
      </w:r>
      <w:hyperlink r:id="rId8" w:history="1">
        <w:r w:rsidR="002A47F8" w:rsidRPr="00EC0F32">
          <w:rPr>
            <w:rStyle w:val="Hyperlink"/>
            <w:rFonts w:ascii="Arial" w:hAnsi="Arial" w:cs="Arial"/>
          </w:rPr>
          <w:t>www.childstudycenter.yale.edu</w:t>
        </w:r>
      </w:hyperlink>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Date and Place of Birth</w:t>
      </w:r>
      <w:r w:rsidRPr="00C339C7">
        <w:rPr>
          <w:rFonts w:ascii="Arial" w:hAnsi="Arial" w:cs="Arial"/>
        </w:rPr>
        <w:t>:    March 26, 1950, Highland, Illinois</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Marital Status</w:t>
      </w:r>
      <w:r w:rsidRPr="00C339C7">
        <w:rPr>
          <w:rFonts w:ascii="Arial" w:hAnsi="Arial" w:cs="Arial"/>
        </w:rPr>
        <w:t xml:space="preserve">: </w:t>
      </w:r>
      <w:r w:rsidRPr="00C339C7">
        <w:rPr>
          <w:rFonts w:ascii="Arial" w:hAnsi="Arial" w:cs="Arial"/>
        </w:rPr>
        <w:tab/>
        <w:t>Married to Elizabeth Anne Wiesner, M.D.</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1296"/>
        <w:rPr>
          <w:rFonts w:ascii="Arial" w:hAnsi="Arial" w:cs="Arial"/>
        </w:rPr>
      </w:pPr>
      <w:r w:rsidRPr="00C339C7">
        <w:rPr>
          <w:rFonts w:ascii="Arial" w:hAnsi="Arial" w:cs="Arial"/>
        </w:rPr>
        <w:t xml:space="preserve">   </w:t>
      </w:r>
      <w:r w:rsidRPr="00C339C7">
        <w:rPr>
          <w:rFonts w:ascii="Arial" w:hAnsi="Arial" w:cs="Arial"/>
        </w:rPr>
        <w:tab/>
        <w:t>Children:  Lucy Amelia &amp; Emily Louisa Volkmar</w:t>
      </w:r>
    </w:p>
    <w:p w:rsidR="00E95CE3" w:rsidRDefault="00E95CE3" w:rsidP="00E95CE3">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95CE3" w:rsidRDefault="00E95CE3" w:rsidP="00CD6C87">
      <w:pPr>
        <w:tabs>
          <w:tab w:val="left" w:pos="576"/>
          <w:tab w:val="left" w:pos="1296"/>
          <w:tab w:val="left" w:pos="2096"/>
          <w:tab w:val="left" w:pos="3049"/>
          <w:tab w:val="left" w:pos="3865"/>
          <w:tab w:val="left" w:pos="4681"/>
          <w:tab w:val="left" w:pos="5497"/>
          <w:tab w:val="left" w:pos="6313"/>
          <w:tab w:val="left" w:pos="7129"/>
          <w:tab w:val="left" w:pos="7946"/>
        </w:tabs>
        <w:ind w:left="2096" w:hanging="2186"/>
        <w:rPr>
          <w:rFonts w:ascii="Arial" w:hAnsi="Arial" w:cs="Arial"/>
        </w:rPr>
      </w:pPr>
      <w:r>
        <w:rPr>
          <w:rFonts w:ascii="Arial" w:hAnsi="Arial" w:cs="Arial"/>
          <w:b/>
          <w:bCs/>
        </w:rPr>
        <w:t xml:space="preserve"> </w:t>
      </w:r>
      <w:r w:rsidR="00E11310" w:rsidRPr="00C339C7">
        <w:rPr>
          <w:rFonts w:ascii="Arial" w:hAnsi="Arial" w:cs="Arial"/>
          <w:b/>
          <w:bCs/>
        </w:rPr>
        <w:t>Current Position:</w:t>
      </w:r>
      <w:r w:rsidR="00E11310" w:rsidRPr="00C339C7">
        <w:rPr>
          <w:rFonts w:ascii="Arial" w:hAnsi="Arial" w:cs="Arial"/>
        </w:rPr>
        <w:t xml:space="preserve">  </w:t>
      </w:r>
      <w:r w:rsidR="00CD6C87" w:rsidRPr="00C339C7">
        <w:rPr>
          <w:rFonts w:ascii="Arial" w:hAnsi="Arial" w:cs="Arial"/>
        </w:rPr>
        <w:t>Irving B. Harris Professor of Child Psychiatry, Psychiatry, Pediatrics, &amp; Psychology, Yale University, New Haven, CT</w:t>
      </w:r>
      <w:r w:rsidR="00CD6C87">
        <w:rPr>
          <w:rFonts w:ascii="Arial" w:hAnsi="Arial" w:cs="Arial"/>
        </w:rPr>
        <w:t xml:space="preserve">; </w:t>
      </w:r>
      <w:r>
        <w:rPr>
          <w:rFonts w:ascii="Arial" w:hAnsi="Arial" w:cs="Arial"/>
        </w:rPr>
        <w:t>Director, Autism Program, Child Study Center, December 2014-</w:t>
      </w:r>
    </w:p>
    <w:p w:rsidR="00E11310" w:rsidRPr="00C339C7" w:rsidRDefault="00E95CE3" w:rsidP="00E95CE3">
      <w:pPr>
        <w:tabs>
          <w:tab w:val="left" w:pos="576"/>
          <w:tab w:val="left" w:pos="1296"/>
          <w:tab w:val="left" w:pos="2070"/>
          <w:tab w:val="left" w:pos="3049"/>
          <w:tab w:val="left" w:pos="3865"/>
          <w:tab w:val="left" w:pos="4681"/>
          <w:tab w:val="left" w:pos="5497"/>
          <w:tab w:val="left" w:pos="6313"/>
          <w:tab w:val="left" w:pos="7129"/>
          <w:tab w:val="left" w:pos="7946"/>
        </w:tabs>
        <w:ind w:left="2070" w:hanging="2160"/>
        <w:rPr>
          <w:rFonts w:ascii="Arial" w:hAnsi="Arial" w:cs="Arial"/>
        </w:rPr>
      </w:pPr>
      <w:r>
        <w:rPr>
          <w:rFonts w:ascii="Arial" w:hAnsi="Arial" w:cs="Arial"/>
        </w:rPr>
        <w:tab/>
      </w:r>
      <w:r>
        <w:rPr>
          <w:rFonts w:ascii="Arial" w:hAnsi="Arial" w:cs="Arial"/>
        </w:rPr>
        <w:tab/>
      </w:r>
      <w:bookmarkStart w:id="0" w:name="_GoBack"/>
      <w:bookmarkEnd w:id="0"/>
      <w:r>
        <w:rPr>
          <w:rFonts w:ascii="Arial" w:hAnsi="Arial" w:cs="Arial"/>
        </w:rPr>
        <w:tab/>
      </w:r>
      <w:r w:rsidR="00E11310" w:rsidRPr="00C339C7">
        <w:rPr>
          <w:rFonts w:ascii="Arial" w:hAnsi="Arial" w:cs="Arial"/>
        </w:rPr>
        <w:t>Director, Child Study Center - Yale University, July 1, 2006-</w:t>
      </w:r>
      <w:r>
        <w:rPr>
          <w:rFonts w:ascii="Arial" w:hAnsi="Arial" w:cs="Arial"/>
        </w:rPr>
        <w:t>November 30, 2014</w:t>
      </w:r>
      <w:r w:rsidR="00E11310" w:rsidRPr="00C339C7">
        <w:rPr>
          <w:rFonts w:ascii="Arial" w:hAnsi="Arial" w:cs="Arial"/>
        </w:rPr>
        <w:t>.</w:t>
      </w:r>
    </w:p>
    <w:p w:rsidR="00E11310" w:rsidRPr="00C339C7" w:rsidRDefault="00E11310" w:rsidP="00E95CE3">
      <w:pPr>
        <w:tabs>
          <w:tab w:val="left" w:pos="576"/>
          <w:tab w:val="left" w:pos="1296"/>
          <w:tab w:val="left" w:pos="2096"/>
          <w:tab w:val="left" w:pos="3049"/>
          <w:tab w:val="left" w:pos="3865"/>
          <w:tab w:val="left" w:pos="4681"/>
          <w:tab w:val="left" w:pos="5497"/>
          <w:tab w:val="left" w:pos="6313"/>
          <w:tab w:val="left" w:pos="7129"/>
          <w:tab w:val="left" w:pos="7946"/>
        </w:tabs>
        <w:ind w:left="2096"/>
        <w:rPr>
          <w:rFonts w:ascii="Arial" w:hAnsi="Arial" w:cs="Arial"/>
        </w:rPr>
      </w:pPr>
      <w:r w:rsidRPr="00C339C7">
        <w:rPr>
          <w:rFonts w:ascii="Arial" w:hAnsi="Arial" w:cs="Arial"/>
        </w:rPr>
        <w:t>Chief of Child Psychiatry - Yale New Haven Hospital, July 1, 2006-</w:t>
      </w:r>
      <w:r w:rsidR="00E95CE3" w:rsidRPr="00E95CE3">
        <w:rPr>
          <w:rFonts w:ascii="Arial" w:hAnsi="Arial" w:cs="Arial"/>
        </w:rPr>
        <w:t xml:space="preserve"> </w:t>
      </w:r>
      <w:r w:rsidR="00E95CE3">
        <w:rPr>
          <w:rFonts w:ascii="Arial" w:hAnsi="Arial" w:cs="Arial"/>
        </w:rPr>
        <w:t>November 30, 2014</w:t>
      </w:r>
      <w:r w:rsidR="00E95CE3" w:rsidRPr="00C339C7">
        <w:rPr>
          <w:rFonts w:ascii="Arial" w:hAnsi="Arial" w:cs="Arial"/>
        </w:rPr>
        <w:t>.</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r w:rsidRPr="00C339C7">
        <w:rPr>
          <w:rFonts w:ascii="Arial" w:hAnsi="Arial" w:cs="Arial"/>
          <w:b/>
          <w:bCs/>
        </w:rPr>
        <w:t>Education:</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rPr>
          <w:rFonts w:ascii="Arial" w:hAnsi="Arial" w:cs="Arial"/>
        </w:rPr>
      </w:pPr>
      <w:r w:rsidRPr="00C339C7">
        <w:rPr>
          <w:rFonts w:ascii="Arial" w:hAnsi="Arial" w:cs="Arial"/>
          <w:u w:val="single"/>
        </w:rPr>
        <w:t>B.S.</w:t>
      </w:r>
      <w:r w:rsidRPr="00C339C7">
        <w:rPr>
          <w:rFonts w:ascii="Arial" w:hAnsi="Arial" w:cs="Arial"/>
        </w:rPr>
        <w:t>, University of Illinois, Urbana, with High Honors and Highest Distinction in Psychology, June, 1972.</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 </w:t>
      </w:r>
      <w:r w:rsidRPr="00C339C7">
        <w:rPr>
          <w:rFonts w:ascii="Arial" w:hAnsi="Arial" w:cs="Arial"/>
        </w:rPr>
        <w:tab/>
      </w:r>
      <w:r w:rsidRPr="00C339C7">
        <w:rPr>
          <w:rFonts w:ascii="Arial" w:hAnsi="Arial" w:cs="Arial"/>
          <w:u w:val="single"/>
        </w:rPr>
        <w:t>M.A.</w:t>
      </w:r>
      <w:r w:rsidRPr="00C339C7">
        <w:rPr>
          <w:rFonts w:ascii="Arial" w:hAnsi="Arial" w:cs="Arial"/>
        </w:rPr>
        <w:t>, (Psychology) Stanford University, Stanford, California, January, 1976.</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rPr>
          <w:rFonts w:ascii="Arial" w:hAnsi="Arial" w:cs="Arial"/>
        </w:rPr>
      </w:pPr>
      <w:r w:rsidRPr="00C339C7">
        <w:rPr>
          <w:rFonts w:ascii="Arial" w:hAnsi="Arial" w:cs="Arial"/>
          <w:u w:val="single"/>
        </w:rPr>
        <w:t>M.D.</w:t>
      </w:r>
      <w:r w:rsidRPr="00C339C7">
        <w:rPr>
          <w:rFonts w:ascii="Arial" w:hAnsi="Arial" w:cs="Arial"/>
        </w:rPr>
        <w:t>, Stanford University School of Medicine, Stanford, California, June, 1976.</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576"/>
        <w:rPr>
          <w:rFonts w:ascii="Arial" w:hAnsi="Arial" w:cs="Arial"/>
        </w:rPr>
      </w:pPr>
      <w:r w:rsidRPr="00C339C7">
        <w:rPr>
          <w:rFonts w:ascii="Arial" w:hAnsi="Arial" w:cs="Arial"/>
          <w:u w:val="single"/>
        </w:rPr>
        <w:t xml:space="preserve">M.A., </w:t>
      </w:r>
      <w:r w:rsidRPr="00C339C7">
        <w:rPr>
          <w:rFonts w:ascii="Arial" w:hAnsi="Arial" w:cs="Arial"/>
        </w:rPr>
        <w:t>(Hon), Yale University, February, 1999.</w:t>
      </w:r>
    </w:p>
    <w:p w:rsidR="00B1132D" w:rsidRDefault="00B1132D">
      <w:pPr>
        <w:tabs>
          <w:tab w:val="left" w:pos="576"/>
          <w:tab w:val="left" w:pos="1296"/>
          <w:tab w:val="left" w:pos="2096"/>
          <w:tab w:val="left" w:pos="3049"/>
          <w:tab w:val="left" w:pos="3865"/>
          <w:tab w:val="left" w:pos="4681"/>
          <w:tab w:val="left" w:pos="5497"/>
          <w:tab w:val="left" w:pos="6313"/>
          <w:tab w:val="left" w:pos="7129"/>
          <w:tab w:val="left" w:pos="7946"/>
        </w:tabs>
        <w:ind w:firstLine="576"/>
        <w:rPr>
          <w:rFonts w:ascii="Arial" w:hAnsi="Arial" w:cs="Arial"/>
        </w:rPr>
      </w:pPr>
    </w:p>
    <w:p w:rsidR="00B1132D" w:rsidRPr="00B1132D" w:rsidRDefault="00B1132D" w:rsidP="00B1132D">
      <w:pPr>
        <w:tabs>
          <w:tab w:val="left" w:pos="576"/>
          <w:tab w:val="left" w:pos="1296"/>
          <w:tab w:val="left" w:pos="2096"/>
          <w:tab w:val="left" w:pos="3049"/>
          <w:tab w:val="left" w:pos="3865"/>
          <w:tab w:val="left" w:pos="4681"/>
          <w:tab w:val="left" w:pos="5497"/>
          <w:tab w:val="left" w:pos="6313"/>
          <w:tab w:val="left" w:pos="7129"/>
          <w:tab w:val="left" w:pos="7946"/>
        </w:tabs>
        <w:ind w:firstLine="576"/>
        <w:rPr>
          <w:rFonts w:ascii="Arial" w:hAnsi="Arial" w:cs="Arial"/>
          <w:u w:val="single"/>
        </w:rPr>
      </w:pPr>
      <w:r>
        <w:rPr>
          <w:rFonts w:ascii="Arial" w:hAnsi="Arial" w:cs="Arial"/>
          <w:u w:val="single"/>
        </w:rPr>
        <w:t>D. Sc, (Hon), University of Illinois, May, 2013.</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r w:rsidRPr="00C339C7">
        <w:rPr>
          <w:rFonts w:ascii="Arial" w:hAnsi="Arial" w:cs="Arial"/>
          <w:b/>
          <w:bCs/>
          <w:u w:val="single"/>
        </w:rPr>
        <w:t>Career</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rPr>
          <w:rFonts w:ascii="Arial" w:hAnsi="Arial" w:cs="Arial"/>
        </w:rPr>
      </w:pPr>
      <w:r w:rsidRPr="00C339C7">
        <w:rPr>
          <w:rFonts w:ascii="Arial" w:hAnsi="Arial" w:cs="Arial"/>
        </w:rPr>
        <w:t xml:space="preserve">Residency in Psychiatry, Stanford University School of Medicine, June, 1976 </w:t>
      </w:r>
      <w:r w:rsidRPr="00C339C7">
        <w:rPr>
          <w:rFonts w:ascii="Arial" w:hAnsi="Arial" w:cs="Arial"/>
        </w:rPr>
        <w:noBreakHyphen/>
        <w:t xml:space="preserve"> July, 1980.</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rPr>
          <w:rFonts w:ascii="Arial" w:hAnsi="Arial" w:cs="Arial"/>
        </w:rPr>
      </w:pPr>
      <w:r w:rsidRPr="00C339C7">
        <w:rPr>
          <w:rFonts w:ascii="Arial" w:hAnsi="Arial" w:cs="Arial"/>
        </w:rPr>
        <w:t xml:space="preserve">Assistant Mental Health Consultant </w:t>
      </w:r>
      <w:r w:rsidRPr="00C339C7">
        <w:rPr>
          <w:rFonts w:ascii="Arial" w:hAnsi="Arial" w:cs="Arial"/>
        </w:rPr>
        <w:noBreakHyphen/>
        <w:t xml:space="preserve"> Region IX, U.S.Department of Labor, 1978</w:t>
      </w:r>
      <w:r w:rsidRPr="00C339C7">
        <w:rPr>
          <w:rFonts w:ascii="Arial" w:hAnsi="Arial" w:cs="Arial"/>
        </w:rPr>
        <w:noBreakHyphen/>
        <w:t>1979.</w:t>
      </w:r>
    </w:p>
    <w:p w:rsidR="007B3050" w:rsidRDefault="007B3050">
      <w:pPr>
        <w:tabs>
          <w:tab w:val="left" w:pos="576"/>
          <w:tab w:val="left" w:pos="1296"/>
          <w:tab w:val="left" w:pos="2096"/>
          <w:tab w:val="left" w:pos="3049"/>
          <w:tab w:val="left" w:pos="3865"/>
          <w:tab w:val="left" w:pos="4681"/>
          <w:tab w:val="left" w:pos="5497"/>
          <w:tab w:val="left" w:pos="6313"/>
          <w:tab w:val="left" w:pos="7129"/>
          <w:tab w:val="left" w:pos="7946"/>
        </w:tabs>
        <w:ind w:left="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rPr>
          <w:rFonts w:ascii="Arial" w:hAnsi="Arial" w:cs="Arial"/>
        </w:rPr>
      </w:pPr>
      <w:r w:rsidRPr="00C339C7">
        <w:rPr>
          <w:rFonts w:ascii="Arial" w:hAnsi="Arial" w:cs="Arial"/>
        </w:rPr>
        <w:t>Attending Psychiatrist, Santa Clara Valley Medical Center, 1980.</w:t>
      </w: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1296"/>
        <w:rPr>
          <w:rFonts w:ascii="Arial" w:hAnsi="Arial" w:cs="Arial"/>
        </w:rPr>
      </w:pPr>
      <w:r w:rsidRPr="00C339C7">
        <w:rPr>
          <w:rFonts w:ascii="Arial" w:hAnsi="Arial" w:cs="Arial"/>
        </w:rPr>
        <w:t>B.  Jean-Louis</w:t>
      </w:r>
      <w:r w:rsidRPr="00C339C7">
        <w:rPr>
          <w:rFonts w:ascii="Arial" w:hAnsi="Arial" w:cs="Arial"/>
        </w:rPr>
        <w:tab/>
        <w:t>(1995)</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3049" w:hanging="1753"/>
        <w:rPr>
          <w:rFonts w:ascii="Arial" w:hAnsi="Arial" w:cs="Arial"/>
        </w:rPr>
      </w:pPr>
      <w:r w:rsidRPr="00C339C7">
        <w:rPr>
          <w:rFonts w:ascii="Arial" w:hAnsi="Arial" w:cs="Arial"/>
        </w:rPr>
        <w:t xml:space="preserve">M. Barton </w:t>
      </w:r>
      <w:r w:rsidRPr="00C339C7">
        <w:rPr>
          <w:rFonts w:ascii="Arial" w:hAnsi="Arial" w:cs="Arial"/>
        </w:rPr>
        <w:tab/>
        <w:t>(1998)</w:t>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3049" w:hanging="1753"/>
        <w:rPr>
          <w:rFonts w:ascii="Arial" w:hAnsi="Arial" w:cs="Arial"/>
        </w:rPr>
      </w:pPr>
      <w:r w:rsidRPr="00C339C7">
        <w:rPr>
          <w:rFonts w:ascii="Arial" w:hAnsi="Arial" w:cs="Arial"/>
        </w:rPr>
        <w:t xml:space="preserve">R. Siperstein </w:t>
      </w:r>
      <w:r w:rsidRPr="00C339C7">
        <w:rPr>
          <w:rFonts w:ascii="Arial" w:hAnsi="Arial" w:cs="Arial"/>
        </w:rPr>
        <w:tab/>
        <w:t>(2004)</w:t>
      </w:r>
    </w:p>
    <w:p w:rsidR="00BC7516" w:rsidRDefault="00E11310" w:rsidP="00BC7516">
      <w:pPr>
        <w:tabs>
          <w:tab w:val="left" w:pos="576"/>
          <w:tab w:val="left" w:pos="1296"/>
          <w:tab w:val="left" w:pos="2096"/>
          <w:tab w:val="left" w:pos="3049"/>
          <w:tab w:val="left" w:pos="3865"/>
          <w:tab w:val="left" w:pos="4681"/>
          <w:tab w:val="left" w:pos="5497"/>
          <w:tab w:val="left" w:pos="6313"/>
          <w:tab w:val="left" w:pos="7129"/>
          <w:tab w:val="left" w:pos="7946"/>
        </w:tabs>
        <w:ind w:left="3049" w:hanging="1753"/>
        <w:rPr>
          <w:rFonts w:ascii="Arial" w:hAnsi="Arial" w:cs="Arial"/>
        </w:rPr>
      </w:pPr>
      <w:r w:rsidRPr="00C339C7">
        <w:rPr>
          <w:rFonts w:ascii="Arial" w:hAnsi="Arial" w:cs="Arial"/>
        </w:rPr>
        <w:t xml:space="preserve">V. James </w:t>
      </w:r>
      <w:proofErr w:type="gramStart"/>
      <w:r w:rsidRPr="00C339C7">
        <w:rPr>
          <w:rFonts w:ascii="Arial" w:hAnsi="Arial" w:cs="Arial"/>
        </w:rPr>
        <w:t>Cohen(</w:t>
      </w:r>
      <w:proofErr w:type="gramEnd"/>
      <w:r w:rsidRPr="00C339C7">
        <w:rPr>
          <w:rFonts w:ascii="Arial" w:hAnsi="Arial" w:cs="Arial"/>
        </w:rPr>
        <w:t>2004)</w:t>
      </w:r>
    </w:p>
    <w:p w:rsidR="00E11310" w:rsidRPr="00C339C7" w:rsidRDefault="00E11310" w:rsidP="00BC7516">
      <w:pPr>
        <w:tabs>
          <w:tab w:val="left" w:pos="576"/>
          <w:tab w:val="left" w:pos="1296"/>
          <w:tab w:val="left" w:pos="2096"/>
          <w:tab w:val="left" w:pos="3049"/>
          <w:tab w:val="left" w:pos="3865"/>
          <w:tab w:val="left" w:pos="4681"/>
          <w:tab w:val="left" w:pos="5497"/>
          <w:tab w:val="left" w:pos="6313"/>
          <w:tab w:val="left" w:pos="7129"/>
          <w:tab w:val="left" w:pos="7946"/>
        </w:tabs>
        <w:ind w:left="3049" w:hanging="1753"/>
        <w:rPr>
          <w:rFonts w:ascii="Arial" w:hAnsi="Arial" w:cs="Arial"/>
        </w:rPr>
      </w:pPr>
      <w:r w:rsidRPr="00C339C7">
        <w:rPr>
          <w:rFonts w:ascii="Arial" w:hAnsi="Arial" w:cs="Arial"/>
        </w:rPr>
        <w:t xml:space="preserve">R. Jou </w:t>
      </w:r>
      <w:r w:rsidRPr="00C339C7">
        <w:rPr>
          <w:rFonts w:ascii="Arial" w:hAnsi="Arial" w:cs="Arial"/>
        </w:rPr>
        <w:tab/>
      </w:r>
      <w:r w:rsidRPr="00C339C7">
        <w:rPr>
          <w:rFonts w:ascii="Arial" w:hAnsi="Arial" w:cs="Arial"/>
        </w:rPr>
        <w:tab/>
        <w:t>(20</w:t>
      </w:r>
      <w:r w:rsidR="00837F9D">
        <w:rPr>
          <w:rFonts w:ascii="Arial" w:hAnsi="Arial" w:cs="Arial"/>
        </w:rPr>
        <w:t>11</w:t>
      </w:r>
      <w:r w:rsidRPr="00C339C7">
        <w:rPr>
          <w:rFonts w:ascii="Arial" w:hAnsi="Arial" w:cs="Arial"/>
        </w:rPr>
        <w:t>)</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3049" w:hanging="1753"/>
        <w:rPr>
          <w:rFonts w:ascii="Arial" w:hAnsi="Arial" w:cs="Arial"/>
        </w:rPr>
      </w:pPr>
      <w:r w:rsidRPr="00C339C7">
        <w:rPr>
          <w:rFonts w:ascii="Arial" w:hAnsi="Arial" w:cs="Arial"/>
        </w:rPr>
        <w:t xml:space="preserve">W. Jones </w:t>
      </w:r>
      <w:r w:rsidRPr="00C339C7">
        <w:rPr>
          <w:rFonts w:ascii="Arial" w:hAnsi="Arial" w:cs="Arial"/>
        </w:rPr>
        <w:tab/>
        <w:t>(2009)</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1296"/>
        <w:rPr>
          <w:rFonts w:ascii="Arial" w:hAnsi="Arial" w:cs="Arial"/>
        </w:rPr>
      </w:pPr>
      <w:r w:rsidRPr="00C339C7">
        <w:rPr>
          <w:rFonts w:ascii="Arial" w:hAnsi="Arial" w:cs="Arial"/>
        </w:rPr>
        <w:t xml:space="preserve">L. Westphal </w:t>
      </w:r>
      <w:r w:rsidRPr="00C339C7">
        <w:rPr>
          <w:rFonts w:ascii="Arial" w:hAnsi="Arial" w:cs="Arial"/>
        </w:rPr>
        <w:tab/>
        <w:t>(20</w:t>
      </w:r>
      <w:r w:rsidR="00F503E1">
        <w:rPr>
          <w:rFonts w:ascii="Arial" w:hAnsi="Arial" w:cs="Arial"/>
        </w:rPr>
        <w:t>13</w:t>
      </w:r>
      <w:r w:rsidRPr="00C339C7">
        <w:rPr>
          <w:rFonts w:ascii="Arial" w:hAnsi="Arial" w:cs="Arial"/>
        </w:rPr>
        <w:t>)</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3049" w:hanging="3049"/>
        <w:rPr>
          <w:rFonts w:ascii="Arial" w:hAnsi="Arial" w:cs="Arial"/>
        </w:rPr>
      </w:pPr>
      <w:r w:rsidRPr="00C339C7">
        <w:rPr>
          <w:rFonts w:ascii="Arial" w:hAnsi="Arial" w:cs="Arial"/>
        </w:rPr>
        <w:t xml:space="preserve"> </w:t>
      </w:r>
      <w:r w:rsidRPr="00C339C7">
        <w:rPr>
          <w:rFonts w:ascii="Arial" w:hAnsi="Arial" w:cs="Arial"/>
        </w:rPr>
        <w:tab/>
      </w:r>
      <w:r w:rsidRPr="00C339C7">
        <w:rPr>
          <w:rFonts w:ascii="Arial" w:hAnsi="Arial" w:cs="Arial"/>
        </w:rPr>
        <w:tab/>
        <w:t xml:space="preserve">A. Ristow </w:t>
      </w:r>
      <w:r w:rsidRPr="00C339C7">
        <w:rPr>
          <w:rFonts w:ascii="Arial" w:hAnsi="Arial" w:cs="Arial"/>
        </w:rPr>
        <w:tab/>
        <w:t>(2012)</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576"/>
        <w:rPr>
          <w:rFonts w:ascii="Arial" w:hAnsi="Arial" w:cs="Arial"/>
        </w:rPr>
      </w:pPr>
      <w:r w:rsidRPr="00C339C7">
        <w:rPr>
          <w:rFonts w:ascii="Arial" w:hAnsi="Arial" w:cs="Arial"/>
          <w:u w:val="single"/>
        </w:rPr>
        <w:t>Pre- and Post-Doctoral Fellows:</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497" w:hanging="4201"/>
        <w:rPr>
          <w:rFonts w:ascii="Arial" w:hAnsi="Arial" w:cs="Arial"/>
        </w:rPr>
      </w:pPr>
      <w:r w:rsidRPr="00C339C7">
        <w:rPr>
          <w:rFonts w:ascii="Arial" w:hAnsi="Arial" w:cs="Arial"/>
        </w:rPr>
        <w:t>A. Klin, Ph.D.</w:t>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t>E. Dykens, Ph.D.,</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497" w:hanging="4201"/>
        <w:rPr>
          <w:rFonts w:ascii="Arial" w:hAnsi="Arial" w:cs="Arial"/>
        </w:rPr>
      </w:pPr>
      <w:r w:rsidRPr="00C339C7">
        <w:rPr>
          <w:rFonts w:ascii="Arial" w:hAnsi="Arial" w:cs="Arial"/>
        </w:rPr>
        <w:t xml:space="preserve">A. Carter, Ph.D. </w:t>
      </w:r>
      <w:r w:rsidRPr="00C339C7">
        <w:rPr>
          <w:rFonts w:ascii="Arial" w:hAnsi="Arial" w:cs="Arial"/>
        </w:rPr>
        <w:tab/>
      </w:r>
      <w:r w:rsidRPr="00C339C7">
        <w:rPr>
          <w:rFonts w:ascii="Arial" w:hAnsi="Arial" w:cs="Arial"/>
        </w:rPr>
        <w:tab/>
      </w:r>
      <w:r w:rsidRPr="00C339C7">
        <w:rPr>
          <w:rFonts w:ascii="Arial" w:hAnsi="Arial" w:cs="Arial"/>
        </w:rPr>
        <w:tab/>
        <w:t>M. Hooks, M.D.</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497" w:hanging="4201"/>
        <w:rPr>
          <w:rFonts w:ascii="Arial" w:hAnsi="Arial" w:cs="Arial"/>
        </w:rPr>
      </w:pPr>
      <w:r w:rsidRPr="00C339C7">
        <w:rPr>
          <w:rFonts w:ascii="Arial" w:hAnsi="Arial" w:cs="Arial"/>
        </w:rPr>
        <w:t>K. Tsatsanis, Ph.D.</w:t>
      </w:r>
      <w:r w:rsidRPr="00C339C7">
        <w:rPr>
          <w:rFonts w:ascii="Arial" w:hAnsi="Arial" w:cs="Arial"/>
        </w:rPr>
        <w:tab/>
      </w:r>
      <w:r w:rsidRPr="00C339C7">
        <w:rPr>
          <w:rFonts w:ascii="Arial" w:hAnsi="Arial" w:cs="Arial"/>
        </w:rPr>
        <w:tab/>
      </w:r>
      <w:r w:rsidRPr="00C339C7">
        <w:rPr>
          <w:rFonts w:ascii="Arial" w:hAnsi="Arial" w:cs="Arial"/>
        </w:rPr>
        <w:tab/>
        <w:t>C. McDougle, M.D.</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497" w:hanging="4201"/>
        <w:rPr>
          <w:rFonts w:ascii="Arial" w:hAnsi="Arial" w:cs="Arial"/>
        </w:rPr>
      </w:pPr>
      <w:r w:rsidRPr="00C339C7">
        <w:rPr>
          <w:rFonts w:ascii="Arial" w:hAnsi="Arial" w:cs="Arial"/>
        </w:rPr>
        <w:t>M. Woodbury-Smith, M.D., Ph.D.</w:t>
      </w:r>
      <w:r w:rsidRPr="00C339C7">
        <w:rPr>
          <w:rFonts w:ascii="Arial" w:hAnsi="Arial" w:cs="Arial"/>
        </w:rPr>
        <w:tab/>
        <w:t>E. Luteijn, Ph.D.</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497" w:hanging="4201"/>
        <w:rPr>
          <w:rFonts w:ascii="Arial" w:hAnsi="Arial" w:cs="Arial"/>
        </w:rPr>
      </w:pPr>
      <w:r w:rsidRPr="00C339C7">
        <w:rPr>
          <w:rFonts w:ascii="Arial" w:hAnsi="Arial" w:cs="Arial"/>
        </w:rPr>
        <w:t>J. Grossman, Ph.D.</w:t>
      </w:r>
      <w:r w:rsidRPr="00C339C7">
        <w:rPr>
          <w:rFonts w:ascii="Arial" w:hAnsi="Arial" w:cs="Arial"/>
        </w:rPr>
        <w:tab/>
      </w:r>
      <w:r w:rsidRPr="00C339C7">
        <w:rPr>
          <w:rFonts w:ascii="Arial" w:hAnsi="Arial" w:cs="Arial"/>
        </w:rPr>
        <w:tab/>
      </w:r>
      <w:r w:rsidRPr="00C339C7">
        <w:rPr>
          <w:rFonts w:ascii="Arial" w:hAnsi="Arial" w:cs="Arial"/>
        </w:rPr>
        <w:tab/>
        <w:t>Y. Hoshino, M.D.</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497" w:hanging="4201"/>
        <w:rPr>
          <w:rFonts w:ascii="Arial" w:hAnsi="Arial" w:cs="Arial"/>
        </w:rPr>
      </w:pPr>
      <w:r w:rsidRPr="00C339C7">
        <w:rPr>
          <w:rFonts w:ascii="Arial" w:hAnsi="Arial" w:cs="Arial"/>
        </w:rPr>
        <w:t>R. Minderaa, M.D.</w:t>
      </w:r>
      <w:r w:rsidRPr="00C339C7">
        <w:rPr>
          <w:rFonts w:ascii="Arial" w:hAnsi="Arial" w:cs="Arial"/>
        </w:rPr>
        <w:tab/>
      </w:r>
      <w:r w:rsidRPr="00C339C7">
        <w:rPr>
          <w:rFonts w:ascii="Arial" w:hAnsi="Arial" w:cs="Arial"/>
        </w:rPr>
        <w:tab/>
      </w:r>
      <w:r w:rsidRPr="00C339C7">
        <w:rPr>
          <w:rFonts w:ascii="Arial" w:hAnsi="Arial" w:cs="Arial"/>
        </w:rPr>
        <w:tab/>
        <w:t>A. DeBildt, Ph.D.</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497" w:hanging="4201"/>
        <w:rPr>
          <w:rFonts w:ascii="Arial" w:hAnsi="Arial" w:cs="Arial"/>
        </w:rPr>
      </w:pPr>
      <w:r w:rsidRPr="00C339C7">
        <w:rPr>
          <w:rFonts w:ascii="Arial" w:hAnsi="Arial" w:cs="Arial"/>
        </w:rPr>
        <w:t>E. Mulder, M.D.</w:t>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t>M. Richters, Ph.D.</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497" w:hanging="4201"/>
        <w:rPr>
          <w:rFonts w:ascii="Arial" w:hAnsi="Arial" w:cs="Arial"/>
        </w:rPr>
      </w:pPr>
      <w:r w:rsidRPr="00C339C7">
        <w:rPr>
          <w:rFonts w:ascii="Arial" w:hAnsi="Arial" w:cs="Arial"/>
        </w:rPr>
        <w:t>S. Miles, M.A.</w:t>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t>S. Spector, M.D.</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497" w:hanging="4201"/>
        <w:rPr>
          <w:rFonts w:ascii="Arial" w:hAnsi="Arial" w:cs="Arial"/>
        </w:rPr>
      </w:pPr>
      <w:r w:rsidRPr="00C339C7">
        <w:rPr>
          <w:rFonts w:ascii="Arial" w:hAnsi="Arial" w:cs="Arial"/>
        </w:rPr>
        <w:t>J. Gillham, Ph.D.</w:t>
      </w:r>
      <w:r w:rsidRPr="00C339C7">
        <w:rPr>
          <w:rFonts w:ascii="Arial" w:hAnsi="Arial" w:cs="Arial"/>
        </w:rPr>
        <w:tab/>
      </w:r>
      <w:r w:rsidRPr="00C339C7">
        <w:rPr>
          <w:rFonts w:ascii="Arial" w:hAnsi="Arial" w:cs="Arial"/>
        </w:rPr>
        <w:tab/>
      </w:r>
      <w:r w:rsidRPr="00C339C7">
        <w:rPr>
          <w:rFonts w:ascii="Arial" w:hAnsi="Arial" w:cs="Arial"/>
        </w:rPr>
        <w:tab/>
        <w:t>C. Saulnier, Ph.D.</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1296"/>
        <w:rPr>
          <w:rFonts w:ascii="Arial" w:hAnsi="Arial" w:cs="Arial"/>
        </w:rPr>
      </w:pPr>
      <w:r w:rsidRPr="00C339C7">
        <w:rPr>
          <w:rFonts w:ascii="Arial" w:hAnsi="Arial" w:cs="Arial"/>
        </w:rPr>
        <w:t>L. Westphal, M.D., Ph.D.</w:t>
      </w:r>
      <w:r w:rsidRPr="00C339C7">
        <w:rPr>
          <w:rFonts w:ascii="Arial" w:hAnsi="Arial" w:cs="Arial"/>
        </w:rPr>
        <w:tab/>
      </w:r>
      <w:r w:rsidRPr="00C339C7">
        <w:rPr>
          <w:rFonts w:ascii="Arial" w:hAnsi="Arial" w:cs="Arial"/>
        </w:rPr>
        <w:tab/>
        <w:t>R. Jou, M.D., Ph.D.</w:t>
      </w: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1296"/>
        <w:rPr>
          <w:rFonts w:ascii="Arial" w:hAnsi="Arial" w:cs="Arial"/>
        </w:rPr>
      </w:pPr>
      <w:r w:rsidRPr="00C339C7">
        <w:rPr>
          <w:rFonts w:ascii="Arial" w:hAnsi="Arial" w:cs="Arial"/>
        </w:rPr>
        <w:t>J. Danovitch, Ph.D.</w:t>
      </w:r>
      <w:r w:rsidR="00F503E1">
        <w:rPr>
          <w:rFonts w:ascii="Arial" w:hAnsi="Arial" w:cs="Arial"/>
        </w:rPr>
        <w:tab/>
      </w:r>
      <w:r w:rsidR="00F503E1">
        <w:rPr>
          <w:rFonts w:ascii="Arial" w:hAnsi="Arial" w:cs="Arial"/>
        </w:rPr>
        <w:tab/>
      </w:r>
      <w:r w:rsidR="00F503E1">
        <w:rPr>
          <w:rFonts w:ascii="Arial" w:hAnsi="Arial" w:cs="Arial"/>
        </w:rPr>
        <w:tab/>
        <w:t>J. Wolff, Ph.D.</w:t>
      </w:r>
    </w:p>
    <w:p w:rsidR="00F503E1" w:rsidRPr="00C339C7" w:rsidRDefault="00F503E1">
      <w:pPr>
        <w:tabs>
          <w:tab w:val="left" w:pos="576"/>
          <w:tab w:val="left" w:pos="1296"/>
          <w:tab w:val="left" w:pos="2096"/>
          <w:tab w:val="left" w:pos="3049"/>
          <w:tab w:val="left" w:pos="3865"/>
          <w:tab w:val="left" w:pos="4681"/>
          <w:tab w:val="left" w:pos="5497"/>
          <w:tab w:val="left" w:pos="6313"/>
          <w:tab w:val="left" w:pos="7129"/>
          <w:tab w:val="left" w:pos="7946"/>
        </w:tabs>
        <w:ind w:firstLine="1296"/>
        <w:rPr>
          <w:rFonts w:ascii="Arial" w:hAnsi="Arial" w:cs="Arial"/>
        </w:rPr>
      </w:pPr>
      <w:r>
        <w:rPr>
          <w:rFonts w:ascii="Arial" w:hAnsi="Arial" w:cs="Arial"/>
        </w:rPr>
        <w:t>P. Ventola, Ph.D.</w:t>
      </w:r>
      <w:r w:rsidR="000F7453">
        <w:rPr>
          <w:rFonts w:ascii="Arial" w:hAnsi="Arial" w:cs="Arial"/>
        </w:rPr>
        <w:tab/>
      </w:r>
      <w:r w:rsidR="000F7453">
        <w:rPr>
          <w:rFonts w:ascii="Arial" w:hAnsi="Arial" w:cs="Arial"/>
        </w:rPr>
        <w:tab/>
      </w:r>
      <w:r w:rsidR="000F7453">
        <w:rPr>
          <w:rFonts w:ascii="Arial" w:hAnsi="Arial" w:cs="Arial"/>
        </w:rPr>
        <w:tab/>
        <w:t>R. Øien, M.A.</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u w:val="single"/>
        </w:rPr>
      </w:pPr>
    </w:p>
    <w:p w:rsidR="00E11310" w:rsidRDefault="00E11310">
      <w:pPr>
        <w:tabs>
          <w:tab w:val="center" w:pos="4681"/>
          <w:tab w:val="left" w:pos="5497"/>
          <w:tab w:val="left" w:pos="6313"/>
          <w:tab w:val="left" w:pos="7129"/>
          <w:tab w:val="left" w:pos="7946"/>
        </w:tabs>
        <w:rPr>
          <w:rFonts w:ascii="Arial" w:hAnsi="Arial" w:cs="Arial"/>
          <w:b/>
          <w:bCs/>
        </w:rPr>
      </w:pPr>
      <w:r w:rsidRPr="00C339C7">
        <w:rPr>
          <w:rFonts w:ascii="Arial" w:hAnsi="Arial" w:cs="Arial"/>
          <w:b/>
          <w:bCs/>
        </w:rPr>
        <w:tab/>
      </w:r>
    </w:p>
    <w:p w:rsidR="00E11310" w:rsidRPr="00C339C7" w:rsidRDefault="00E11310" w:rsidP="00405A02">
      <w:pPr>
        <w:tabs>
          <w:tab w:val="center" w:pos="4681"/>
          <w:tab w:val="left" w:pos="5497"/>
          <w:tab w:val="left" w:pos="6313"/>
          <w:tab w:val="left" w:pos="7129"/>
          <w:tab w:val="left" w:pos="7946"/>
        </w:tabs>
        <w:jc w:val="center"/>
        <w:rPr>
          <w:rFonts w:ascii="Arial" w:hAnsi="Arial" w:cs="Arial"/>
        </w:rPr>
      </w:pPr>
      <w:r w:rsidRPr="00C339C7">
        <w:rPr>
          <w:rFonts w:ascii="Arial" w:hAnsi="Arial" w:cs="Arial"/>
          <w:b/>
          <w:bCs/>
        </w:rPr>
        <w:t>PROFESSIONAL SERVICE</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Community &amp; Local Services</w:t>
      </w:r>
      <w:r>
        <w:rPr>
          <w:rFonts w:ascii="Arial" w:hAnsi="Arial" w:cs="Arial"/>
          <w:b/>
          <w:bCs/>
        </w:rPr>
        <w:t xml:space="preserve"> and Memberships</w:t>
      </w:r>
      <w:r w:rsidRPr="00C339C7">
        <w:rPr>
          <w:rFonts w:ascii="Arial" w:hAnsi="Arial" w:cs="Arial"/>
          <w:b/>
          <w:bCs/>
        </w:rPr>
        <w:t>:</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Member of Council, Santa Clara County Medical Society, 1979</w:t>
      </w:r>
      <w:r w:rsidRPr="00C339C7">
        <w:rPr>
          <w:rFonts w:ascii="Arial" w:hAnsi="Arial" w:cs="Arial"/>
        </w:rPr>
        <w:noBreakHyphen/>
        <w:t>1980, Yale University School of Medicine: Children's Clinical Research Center Advisory Committee,  1982</w:t>
      </w:r>
      <w:r w:rsidRPr="00C339C7">
        <w:rPr>
          <w:rFonts w:ascii="Arial" w:hAnsi="Arial" w:cs="Arial"/>
        </w:rPr>
        <w:noBreakHyphen/>
        <w:t>1988; Yale University School of Medicine - Scholar Awards Committee, 2003-2005. Executive Committee, Mental Health Clinical Research Center,  1984</w:t>
      </w:r>
      <w:r w:rsidRPr="00C339C7">
        <w:rPr>
          <w:rFonts w:ascii="Arial" w:hAnsi="Arial" w:cs="Arial"/>
        </w:rPr>
        <w:noBreakHyphen/>
        <w:t xml:space="preserve">1999; Coordinator </w:t>
      </w:r>
      <w:r w:rsidRPr="00C339C7">
        <w:rPr>
          <w:rFonts w:ascii="Arial" w:hAnsi="Arial" w:cs="Arial"/>
        </w:rPr>
        <w:noBreakHyphen/>
        <w:t xml:space="preserve"> Early Childhood Programs, Child Study Center, 1985</w:t>
      </w:r>
      <w:r w:rsidRPr="00C339C7">
        <w:rPr>
          <w:rFonts w:ascii="Arial" w:hAnsi="Arial" w:cs="Arial"/>
        </w:rPr>
        <w:noBreakHyphen/>
        <w:t>1994;   Day Care Advisory Committee, Yale University, 1985</w:t>
      </w:r>
      <w:r w:rsidRPr="00C339C7">
        <w:rPr>
          <w:rFonts w:ascii="Arial" w:hAnsi="Arial" w:cs="Arial"/>
        </w:rPr>
        <w:noBreakHyphen/>
        <w:t xml:space="preserve">1994; Section Chief: Developmental Disabilities - Child Study Center, 1994 -present.  Western New England Institute for Child Analysis: Curriculum Committee, 2001-, Yale Scientific Magazine, Faculty Advisory Board, 2003-present; Yale School of Medicine Clinical and Population Based </w:t>
      </w:r>
      <w:r w:rsidRPr="00C339C7">
        <w:rPr>
          <w:rFonts w:ascii="Arial" w:hAnsi="Arial" w:cs="Arial"/>
        </w:rPr>
        <w:lastRenderedPageBreak/>
        <w:t>Research Committee, 2004-2005, Yale School of Medicine Senior Appointments and Promotions committee, 2005-2006, Yale Medical Group Board of Governors, 2006-,   Gesell Institute Advisory Board, 2007-. Yale College Admissions Committee 2009</w:t>
      </w:r>
      <w:r w:rsidR="00837F9D">
        <w:rPr>
          <w:rFonts w:ascii="Arial" w:hAnsi="Arial" w:cs="Arial"/>
        </w:rPr>
        <w:t>-</w:t>
      </w:r>
      <w:r w:rsidRPr="00C339C7">
        <w:rPr>
          <w:rFonts w:ascii="Arial" w:hAnsi="Arial" w:cs="Arial"/>
        </w:rPr>
        <w:t>.</w:t>
      </w:r>
    </w:p>
    <w:p w:rsidR="00EE2FD7" w:rsidRPr="00837F9D" w:rsidRDefault="00837F9D"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Cs/>
        </w:rPr>
      </w:pPr>
      <w:r w:rsidRPr="00837F9D">
        <w:rPr>
          <w:rFonts w:ascii="Arial" w:hAnsi="Arial" w:cs="Arial"/>
          <w:bCs/>
        </w:rPr>
        <w:t>Faculty Advisory Board Yale Scientific, 2005-</w:t>
      </w:r>
      <w:r>
        <w:rPr>
          <w:rFonts w:ascii="Arial" w:hAnsi="Arial" w:cs="Arial"/>
          <w:bCs/>
        </w:rPr>
        <w:t>.</w:t>
      </w:r>
    </w:p>
    <w:p w:rsidR="00A0368E" w:rsidRDefault="00A0368E">
      <w:pPr>
        <w:widowControl/>
        <w:autoSpaceDE/>
        <w:autoSpaceDN/>
        <w:adjustRightInd/>
        <w:rPr>
          <w:rFonts w:ascii="Arial" w:hAnsi="Arial" w:cs="Arial"/>
          <w:b/>
          <w:bCs/>
        </w:rPr>
      </w:pPr>
      <w:r>
        <w:rPr>
          <w:rFonts w:ascii="Arial" w:hAnsi="Arial" w:cs="Arial"/>
          <w:b/>
          <w:bCs/>
        </w:rPr>
        <w:br w:type="page"/>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lastRenderedPageBreak/>
        <w:t>State/Regional Service:</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Child Health and Human Development Institute/Children’s Fund of Connecticut, Farmington, CT.   Member of the Board, 2006-</w:t>
      </w:r>
      <w:proofErr w:type="gramStart"/>
      <w:r w:rsidRPr="00C339C7">
        <w:rPr>
          <w:rFonts w:ascii="Arial" w:hAnsi="Arial" w:cs="Arial"/>
        </w:rPr>
        <w:t>,  Secretary</w:t>
      </w:r>
      <w:proofErr w:type="gramEnd"/>
      <w:r w:rsidRPr="00C339C7">
        <w:rPr>
          <w:rFonts w:ascii="Arial" w:hAnsi="Arial" w:cs="Arial"/>
        </w:rPr>
        <w:t>, 2007-2008; President (Children’s Fund) 2008-; Vice-President (Child Health and Human Development Institute) 2008-.</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Connecticut State Department of Education: Advisory Commission on Educational Standards for Autism, 1991-1996.</w:t>
      </w:r>
    </w:p>
    <w:p w:rsidR="00E11310"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Pr>
          <w:rFonts w:ascii="Arial" w:hAnsi="Arial" w:cs="Arial"/>
        </w:rPr>
        <w:t>Connecticut State Medical Society, Member, 2008-.</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Advisory Committee: Riverview Hospital for Children, Middletown CT. Advisory Board, 2002.</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Professional Advisory Council, YAI/NAIPD Autism Center, 2007-.</w:t>
      </w:r>
    </w:p>
    <w:p w:rsidR="00515489" w:rsidRDefault="00515489"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515489" w:rsidRDefault="00515489"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Pr>
          <w:rFonts w:ascii="Arial" w:hAnsi="Arial" w:cs="Arial"/>
        </w:rPr>
        <w:t xml:space="preserve">Member of the </w:t>
      </w:r>
      <w:r w:rsidR="00837F9D">
        <w:rPr>
          <w:rFonts w:ascii="Arial" w:hAnsi="Arial" w:cs="Arial"/>
        </w:rPr>
        <w:t xml:space="preserve">Provost’s </w:t>
      </w:r>
      <w:r>
        <w:rPr>
          <w:rFonts w:ascii="Arial" w:hAnsi="Arial" w:cs="Arial"/>
        </w:rPr>
        <w:t>Standing A</w:t>
      </w:r>
      <w:r w:rsidR="00884AB5">
        <w:rPr>
          <w:rFonts w:ascii="Arial" w:hAnsi="Arial" w:cs="Arial"/>
        </w:rPr>
        <w:t>dv</w:t>
      </w:r>
      <w:r>
        <w:rPr>
          <w:rFonts w:ascii="Arial" w:hAnsi="Arial" w:cs="Arial"/>
        </w:rPr>
        <w:t xml:space="preserve">isory and Appointments Committee for </w:t>
      </w:r>
      <w:r w:rsidR="00837F9D">
        <w:rPr>
          <w:rFonts w:ascii="Arial" w:hAnsi="Arial" w:cs="Arial"/>
        </w:rPr>
        <w:t xml:space="preserve">Yale </w:t>
      </w:r>
      <w:r>
        <w:rPr>
          <w:rFonts w:ascii="Arial" w:hAnsi="Arial" w:cs="Arial"/>
        </w:rPr>
        <w:t>School of Nursing (YSN SAAC) 2011-</w:t>
      </w:r>
    </w:p>
    <w:p w:rsidR="00EE0C80" w:rsidRDefault="00EE0C8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E0C80" w:rsidRDefault="00EE0C8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Pr>
          <w:rFonts w:ascii="Arial" w:hAnsi="Arial" w:cs="Arial"/>
        </w:rPr>
        <w:t xml:space="preserve">New Jersey </w:t>
      </w:r>
      <w:r w:rsidR="00DE1211">
        <w:rPr>
          <w:rFonts w:ascii="Arial" w:hAnsi="Arial" w:cs="Arial"/>
        </w:rPr>
        <w:t>Governor’s</w:t>
      </w:r>
      <w:r>
        <w:rPr>
          <w:rFonts w:ascii="Arial" w:hAnsi="Arial" w:cs="Arial"/>
        </w:rPr>
        <w:t xml:space="preserve"> Review Panel: Autism Center Awards, 2012.</w:t>
      </w:r>
    </w:p>
    <w:p w:rsidR="00694A31" w:rsidRDefault="00694A31"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694A31" w:rsidRPr="00C339C7" w:rsidRDefault="00694A31"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Pr>
          <w:rFonts w:ascii="Arial" w:hAnsi="Arial" w:cs="Arial"/>
        </w:rPr>
        <w:t>Member of the Connecticut Academy of Science and Engineering, 2014-.</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National Service:</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ind w:firstLine="576"/>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American Academy of Child and Adolescent Psychiatry</w:t>
      </w:r>
      <w:r w:rsidRPr="00C339C7">
        <w:rPr>
          <w:rFonts w:ascii="Arial" w:hAnsi="Arial" w:cs="Arial"/>
        </w:rPr>
        <w:t>:  Autism and Pervasive Developmental Disorders Committee/Study Group (Chair), 1993-2001. Mental Retardation and Developmental Disabilities Committee, 1994-1997. Co</w:t>
      </w:r>
      <w:r w:rsidRPr="00C339C7">
        <w:rPr>
          <w:rFonts w:ascii="Arial" w:hAnsi="Arial" w:cs="Arial"/>
        </w:rPr>
        <w:noBreakHyphen/>
        <w:t xml:space="preserve">editor: Special Section on Classification in Pervasive Developmental Disorders, </w:t>
      </w:r>
      <w:r w:rsidRPr="00C339C7">
        <w:rPr>
          <w:rFonts w:ascii="Arial" w:hAnsi="Arial" w:cs="Arial"/>
          <w:u w:val="single"/>
        </w:rPr>
        <w:t>Journal of the American Academy of Child Psychiatry</w:t>
      </w:r>
      <w:r w:rsidRPr="00C339C7">
        <w:rPr>
          <w:rFonts w:ascii="Arial" w:hAnsi="Arial" w:cs="Arial"/>
        </w:rPr>
        <w:t xml:space="preserve"> (March, 1986), Committee on Classification, 1987</w:t>
      </w:r>
      <w:r w:rsidRPr="00C339C7">
        <w:rPr>
          <w:rFonts w:ascii="Arial" w:hAnsi="Arial" w:cs="Arial"/>
        </w:rPr>
        <w:noBreakHyphen/>
        <w:t xml:space="preserve">1992. Ad Hoc Committee on Publications 1996-1999, Research Committee, 1998-2001, Co-Chair Developmental Disabilities Committee, 2001-2006, Primary author Practice Parameter for assessment and treatment of autism (1999, </w:t>
      </w:r>
      <w:r w:rsidR="00837F9D">
        <w:rPr>
          <w:rFonts w:ascii="Arial" w:hAnsi="Arial" w:cs="Arial"/>
        </w:rPr>
        <w:t>2012)</w:t>
      </w:r>
      <w:r w:rsidRPr="00C339C7">
        <w:rPr>
          <w:rFonts w:ascii="Arial" w:hAnsi="Arial" w:cs="Arial"/>
        </w:rPr>
        <w:t>.</w:t>
      </w:r>
      <w:r w:rsidR="008869F4">
        <w:rPr>
          <w:rFonts w:ascii="Arial" w:hAnsi="Arial" w:cs="Arial"/>
        </w:rPr>
        <w:t xml:space="preserve"> Committee Transitional Age Youth and College Student Mental Health </w:t>
      </w:r>
      <w:r w:rsidR="00C00876">
        <w:rPr>
          <w:rFonts w:ascii="Arial" w:hAnsi="Arial" w:cs="Arial"/>
        </w:rPr>
        <w:t>Oct</w:t>
      </w:r>
      <w:r w:rsidR="008869F4">
        <w:rPr>
          <w:rFonts w:ascii="Arial" w:hAnsi="Arial" w:cs="Arial"/>
        </w:rPr>
        <w:t>. 2013-Oct.</w:t>
      </w:r>
      <w:r w:rsidR="00C00876">
        <w:rPr>
          <w:rFonts w:ascii="Arial" w:hAnsi="Arial" w:cs="Arial"/>
        </w:rPr>
        <w:t xml:space="preserve"> </w:t>
      </w:r>
      <w:r w:rsidR="008869F4">
        <w:rPr>
          <w:rFonts w:ascii="Arial" w:hAnsi="Arial" w:cs="Arial"/>
        </w:rPr>
        <w:t>2015)</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American Academy of Neurology</w:t>
      </w:r>
      <w:r w:rsidRPr="00C339C7">
        <w:rPr>
          <w:rFonts w:ascii="Arial" w:hAnsi="Arial" w:cs="Arial"/>
        </w:rPr>
        <w:t>: Quality Standard Committee - Subcommittee on practice standards for autism, 1997-1999.</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American Academy of Pediatrics</w:t>
      </w:r>
      <w:r w:rsidRPr="00C339C7">
        <w:rPr>
          <w:rFonts w:ascii="Arial" w:hAnsi="Arial" w:cs="Arial"/>
        </w:rPr>
        <w:t>: Task Force on Coding for Mental Health in Children (DSM-PC), 1993-1995.</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 xml:space="preserve">American Association for the Advancement of Science &amp; Society for Research in </w:t>
      </w:r>
      <w:r w:rsidRPr="00C339C7">
        <w:rPr>
          <w:rFonts w:ascii="Arial" w:hAnsi="Arial" w:cs="Arial"/>
          <w:b/>
          <w:bCs/>
        </w:rPr>
        <w:lastRenderedPageBreak/>
        <w:t>Child Development</w:t>
      </w:r>
      <w:r w:rsidRPr="00C339C7">
        <w:rPr>
          <w:rFonts w:ascii="Arial" w:hAnsi="Arial" w:cs="Arial"/>
        </w:rPr>
        <w:t>: Congressional Science Fellowship Selection Committee, 1980</w:t>
      </w:r>
      <w:r w:rsidRPr="00C339C7">
        <w:rPr>
          <w:rFonts w:ascii="Arial" w:hAnsi="Arial" w:cs="Arial"/>
        </w:rPr>
        <w:noBreakHyphen/>
        <w:t>1983.</w:t>
      </w:r>
    </w:p>
    <w:p w:rsidR="00E11310"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 xml:space="preserve">American Journal of Mental Retardation:  </w:t>
      </w:r>
      <w:r w:rsidRPr="00C339C7">
        <w:rPr>
          <w:rFonts w:ascii="Arial" w:hAnsi="Arial" w:cs="Arial"/>
        </w:rPr>
        <w:t xml:space="preserve"> Consensus panel on treatment of psychiatric and behavioral problems in Mental Retardation, 2000. </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American Psychiatric Association</w:t>
      </w:r>
      <w:r w:rsidRPr="00C339C7">
        <w:rPr>
          <w:rFonts w:ascii="Arial" w:hAnsi="Arial" w:cs="Arial"/>
        </w:rPr>
        <w:t>: DSM</w:t>
      </w:r>
      <w:r w:rsidRPr="00C339C7">
        <w:rPr>
          <w:rFonts w:ascii="Arial" w:hAnsi="Arial" w:cs="Arial"/>
        </w:rPr>
        <w:noBreakHyphen/>
        <w:t>III</w:t>
      </w:r>
      <w:r w:rsidRPr="00C339C7">
        <w:rPr>
          <w:rFonts w:ascii="Arial" w:hAnsi="Arial" w:cs="Arial"/>
        </w:rPr>
        <w:noBreakHyphen/>
        <w:t>R: Subcommittee on Pervasive Developmental  Disorders - 1984</w:t>
      </w:r>
      <w:r w:rsidRPr="00C339C7">
        <w:rPr>
          <w:rFonts w:ascii="Arial" w:hAnsi="Arial" w:cs="Arial"/>
        </w:rPr>
        <w:noBreakHyphen/>
        <w:t>1986; DSM</w:t>
      </w:r>
      <w:r w:rsidRPr="00C339C7">
        <w:rPr>
          <w:rFonts w:ascii="Arial" w:hAnsi="Arial" w:cs="Arial"/>
        </w:rPr>
        <w:noBreakHyphen/>
        <w:t>IV: Child and Adolescent Disorders Work Group, Committee on Disorders of Infancy and Early Childhood (Chair), Committee on Pervasive Developmental Disorders and Childhood Schizophrenia, American Psychiatric Association, 1988</w:t>
      </w:r>
      <w:r w:rsidRPr="00C339C7">
        <w:rPr>
          <w:rFonts w:ascii="Arial" w:hAnsi="Arial" w:cs="Arial"/>
        </w:rPr>
        <w:noBreakHyphen/>
        <w:t>1992, Coordinator, DSM</w:t>
      </w:r>
      <w:r w:rsidRPr="00C339C7">
        <w:rPr>
          <w:rFonts w:ascii="Arial" w:hAnsi="Arial" w:cs="Arial"/>
        </w:rPr>
        <w:noBreakHyphen/>
        <w:t>IV Field Trial: Autism and Pervasive Developmental Disorders, 1989</w:t>
      </w:r>
      <w:r w:rsidRPr="00C339C7">
        <w:rPr>
          <w:rFonts w:ascii="Arial" w:hAnsi="Arial" w:cs="Arial"/>
        </w:rPr>
        <w:noBreakHyphen/>
        <w:t>1992, Consultant of the Council on Children, Adolescents, and Families, 1996-1997; DSM-IV text revision committee, 1998-2000. DSM-V Disorders of Infancy Work Group 2004-</w:t>
      </w:r>
      <w:r>
        <w:rPr>
          <w:rFonts w:ascii="Arial" w:hAnsi="Arial" w:cs="Arial"/>
        </w:rPr>
        <w:t>2009.  Distinguished Fellow 2009</w:t>
      </w:r>
      <w:r w:rsidRPr="00C339C7">
        <w:rPr>
          <w:rFonts w:ascii="Arial" w:hAnsi="Arial" w:cs="Arial"/>
        </w:rPr>
        <w:t>.</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Autism Genome Project</w:t>
      </w:r>
      <w:r w:rsidRPr="00C339C7">
        <w:rPr>
          <w:rFonts w:ascii="Arial" w:hAnsi="Arial" w:cs="Arial"/>
        </w:rPr>
        <w:t>, Scientific Advisory Board, 2006.</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E2FD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r w:rsidRPr="00C339C7">
        <w:rPr>
          <w:rFonts w:ascii="Arial" w:hAnsi="Arial" w:cs="Arial"/>
          <w:b/>
          <w:bCs/>
        </w:rPr>
        <w:t>Children’s National Medical Center -</w:t>
      </w:r>
      <w:r w:rsidRPr="00C339C7">
        <w:rPr>
          <w:rFonts w:ascii="Arial" w:hAnsi="Arial" w:cs="Arial"/>
        </w:rPr>
        <w:t>Washington, D.C., Neuroscience and Behavioral Medicine Center, External Reviewer, 2006.</w:t>
      </w:r>
    </w:p>
    <w:p w:rsidR="00EE2FD7" w:rsidRDefault="00EE2FD7"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A0368E"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Cs/>
        </w:rPr>
      </w:pPr>
      <w:r>
        <w:rPr>
          <w:rFonts w:ascii="Arial" w:hAnsi="Arial" w:cs="Arial"/>
          <w:b/>
          <w:bCs/>
        </w:rPr>
        <w:t xml:space="preserve">Council of Science Editors:  </w:t>
      </w:r>
      <w:r>
        <w:rPr>
          <w:rFonts w:ascii="Arial" w:hAnsi="Arial" w:cs="Arial"/>
          <w:bCs/>
        </w:rPr>
        <w:t>Member, 2007-</w:t>
      </w:r>
    </w:p>
    <w:p w:rsidR="00A0368E" w:rsidRDefault="00A0368E"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Cs/>
        </w:rPr>
      </w:pPr>
    </w:p>
    <w:p w:rsidR="00EE2FD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 xml:space="preserve">Cure Autism Now: </w:t>
      </w:r>
      <w:r w:rsidRPr="00C339C7">
        <w:rPr>
          <w:rFonts w:ascii="Arial" w:hAnsi="Arial" w:cs="Arial"/>
        </w:rPr>
        <w:t>Scientific Review Board, 2001.</w:t>
      </w:r>
    </w:p>
    <w:p w:rsidR="00EE2FD7" w:rsidRDefault="00EE2FD7"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Kennedy Center - Vanderbilt University:</w:t>
      </w:r>
      <w:r w:rsidRPr="00C339C7">
        <w:rPr>
          <w:rFonts w:ascii="Arial" w:hAnsi="Arial" w:cs="Arial"/>
        </w:rPr>
        <w:t xml:space="preserve"> Advisory board, 2003-present.</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National Alliance for Autism Research</w:t>
      </w:r>
      <w:r w:rsidRPr="00C339C7">
        <w:rPr>
          <w:rFonts w:ascii="Arial" w:hAnsi="Arial" w:cs="Arial"/>
        </w:rPr>
        <w:t xml:space="preserve">: Professional Advisory Board 2005-Present. </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National Board of Medical Examiners:</w:t>
      </w:r>
      <w:r w:rsidRPr="00C339C7">
        <w:rPr>
          <w:rFonts w:ascii="Arial" w:hAnsi="Arial" w:cs="Arial"/>
        </w:rPr>
        <w:t xml:space="preserve"> NBME Psychiatry test committee, USMLE </w:t>
      </w:r>
      <w:proofErr w:type="gramStart"/>
      <w:r w:rsidRPr="00C339C7">
        <w:rPr>
          <w:rFonts w:ascii="Arial" w:hAnsi="Arial" w:cs="Arial"/>
        </w:rPr>
        <w:t>Step  2</w:t>
      </w:r>
      <w:proofErr w:type="gramEnd"/>
      <w:r w:rsidRPr="00C339C7">
        <w:rPr>
          <w:rFonts w:ascii="Arial" w:hAnsi="Arial" w:cs="Arial"/>
        </w:rPr>
        <w:t xml:space="preserve"> Materials Development Committee for Psychiat</w:t>
      </w:r>
      <w:r w:rsidR="00A5565D">
        <w:rPr>
          <w:rFonts w:ascii="Arial" w:hAnsi="Arial" w:cs="Arial"/>
        </w:rPr>
        <w:t>r</w:t>
      </w:r>
      <w:r w:rsidRPr="00C339C7">
        <w:rPr>
          <w:rFonts w:ascii="Arial" w:hAnsi="Arial" w:cs="Arial"/>
        </w:rPr>
        <w:t>y, 2007-.</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National Center for Clinical Infant Programs</w:t>
      </w:r>
      <w:r w:rsidRPr="00C339C7">
        <w:rPr>
          <w:rFonts w:ascii="Arial" w:hAnsi="Arial" w:cs="Arial"/>
        </w:rPr>
        <w:t>:  Committee on Scientific Program and Classification</w:t>
      </w:r>
      <w:proofErr w:type="gramStart"/>
      <w:r w:rsidRPr="00C339C7">
        <w:rPr>
          <w:rFonts w:ascii="Arial" w:hAnsi="Arial" w:cs="Arial"/>
        </w:rPr>
        <w:t>,1984</w:t>
      </w:r>
      <w:proofErr w:type="gramEnd"/>
      <w:r w:rsidRPr="00C339C7">
        <w:rPr>
          <w:rFonts w:ascii="Arial" w:hAnsi="Arial" w:cs="Arial"/>
        </w:rPr>
        <w:noBreakHyphen/>
        <w:t xml:space="preserve">1989. </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National Research Council/National Academy of Sciences</w:t>
      </w:r>
      <w:r w:rsidRPr="00C339C7">
        <w:rPr>
          <w:rFonts w:ascii="Arial" w:hAnsi="Arial" w:cs="Arial"/>
        </w:rPr>
        <w:t xml:space="preserve">: Committee on Early Intervention in Autism, 1999-2001, Reviewer 2002. </w:t>
      </w: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E2FD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National Institute of Health:</w:t>
      </w:r>
      <w:r w:rsidRPr="00C339C7">
        <w:rPr>
          <w:rFonts w:ascii="Arial" w:hAnsi="Arial" w:cs="Arial"/>
        </w:rPr>
        <w:t xml:space="preserve"> Interagency Autism Coordinating Committee Science Panel. 2003.</w:t>
      </w:r>
    </w:p>
    <w:p w:rsidR="00EE2FD7" w:rsidRDefault="00EE2FD7"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940BC2" w:rsidRDefault="00940BC2" w:rsidP="00940BC2">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b/>
          <w:bCs/>
        </w:rPr>
      </w:pPr>
      <w:r>
        <w:rPr>
          <w:rFonts w:ascii="Arial" w:hAnsi="Arial" w:cs="Arial"/>
          <w:b/>
          <w:color w:val="000000"/>
        </w:rPr>
        <w:t xml:space="preserve">Next Generation and Clinton Foundation, Too Small to Fail </w:t>
      </w:r>
      <w:r>
        <w:rPr>
          <w:rFonts w:ascii="Arial" w:hAnsi="Arial" w:cs="Arial"/>
          <w:color w:val="000000"/>
        </w:rPr>
        <w:t>- Advisory Council, 2013.</w:t>
      </w:r>
    </w:p>
    <w:p w:rsidR="00940BC2" w:rsidRDefault="00940BC2"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lastRenderedPageBreak/>
        <w:t>Organization for Autism Research:</w:t>
      </w:r>
      <w:r w:rsidRPr="00C339C7">
        <w:rPr>
          <w:rFonts w:ascii="Arial" w:hAnsi="Arial" w:cs="Arial"/>
        </w:rPr>
        <w:t xml:space="preserve"> Professional Advisory Board.  </w:t>
      </w:r>
    </w:p>
    <w:p w:rsidR="00EE2FD7" w:rsidRDefault="00EE2FD7" w:rsidP="003D7F10">
      <w:pPr>
        <w:tabs>
          <w:tab w:val="left" w:pos="576"/>
          <w:tab w:val="left" w:pos="1296"/>
          <w:tab w:val="left" w:pos="2096"/>
          <w:tab w:val="left" w:pos="3049"/>
          <w:tab w:val="left" w:pos="3865"/>
          <w:tab w:val="left" w:pos="4681"/>
          <w:tab w:val="left" w:pos="5497"/>
          <w:tab w:val="left" w:pos="6313"/>
          <w:tab w:val="left" w:pos="7129"/>
          <w:tab w:val="left" w:pos="7946"/>
        </w:tabs>
        <w:ind w:left="576"/>
        <w:rPr>
          <w:rFonts w:ascii="Arial" w:hAnsi="Arial" w:cs="Arial"/>
          <w:b/>
          <w:bCs/>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Review Panels</w:t>
      </w:r>
      <w:r w:rsidRPr="00C339C7">
        <w:rPr>
          <w:rFonts w:ascii="Arial" w:hAnsi="Arial" w:cs="Arial"/>
        </w:rPr>
        <w:t xml:space="preserve">: NIMH Behavioral Science Track Award for Rapid Transition (B/START) </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 xml:space="preserve">1994; Program Committee Reviewer Society for Research in Child Development - 1985,1994, 1996, 1998, 2006, 2007;  Program Committee Reviewer, American Psychiatric Association, 1989-1997; Special Study Sections </w:t>
      </w:r>
      <w:r w:rsidRPr="00C339C7">
        <w:rPr>
          <w:rFonts w:ascii="Arial" w:hAnsi="Arial" w:cs="Arial"/>
        </w:rPr>
        <w:noBreakHyphen/>
        <w:t xml:space="preserve"> Childhood Psychopathology, NIMH, 1987-2000;  Ad hoc reviewer; March of Dimes Foundation, Alberta Heritage Medical Foundation, William T. Grant Foundation, Ontario Mental Health Foundation; Childhood Psychopathology and Training Study Section, NIMH, 1996-1999; Welcome Trust, 1998-1999; Medical Research Council (UK), 1998-1999, PPP Healthcare Medical Trust, 2000, Canadian Institutes of Health Research, 2002,  Scottish Executive Health Department, 2003, NIMH Special review panel 2004; NCCAM, Special review panel, 2005, NAAR-Autism Speaks Professional Advisory Board, 2005-,Michael Smith Foundation for Health Research.</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r w:rsidRPr="00C339C7">
        <w:rPr>
          <w:rFonts w:ascii="Arial" w:hAnsi="Arial" w:cs="Arial"/>
          <w:b/>
          <w:bCs/>
        </w:rPr>
        <w:t>Society for Research in Child &amp; Adolescent Psychopathology</w:t>
      </w:r>
      <w:r w:rsidRPr="00C339C7">
        <w:rPr>
          <w:rFonts w:ascii="Arial" w:hAnsi="Arial" w:cs="Arial"/>
        </w:rPr>
        <w:t xml:space="preserve">, Election </w:t>
      </w:r>
      <w:proofErr w:type="gramStart"/>
      <w:r w:rsidRPr="00C339C7">
        <w:rPr>
          <w:rFonts w:ascii="Arial" w:hAnsi="Arial" w:cs="Arial"/>
        </w:rPr>
        <w:t>Committee  (</w:t>
      </w:r>
      <w:proofErr w:type="gramEnd"/>
      <w:r w:rsidRPr="00C339C7">
        <w:rPr>
          <w:rFonts w:ascii="Arial" w:hAnsi="Arial" w:cs="Arial"/>
        </w:rPr>
        <w:t>Chair), 1991-1992.</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Society of Professors of Child and Adolescent Psychiatry,</w:t>
      </w:r>
      <w:r w:rsidRPr="00C339C7">
        <w:rPr>
          <w:rFonts w:ascii="Arial" w:hAnsi="Arial" w:cs="Arial"/>
        </w:rPr>
        <w:t xml:space="preserve"> 2007-</w:t>
      </w:r>
    </w:p>
    <w:p w:rsidR="00E11310"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09702D">
        <w:rPr>
          <w:rFonts w:ascii="Arial" w:hAnsi="Arial" w:cs="Arial"/>
          <w:b/>
        </w:rPr>
        <w:t>Society for Clinical and Translational Science</w:t>
      </w:r>
      <w:r>
        <w:rPr>
          <w:rFonts w:ascii="Arial" w:hAnsi="Arial" w:cs="Arial"/>
        </w:rPr>
        <w:t>, 2010-.</w:t>
      </w:r>
    </w:p>
    <w:p w:rsidR="006F696D" w:rsidRDefault="006F696D"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6F696D" w:rsidRDefault="006F696D"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6F696D">
        <w:rPr>
          <w:rFonts w:ascii="Arial" w:hAnsi="Arial" w:cs="Arial"/>
          <w:b/>
        </w:rPr>
        <w:t>Blue Ribbon Panel</w:t>
      </w:r>
      <w:r>
        <w:rPr>
          <w:rFonts w:ascii="Arial" w:hAnsi="Arial" w:cs="Arial"/>
          <w:b/>
        </w:rPr>
        <w:t xml:space="preserve">: </w:t>
      </w:r>
      <w:r>
        <w:rPr>
          <w:rFonts w:ascii="Arial" w:hAnsi="Arial" w:cs="Arial"/>
        </w:rPr>
        <w:t>The Ohio Center for Autism and Low Incidence (OCALI), 2014-</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E2FD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b/>
          <w:bCs/>
        </w:rPr>
      </w:pPr>
      <w:r w:rsidRPr="00C339C7">
        <w:rPr>
          <w:rFonts w:ascii="Arial" w:hAnsi="Arial" w:cs="Arial"/>
          <w:b/>
          <w:bCs/>
        </w:rPr>
        <w:t>International Service:</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b/>
          <w:bCs/>
        </w:rPr>
      </w:pPr>
      <w:r w:rsidRPr="00C339C7">
        <w:rPr>
          <w:rFonts w:ascii="Arial" w:hAnsi="Arial" w:cs="Arial"/>
          <w:b/>
          <w:bCs/>
        </w:rPr>
        <w:t>Autism-Europe:</w:t>
      </w:r>
      <w:r w:rsidRPr="00C339C7">
        <w:rPr>
          <w:rFonts w:ascii="Arial" w:hAnsi="Arial" w:cs="Arial"/>
        </w:rPr>
        <w:t xml:space="preserve"> Scientific Committee for 7</w:t>
      </w:r>
      <w:r w:rsidRPr="00C339C7">
        <w:rPr>
          <w:rFonts w:ascii="Arial" w:hAnsi="Arial" w:cs="Arial"/>
          <w:vertAlign w:val="superscript"/>
        </w:rPr>
        <w:t>th</w:t>
      </w:r>
      <w:r w:rsidRPr="00C339C7">
        <w:rPr>
          <w:rFonts w:ascii="Arial" w:hAnsi="Arial" w:cs="Arial"/>
        </w:rPr>
        <w:t xml:space="preserve"> Autism-Europe International Congress, Lisbon, Portugal, November, 2003; Scientific Committee for 8</w:t>
      </w:r>
      <w:r w:rsidRPr="00C339C7">
        <w:rPr>
          <w:rFonts w:ascii="Arial" w:hAnsi="Arial" w:cs="Arial"/>
          <w:vertAlign w:val="superscript"/>
        </w:rPr>
        <w:t>th</w:t>
      </w:r>
      <w:r w:rsidRPr="00C339C7">
        <w:rPr>
          <w:rFonts w:ascii="Arial" w:hAnsi="Arial" w:cs="Arial"/>
        </w:rPr>
        <w:t xml:space="preserve"> Autism-Europe International Congress, Oslo, Norway, May, 2006; Scientific Committ</w:t>
      </w:r>
      <w:r w:rsidR="00A5565D">
        <w:rPr>
          <w:rFonts w:ascii="Arial" w:hAnsi="Arial" w:cs="Arial"/>
        </w:rPr>
        <w:t>e</w:t>
      </w:r>
      <w:r w:rsidRPr="00C339C7">
        <w:rPr>
          <w:rFonts w:ascii="Arial" w:hAnsi="Arial" w:cs="Arial"/>
        </w:rPr>
        <w:t>e for Autism-Europe International Congress, Catania, Italy, Oct. 2010.</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rsidP="00EE2FD7">
      <w:pPr>
        <w:tabs>
          <w:tab w:val="left" w:pos="0"/>
          <w:tab w:val="left" w:pos="630"/>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 xml:space="preserve">Autism Genome Project - </w:t>
      </w:r>
      <w:r w:rsidRPr="00C339C7">
        <w:rPr>
          <w:rFonts w:ascii="Arial" w:hAnsi="Arial" w:cs="Arial"/>
        </w:rPr>
        <w:t>Scientific Advisory Board, 2006-</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b/>
          <w:bCs/>
        </w:rPr>
      </w:pPr>
    </w:p>
    <w:p w:rsidR="00E11310" w:rsidRPr="00C339C7" w:rsidRDefault="00E11310" w:rsidP="00EE2FD7">
      <w:pPr>
        <w:tabs>
          <w:tab w:val="left" w:pos="0"/>
          <w:tab w:val="left" w:pos="630"/>
          <w:tab w:val="left" w:pos="2096"/>
          <w:tab w:val="left" w:pos="3049"/>
          <w:tab w:val="left" w:pos="3865"/>
          <w:tab w:val="left" w:pos="4681"/>
          <w:tab w:val="left" w:pos="5497"/>
          <w:tab w:val="left" w:pos="6313"/>
          <w:tab w:val="left" w:pos="7129"/>
          <w:tab w:val="left" w:pos="7946"/>
        </w:tabs>
        <w:ind w:right="576"/>
        <w:rPr>
          <w:rFonts w:ascii="Arial" w:hAnsi="Arial" w:cs="Arial"/>
        </w:rPr>
      </w:pPr>
      <w:r w:rsidRPr="00C339C7">
        <w:rPr>
          <w:rFonts w:ascii="Arial" w:hAnsi="Arial" w:cs="Arial"/>
          <w:b/>
          <w:bCs/>
        </w:rPr>
        <w:t>Autism Intervention Research Trust (Research Autism)</w:t>
      </w:r>
      <w:r w:rsidRPr="00C339C7">
        <w:rPr>
          <w:rFonts w:ascii="Arial" w:hAnsi="Arial" w:cs="Arial"/>
        </w:rPr>
        <w:t>, (United Kingdom)</w:t>
      </w:r>
      <w:proofErr w:type="gramStart"/>
      <w:r w:rsidRPr="00C339C7">
        <w:rPr>
          <w:rFonts w:ascii="Arial" w:hAnsi="Arial" w:cs="Arial"/>
        </w:rPr>
        <w:t>,  Patron</w:t>
      </w:r>
      <w:proofErr w:type="gramEnd"/>
      <w:r w:rsidRPr="00C339C7">
        <w:rPr>
          <w:rFonts w:ascii="Arial" w:hAnsi="Arial" w:cs="Arial"/>
        </w:rPr>
        <w:t>, 2004-present.</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r w:rsidRPr="00C339C7">
        <w:rPr>
          <w:rFonts w:ascii="Arial" w:hAnsi="Arial" w:cs="Arial"/>
          <w:b/>
          <w:bCs/>
        </w:rPr>
        <w:t xml:space="preserve">Foundation Autismé, </w:t>
      </w:r>
      <w:r w:rsidRPr="00C339C7">
        <w:rPr>
          <w:rFonts w:ascii="Arial" w:hAnsi="Arial" w:cs="Arial"/>
        </w:rPr>
        <w:t>Scientific Council, 2005-.</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 xml:space="preserve">Heath Review Board </w:t>
      </w:r>
      <w:r w:rsidRPr="00C339C7">
        <w:rPr>
          <w:rFonts w:ascii="Arial" w:hAnsi="Arial" w:cs="Arial"/>
        </w:rPr>
        <w:t>(Ireland) - Reviewer, 2006.</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0"/>
          <w:tab w:val="left" w:pos="630"/>
          <w:tab w:val="left" w:pos="2096"/>
          <w:tab w:val="left" w:pos="3049"/>
          <w:tab w:val="left" w:pos="3865"/>
          <w:tab w:val="left" w:pos="4681"/>
          <w:tab w:val="left" w:pos="5497"/>
          <w:tab w:val="left" w:pos="6313"/>
          <w:tab w:val="left" w:pos="7129"/>
          <w:tab w:val="left" w:pos="7946"/>
        </w:tabs>
        <w:ind w:right="576"/>
        <w:rPr>
          <w:rFonts w:ascii="Arial" w:hAnsi="Arial" w:cs="Arial"/>
        </w:rPr>
      </w:pPr>
      <w:r w:rsidRPr="00C339C7">
        <w:rPr>
          <w:rFonts w:ascii="Arial" w:hAnsi="Arial" w:cs="Arial"/>
          <w:b/>
          <w:bCs/>
        </w:rPr>
        <w:t xml:space="preserve">International Association for Child and Adolescent Psychiatry:  </w:t>
      </w:r>
      <w:r w:rsidRPr="00C339C7">
        <w:rPr>
          <w:rFonts w:ascii="Arial" w:hAnsi="Arial" w:cs="Arial"/>
        </w:rPr>
        <w:t>Committee on Scientific Program for 16</w:t>
      </w:r>
      <w:r w:rsidRPr="00C339C7">
        <w:rPr>
          <w:rFonts w:ascii="Arial" w:hAnsi="Arial" w:cs="Arial"/>
          <w:vertAlign w:val="superscript"/>
        </w:rPr>
        <w:t>th</w:t>
      </w:r>
      <w:r w:rsidRPr="00C339C7">
        <w:rPr>
          <w:rFonts w:ascii="Arial" w:hAnsi="Arial" w:cs="Arial"/>
        </w:rPr>
        <w:t xml:space="preserve"> IACAPAP World Congress, 2004, Berlin. </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p>
    <w:p w:rsidR="00E11310" w:rsidRPr="00C339C7" w:rsidRDefault="00E11310" w:rsidP="00EE2FD7">
      <w:pPr>
        <w:tabs>
          <w:tab w:val="left" w:pos="0"/>
          <w:tab w:val="left" w:pos="540"/>
          <w:tab w:val="left" w:pos="2096"/>
          <w:tab w:val="left" w:pos="3049"/>
          <w:tab w:val="left" w:pos="3865"/>
          <w:tab w:val="left" w:pos="4681"/>
          <w:tab w:val="left" w:pos="5497"/>
          <w:tab w:val="left" w:pos="6313"/>
          <w:tab w:val="left" w:pos="7129"/>
          <w:tab w:val="left" w:pos="7946"/>
        </w:tabs>
        <w:ind w:right="576"/>
        <w:rPr>
          <w:rFonts w:ascii="Arial" w:hAnsi="Arial" w:cs="Arial"/>
        </w:rPr>
      </w:pPr>
      <w:r w:rsidRPr="00C339C7">
        <w:rPr>
          <w:rFonts w:ascii="Arial" w:hAnsi="Arial" w:cs="Arial"/>
          <w:b/>
          <w:bCs/>
        </w:rPr>
        <w:t>International Society for Autism Research:</w:t>
      </w:r>
      <w:r w:rsidRPr="00C339C7">
        <w:rPr>
          <w:rFonts w:ascii="Arial" w:hAnsi="Arial" w:cs="Arial"/>
        </w:rPr>
        <w:t xml:space="preserve"> membership committee, 2002-2004; </w:t>
      </w:r>
      <w:r w:rsidRPr="00C339C7">
        <w:rPr>
          <w:rFonts w:ascii="Arial" w:hAnsi="Arial" w:cs="Arial"/>
        </w:rPr>
        <w:lastRenderedPageBreak/>
        <w:t>program committee 2003-present.</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p>
    <w:p w:rsidR="00E11310" w:rsidRDefault="00E11310" w:rsidP="00EE2FD7">
      <w:pPr>
        <w:tabs>
          <w:tab w:val="left" w:pos="0"/>
          <w:tab w:val="left" w:pos="540"/>
          <w:tab w:val="left" w:pos="2096"/>
          <w:tab w:val="left" w:pos="3049"/>
          <w:tab w:val="left" w:pos="3865"/>
          <w:tab w:val="left" w:pos="4681"/>
          <w:tab w:val="left" w:pos="5497"/>
          <w:tab w:val="left" w:pos="6313"/>
          <w:tab w:val="left" w:pos="7129"/>
          <w:tab w:val="left" w:pos="7946"/>
        </w:tabs>
        <w:ind w:right="576"/>
        <w:rPr>
          <w:rFonts w:ascii="Arial" w:hAnsi="Arial" w:cs="Arial"/>
        </w:rPr>
      </w:pPr>
      <w:r w:rsidRPr="00C339C7">
        <w:rPr>
          <w:rFonts w:ascii="Arial" w:hAnsi="Arial" w:cs="Arial"/>
          <w:b/>
          <w:bCs/>
        </w:rPr>
        <w:t>Janus Korzcak Foundation</w:t>
      </w:r>
      <w:r w:rsidRPr="00C339C7">
        <w:rPr>
          <w:rFonts w:ascii="Arial" w:hAnsi="Arial" w:cs="Arial"/>
        </w:rPr>
        <w:t xml:space="preserve">, Scientific Advisory Board, </w:t>
      </w:r>
      <w:r w:rsidR="00F503E1">
        <w:rPr>
          <w:rFonts w:ascii="Arial" w:hAnsi="Arial" w:cs="Arial"/>
        </w:rPr>
        <w:t>Amsterdam, The Netherlands, 2004</w:t>
      </w:r>
      <w:r w:rsidRPr="00C339C7">
        <w:rPr>
          <w:rFonts w:ascii="Arial" w:hAnsi="Arial" w:cs="Arial"/>
        </w:rPr>
        <w:t>-present.</w:t>
      </w:r>
    </w:p>
    <w:p w:rsidR="00EC130A" w:rsidRPr="00EC130A" w:rsidRDefault="00EC130A" w:rsidP="00EE2FD7">
      <w:pPr>
        <w:tabs>
          <w:tab w:val="left" w:pos="0"/>
          <w:tab w:val="left" w:pos="540"/>
          <w:tab w:val="left" w:pos="2096"/>
          <w:tab w:val="left" w:pos="3049"/>
          <w:tab w:val="left" w:pos="3865"/>
          <w:tab w:val="left" w:pos="4681"/>
          <w:tab w:val="left" w:pos="5497"/>
          <w:tab w:val="left" w:pos="6313"/>
          <w:tab w:val="left" w:pos="7129"/>
          <w:tab w:val="left" w:pos="7946"/>
        </w:tabs>
        <w:ind w:right="576"/>
        <w:rPr>
          <w:rFonts w:ascii="Arial" w:hAnsi="Arial" w:cs="Arial"/>
          <w:b/>
        </w:rPr>
      </w:pPr>
    </w:p>
    <w:p w:rsidR="00EC130A" w:rsidRPr="00C339C7" w:rsidRDefault="00EC130A" w:rsidP="00EE2FD7">
      <w:pPr>
        <w:tabs>
          <w:tab w:val="left" w:pos="0"/>
          <w:tab w:val="left" w:pos="540"/>
          <w:tab w:val="left" w:pos="2096"/>
          <w:tab w:val="left" w:pos="3049"/>
          <w:tab w:val="left" w:pos="3865"/>
          <w:tab w:val="left" w:pos="4681"/>
          <w:tab w:val="left" w:pos="5497"/>
          <w:tab w:val="left" w:pos="6313"/>
          <w:tab w:val="left" w:pos="7129"/>
          <w:tab w:val="left" w:pos="7946"/>
        </w:tabs>
        <w:ind w:right="576"/>
        <w:rPr>
          <w:rFonts w:ascii="Arial" w:hAnsi="Arial" w:cs="Arial"/>
        </w:rPr>
      </w:pPr>
      <w:r w:rsidRPr="00EC130A">
        <w:rPr>
          <w:rFonts w:ascii="Arial" w:hAnsi="Arial" w:cs="Arial"/>
          <w:b/>
        </w:rPr>
        <w:t>National Medical Research Council of Singapore:</w:t>
      </w:r>
      <w:r>
        <w:rPr>
          <w:rFonts w:ascii="Arial" w:hAnsi="Arial" w:cs="Arial"/>
        </w:rPr>
        <w:t xml:space="preserve">  Reviewer, 2012.</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Qatar National Research Fund</w:t>
      </w:r>
      <w:r w:rsidRPr="00C339C7">
        <w:rPr>
          <w:rFonts w:ascii="Arial" w:hAnsi="Arial" w:cs="Arial"/>
        </w:rPr>
        <w:t>.  Reviewer, 2007.</w:t>
      </w:r>
    </w:p>
    <w:p w:rsidR="00E11310"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b/>
          <w:bCs/>
        </w:rPr>
      </w:pPr>
    </w:p>
    <w:p w:rsidR="00837F9D" w:rsidRDefault="00837F9D"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b/>
          <w:bCs/>
        </w:rPr>
      </w:pPr>
      <w:r>
        <w:rPr>
          <w:rFonts w:ascii="Arial" w:hAnsi="Arial" w:cs="Arial"/>
          <w:b/>
          <w:bCs/>
        </w:rPr>
        <w:t xml:space="preserve">Ontario Neuroscience Foundation, </w:t>
      </w:r>
      <w:r w:rsidRPr="00837F9D">
        <w:rPr>
          <w:rFonts w:ascii="Arial" w:hAnsi="Arial" w:cs="Arial"/>
          <w:bCs/>
        </w:rPr>
        <w:t>Reviewer, 2011.</w:t>
      </w:r>
    </w:p>
    <w:p w:rsidR="00837F9D" w:rsidRPr="00C339C7" w:rsidRDefault="00837F9D"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b/>
          <w:bCs/>
        </w:rPr>
      </w:pPr>
      <w:r>
        <w:rPr>
          <w:rFonts w:ascii="Arial" w:hAnsi="Arial" w:cs="Arial"/>
          <w:b/>
          <w:bCs/>
        </w:rPr>
        <w:t xml:space="preserve"> </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Social Sciences and Humanities Research Council of Canada.</w:t>
      </w:r>
      <w:r w:rsidR="00F503E1">
        <w:rPr>
          <w:rFonts w:ascii="Arial" w:hAnsi="Arial" w:cs="Arial"/>
        </w:rPr>
        <w:t xml:space="preserve"> Reviewer, 2009, 2012</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E2FD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r w:rsidRPr="00C339C7">
        <w:rPr>
          <w:rFonts w:ascii="Arial" w:hAnsi="Arial" w:cs="Arial"/>
          <w:b/>
          <w:bCs/>
        </w:rPr>
        <w:t>Sophia Foundation for Medical Research</w:t>
      </w:r>
      <w:r w:rsidRPr="00C339C7">
        <w:rPr>
          <w:rFonts w:ascii="Arial" w:hAnsi="Arial" w:cs="Arial"/>
        </w:rPr>
        <w:t xml:space="preserve">, Scientific Advisory Council, </w:t>
      </w:r>
      <w:r w:rsidR="00F66039">
        <w:rPr>
          <w:rFonts w:ascii="Arial" w:hAnsi="Arial" w:cs="Arial"/>
        </w:rPr>
        <w:t xml:space="preserve">         </w:t>
      </w:r>
      <w:r w:rsidRPr="00C339C7">
        <w:rPr>
          <w:rFonts w:ascii="Arial" w:hAnsi="Arial" w:cs="Arial"/>
        </w:rPr>
        <w:t xml:space="preserve">Rotterdam, </w:t>
      </w:r>
      <w:proofErr w:type="gramStart"/>
      <w:r w:rsidRPr="00C339C7">
        <w:rPr>
          <w:rFonts w:ascii="Arial" w:hAnsi="Arial" w:cs="Arial"/>
        </w:rPr>
        <w:t>The</w:t>
      </w:r>
      <w:proofErr w:type="gramEnd"/>
      <w:r w:rsidRPr="00C339C7">
        <w:rPr>
          <w:rFonts w:ascii="Arial" w:hAnsi="Arial" w:cs="Arial"/>
        </w:rPr>
        <w:t xml:space="preserve"> Netherlands, 1994-1999</w:t>
      </w:r>
    </w:p>
    <w:p w:rsidR="00EE2FD7" w:rsidRDefault="00EE2FD7"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p>
    <w:p w:rsidR="00F66039" w:rsidRPr="00940BC2"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r w:rsidRPr="00940BC2">
        <w:rPr>
          <w:rFonts w:ascii="Arial" w:hAnsi="Arial" w:cs="Arial"/>
          <w:b/>
          <w:bCs/>
        </w:rPr>
        <w:t>Special Olympics 1995 World Games</w:t>
      </w:r>
      <w:r w:rsidRPr="00940BC2">
        <w:rPr>
          <w:rFonts w:ascii="Arial" w:hAnsi="Arial" w:cs="Arial"/>
        </w:rPr>
        <w:t xml:space="preserve"> - Committee on Science and Social </w:t>
      </w:r>
    </w:p>
    <w:p w:rsidR="00940BC2" w:rsidRPr="00940BC2"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u w:val="single"/>
        </w:rPr>
      </w:pPr>
      <w:r w:rsidRPr="00940BC2">
        <w:rPr>
          <w:rFonts w:ascii="Arial" w:hAnsi="Arial" w:cs="Arial"/>
        </w:rPr>
        <w:t>Policy, 1994-1995.</w:t>
      </w:r>
    </w:p>
    <w:p w:rsidR="00940BC2" w:rsidRPr="00940BC2" w:rsidRDefault="00940BC2"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b/>
          <w:bCs/>
        </w:rPr>
      </w:pPr>
    </w:p>
    <w:p w:rsidR="00E11310" w:rsidRPr="00940BC2"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r w:rsidRPr="00940BC2">
        <w:rPr>
          <w:rFonts w:ascii="Arial" w:hAnsi="Arial" w:cs="Arial"/>
          <w:b/>
          <w:bCs/>
        </w:rPr>
        <w:t>Editorial/Advisory Boards:</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r w:rsidRPr="00C339C7">
        <w:rPr>
          <w:rFonts w:ascii="Arial" w:hAnsi="Arial" w:cs="Arial"/>
          <w:b/>
          <w:bCs/>
        </w:rPr>
        <w:t>Classic Readings in Autism,</w:t>
      </w:r>
      <w:r w:rsidRPr="00C339C7">
        <w:rPr>
          <w:rFonts w:ascii="Arial" w:hAnsi="Arial" w:cs="Arial"/>
        </w:rPr>
        <w:t xml:space="preserve"> A. Donnellan General Editor.</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r w:rsidRPr="00C339C7">
        <w:rPr>
          <w:rFonts w:ascii="Arial" w:hAnsi="Arial" w:cs="Arial"/>
          <w:b/>
          <w:bCs/>
        </w:rPr>
        <w:t>Psychiatry:  Interpersonal and Biological Processes</w:t>
      </w:r>
      <w:r w:rsidRPr="00C339C7">
        <w:rPr>
          <w:rFonts w:ascii="Arial" w:hAnsi="Arial" w:cs="Arial"/>
        </w:rPr>
        <w:t>, D. Reiss, Editor, 1988</w:t>
      </w:r>
      <w:r w:rsidRPr="00C339C7">
        <w:rPr>
          <w:rFonts w:ascii="Arial" w:hAnsi="Arial" w:cs="Arial"/>
        </w:rPr>
        <w:noBreakHyphen/>
        <w:t>present.</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ind w:right="576"/>
        <w:rPr>
          <w:rFonts w:ascii="Arial" w:hAnsi="Arial" w:cs="Arial"/>
        </w:rPr>
      </w:pPr>
      <w:r w:rsidRPr="00C339C7">
        <w:rPr>
          <w:rFonts w:ascii="Arial" w:hAnsi="Arial" w:cs="Arial"/>
          <w:b/>
          <w:bCs/>
        </w:rPr>
        <w:t>Comprehensive Mental Health Care</w:t>
      </w:r>
      <w:r w:rsidRPr="00C339C7">
        <w:rPr>
          <w:rFonts w:ascii="Arial" w:hAnsi="Arial" w:cs="Arial"/>
        </w:rPr>
        <w:t>, S. Pfeiffer, Editor, 1989</w:t>
      </w:r>
      <w:r w:rsidRPr="00C339C7">
        <w:rPr>
          <w:rFonts w:ascii="Arial" w:hAnsi="Arial" w:cs="Arial"/>
        </w:rPr>
        <w:noBreakHyphen/>
        <w:t>1993.</w:t>
      </w:r>
    </w:p>
    <w:p w:rsidR="00EE2FD7" w:rsidRDefault="00EE2FD7"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Journal of the American Academy of Child and Adolescent Psychiatry</w:t>
      </w:r>
      <w:r w:rsidRPr="00C339C7">
        <w:rPr>
          <w:rFonts w:ascii="Arial" w:hAnsi="Arial" w:cs="Arial"/>
        </w:rPr>
        <w:t>, J. McDermot, Editor, 1990</w:t>
      </w:r>
      <w:r w:rsidRPr="00C339C7">
        <w:rPr>
          <w:rFonts w:ascii="Arial" w:hAnsi="Arial" w:cs="Arial"/>
        </w:rPr>
        <w:noBreakHyphen/>
        <w:t>1995.</w:t>
      </w:r>
    </w:p>
    <w:p w:rsidR="00ED43B9" w:rsidRPr="00C339C7" w:rsidRDefault="00ED43B9"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Psichiatria dell’infanzia e dell’adolescenza</w:t>
      </w:r>
      <w:r w:rsidRPr="00C339C7">
        <w:rPr>
          <w:rFonts w:ascii="Arial" w:hAnsi="Arial" w:cs="Arial"/>
        </w:rPr>
        <w:t>, Gabriel Levi, Editor.</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Child and Adolescent Psychiatry: A Comprehensive Textbook</w:t>
      </w:r>
      <w:r w:rsidRPr="00C339C7">
        <w:rPr>
          <w:rFonts w:ascii="Arial" w:hAnsi="Arial" w:cs="Arial"/>
        </w:rPr>
        <w:t>, M. Lewis, Ed., 3</w:t>
      </w:r>
      <w:r w:rsidRPr="00C339C7">
        <w:rPr>
          <w:rFonts w:ascii="Arial" w:hAnsi="Arial" w:cs="Arial"/>
          <w:vertAlign w:val="superscript"/>
        </w:rPr>
        <w:t>rd</w:t>
      </w:r>
      <w:r w:rsidRPr="00C339C7">
        <w:rPr>
          <w:rFonts w:ascii="Arial" w:hAnsi="Arial" w:cs="Arial"/>
        </w:rPr>
        <w:t xml:space="preserve"> edition</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 xml:space="preserve">Associate Editor, </w:t>
      </w:r>
      <w:r w:rsidRPr="00C339C7">
        <w:rPr>
          <w:rFonts w:ascii="Arial" w:hAnsi="Arial" w:cs="Arial"/>
          <w:u w:val="single"/>
        </w:rPr>
        <w:t>Journal of Autism and Developmental Disorders</w:t>
      </w:r>
      <w:r w:rsidRPr="00C339C7">
        <w:rPr>
          <w:rFonts w:ascii="Arial" w:hAnsi="Arial" w:cs="Arial"/>
        </w:rPr>
        <w:t>, E. Schopler, Editor, 1994-present (editorial board 1990</w:t>
      </w:r>
      <w:proofErr w:type="gramStart"/>
      <w:r w:rsidRPr="00C339C7">
        <w:rPr>
          <w:rFonts w:ascii="Arial" w:hAnsi="Arial" w:cs="Arial"/>
        </w:rPr>
        <w:t>-)</w:t>
      </w:r>
      <w:proofErr w:type="gramEnd"/>
      <w:r w:rsidRPr="00C339C7">
        <w:rPr>
          <w:rFonts w:ascii="Arial" w:hAnsi="Arial" w:cs="Arial"/>
        </w:rPr>
        <w:t xml:space="preserve">, </w:t>
      </w:r>
      <w:r w:rsidRPr="00C339C7">
        <w:rPr>
          <w:rFonts w:ascii="Arial" w:hAnsi="Arial" w:cs="Arial"/>
          <w:b/>
          <w:bCs/>
        </w:rPr>
        <w:t>Editor, 2007</w:t>
      </w:r>
      <w:r w:rsidRPr="00C339C7">
        <w:rPr>
          <w:rFonts w:ascii="Arial" w:hAnsi="Arial" w:cs="Arial"/>
        </w:rPr>
        <w:t>-.</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Associate Editor</w:t>
      </w:r>
      <w:r w:rsidRPr="00C339C7">
        <w:rPr>
          <w:rFonts w:ascii="Arial" w:hAnsi="Arial" w:cs="Arial"/>
        </w:rPr>
        <w:t xml:space="preserve">, </w:t>
      </w:r>
      <w:r w:rsidRPr="00C339C7">
        <w:rPr>
          <w:rFonts w:ascii="Arial" w:hAnsi="Arial" w:cs="Arial"/>
          <w:u w:val="single"/>
        </w:rPr>
        <w:t>Journal of Child Psychology and Psychiatry</w:t>
      </w:r>
      <w:r w:rsidRPr="00C339C7">
        <w:rPr>
          <w:rFonts w:ascii="Arial" w:hAnsi="Arial" w:cs="Arial"/>
        </w:rPr>
        <w:t>, D. Bishop, D. Skuse, and J. Stevenson, 1995-</w:t>
      </w:r>
      <w:proofErr w:type="gramStart"/>
      <w:r w:rsidRPr="00C339C7">
        <w:rPr>
          <w:rFonts w:ascii="Arial" w:hAnsi="Arial" w:cs="Arial"/>
        </w:rPr>
        <w:t>200  (</w:t>
      </w:r>
      <w:proofErr w:type="gramEnd"/>
      <w:r w:rsidRPr="00C339C7">
        <w:rPr>
          <w:rFonts w:ascii="Arial" w:hAnsi="Arial" w:cs="Arial"/>
        </w:rPr>
        <w:t>editorial board 1993-).</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lastRenderedPageBreak/>
        <w:t>Mental Retardation and Developmental Disabilities Research Reviews</w:t>
      </w:r>
      <w:r w:rsidRPr="00C339C7">
        <w:rPr>
          <w:rFonts w:ascii="Arial" w:hAnsi="Arial" w:cs="Arial"/>
        </w:rPr>
        <w:t>, M. Batshaw, Ed., 2004-present.</w:t>
      </w:r>
    </w:p>
    <w:p w:rsidR="00E11310"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The Psychoanalytic Study of the Child</w:t>
      </w:r>
      <w:r w:rsidRPr="00C339C7">
        <w:rPr>
          <w:rFonts w:ascii="Arial" w:hAnsi="Arial" w:cs="Arial"/>
        </w:rPr>
        <w:t xml:space="preserve">, A.J. Solnit/R. </w:t>
      </w:r>
      <w:proofErr w:type="gramStart"/>
      <w:r w:rsidRPr="00C339C7">
        <w:rPr>
          <w:rFonts w:ascii="Arial" w:hAnsi="Arial" w:cs="Arial"/>
        </w:rPr>
        <w:t>King ,</w:t>
      </w:r>
      <w:proofErr w:type="gramEnd"/>
      <w:r w:rsidRPr="00C339C7">
        <w:rPr>
          <w:rFonts w:ascii="Arial" w:hAnsi="Arial" w:cs="Arial"/>
        </w:rPr>
        <w:t xml:space="preserve"> Editor, 1992-</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proofErr w:type="gramStart"/>
      <w:r w:rsidRPr="00C339C7">
        <w:rPr>
          <w:rFonts w:ascii="Arial" w:hAnsi="Arial" w:cs="Arial"/>
        </w:rPr>
        <w:t>present</w:t>
      </w:r>
      <w:proofErr w:type="gramEnd"/>
      <w:r w:rsidRPr="00C339C7">
        <w:rPr>
          <w:rFonts w:ascii="Arial" w:hAnsi="Arial" w:cs="Arial"/>
        </w:rPr>
        <w:t>.</w:t>
      </w:r>
      <w:r w:rsidRPr="00C339C7">
        <w:rPr>
          <w:rFonts w:ascii="Arial" w:hAnsi="Arial" w:cs="Arial"/>
        </w:rPr>
        <w:tab/>
      </w:r>
      <w:r w:rsidRPr="00C339C7">
        <w:rPr>
          <w:rFonts w:ascii="Arial" w:hAnsi="Arial" w:cs="Arial"/>
        </w:rPr>
        <w:tab/>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Journal of Child Neuropsychology</w:t>
      </w:r>
      <w:r w:rsidRPr="00C339C7">
        <w:rPr>
          <w:rFonts w:ascii="Arial" w:hAnsi="Arial" w:cs="Arial"/>
        </w:rPr>
        <w:t>, B.P Rourke, Editor, 1994- 2002.</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Child and Adolescent Psychiatry Clinics of North America</w:t>
      </w:r>
      <w:r w:rsidRPr="00C339C7">
        <w:rPr>
          <w:rFonts w:ascii="Arial" w:hAnsi="Arial" w:cs="Arial"/>
          <w:u w:val="single"/>
        </w:rPr>
        <w:t>,</w:t>
      </w:r>
      <w:r w:rsidRPr="00C339C7">
        <w:rPr>
          <w:rFonts w:ascii="Arial" w:hAnsi="Arial" w:cs="Arial"/>
          <w:b/>
          <w:bCs/>
        </w:rPr>
        <w:t xml:space="preserve"> </w:t>
      </w:r>
      <w:r w:rsidRPr="00C339C7">
        <w:rPr>
          <w:rFonts w:ascii="Arial" w:hAnsi="Arial" w:cs="Arial"/>
        </w:rPr>
        <w:t>Guest Editor: 1994</w:t>
      </w:r>
      <w:proofErr w:type="gramStart"/>
      <w:r w:rsidRPr="00C339C7">
        <w:rPr>
          <w:rFonts w:ascii="Arial" w:hAnsi="Arial" w:cs="Arial"/>
        </w:rPr>
        <w:t>,1996</w:t>
      </w:r>
      <w:proofErr w:type="gramEnd"/>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Advisory Editor</w:t>
      </w:r>
      <w:r w:rsidRPr="00C339C7">
        <w:rPr>
          <w:rFonts w:ascii="Arial" w:hAnsi="Arial" w:cs="Arial"/>
        </w:rPr>
        <w:t xml:space="preserve">, </w:t>
      </w:r>
      <w:r w:rsidRPr="00C339C7">
        <w:rPr>
          <w:rFonts w:ascii="Arial" w:hAnsi="Arial" w:cs="Arial"/>
          <w:u w:val="single"/>
        </w:rPr>
        <w:t>Monographs in Child and Adolescent Psychiatry,</w:t>
      </w:r>
      <w:r w:rsidRPr="00C339C7">
        <w:rPr>
          <w:rFonts w:ascii="Arial" w:hAnsi="Arial" w:cs="Arial"/>
        </w:rPr>
        <w:t xml:space="preserve"> Cambridge</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University Press, 1997-present.</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b/>
          <w:bCs/>
        </w:rPr>
      </w:pPr>
      <w:r w:rsidRPr="00C339C7">
        <w:rPr>
          <w:rFonts w:ascii="Arial" w:hAnsi="Arial" w:cs="Arial"/>
          <w:b/>
          <w:bCs/>
        </w:rPr>
        <w:t>Editorial Advisory Board</w:t>
      </w:r>
      <w:r w:rsidRPr="00C339C7">
        <w:rPr>
          <w:rFonts w:ascii="Arial" w:hAnsi="Arial" w:cs="Arial"/>
        </w:rPr>
        <w:t>, Guilford Press, New York, NY, 2005-.</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b/>
          <w:bCs/>
        </w:rPr>
      </w:pPr>
      <w:r w:rsidRPr="00C339C7">
        <w:rPr>
          <w:rFonts w:ascii="Arial" w:hAnsi="Arial" w:cs="Arial"/>
          <w:b/>
          <w:bCs/>
        </w:rPr>
        <w:t>Associate Editor</w:t>
      </w:r>
      <w:r w:rsidRPr="00C339C7">
        <w:rPr>
          <w:rFonts w:ascii="Arial" w:hAnsi="Arial" w:cs="Arial"/>
        </w:rPr>
        <w:t>: American Journal of Psychiatry, N. Andreasen, Editor. 2001-2005.</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Editorial Advisory Board</w:t>
      </w:r>
      <w:r w:rsidRPr="00C339C7">
        <w:rPr>
          <w:rFonts w:ascii="Arial" w:hAnsi="Arial" w:cs="Arial"/>
        </w:rPr>
        <w:t>: Research in Autism Spectrum Disorders, 2007-</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b/>
          <w:bCs/>
        </w:rPr>
      </w:pPr>
      <w:r w:rsidRPr="00C339C7">
        <w:rPr>
          <w:rFonts w:ascii="Arial" w:hAnsi="Arial" w:cs="Arial"/>
          <w:b/>
          <w:bCs/>
        </w:rPr>
        <w:t>Board of Advisors,</w:t>
      </w:r>
      <w:r w:rsidRPr="00C339C7">
        <w:rPr>
          <w:rFonts w:ascii="Arial" w:hAnsi="Arial" w:cs="Arial"/>
        </w:rPr>
        <w:t xml:space="preserve"> Parents Magazine, 2006-.</w:t>
      </w: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rsidP="00EE2FD7">
      <w:pPr>
        <w:tabs>
          <w:tab w:val="left" w:pos="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b/>
          <w:bCs/>
        </w:rPr>
        <w:t>Editorial Reviewer:</w:t>
      </w:r>
    </w:p>
    <w:p w:rsidR="00E11310" w:rsidRDefault="00E11310" w:rsidP="00EE2FD7">
      <w:pPr>
        <w:tabs>
          <w:tab w:val="left" w:pos="9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Canadian Journal of Psychiatry, Child Development, Journal of the American Academy of Child and Adolescent Psychiatry, Journal of Autism and Developmental Disorders, Journal of Child Psychology and Psychiatry, Journal of Abnormal Psychology, Journal of Psychiatric Research, Merrill</w:t>
      </w:r>
      <w:r w:rsidRPr="00C339C7">
        <w:rPr>
          <w:rFonts w:ascii="Arial" w:hAnsi="Arial" w:cs="Arial"/>
        </w:rPr>
        <w:noBreakHyphen/>
        <w:t>Palmer Quarterly, Neuropsychopharmacology, Pediatrics, Clinical Pediatrics, Archives of General Psychiatry, American Scientist, Psychiatry, Developmental Psychology, Developmental Psychopathology, Developmental and Behavioral Pediatrics, Infant Mental Health Journal, Journal of Neuropsychiatry and Clinical Neurosciences, European Child &amp; Adolescent Psychiatry, Research in Developmental Disabilities, Journal of Neuropsychiatry and Clinical Neurosciences, Journal of Clinical Psychiatry, Social Development, American Journal of Mental Retardation, Infant Mental Health Journal, Journal of Clinical Child Psychology, Perceptual and Motor Skills, Psychological Reports, Journal of Adolescent Health, Mayo Clinic Proceedings, Lancet, New England Journal of Medicine, Mental Retardation and Developmental Disabilities Research Reviews, American Family Physician, General Hospital Psychiatry, CNS Spectrums, Research in Developmental Disabilities, Medical Journal of Australia, Lancet, American Journal of Biochemistry and Biotechnology, Journal of Clinical Investigation, Medical Journal of Australia</w:t>
      </w:r>
      <w:r w:rsidR="00837F9D">
        <w:rPr>
          <w:rFonts w:ascii="Arial" w:hAnsi="Arial" w:cs="Arial"/>
        </w:rPr>
        <w:t>, Science</w:t>
      </w:r>
      <w:r w:rsidR="00ED43B9">
        <w:rPr>
          <w:rFonts w:ascii="Arial" w:hAnsi="Arial" w:cs="Arial"/>
        </w:rPr>
        <w:t>, Molecular Autism</w:t>
      </w:r>
      <w:r w:rsidR="004644B2">
        <w:rPr>
          <w:rFonts w:ascii="Arial" w:hAnsi="Arial" w:cs="Arial"/>
        </w:rPr>
        <w:t>, Journal of Special Education and Rehabilitation</w:t>
      </w:r>
      <w:r w:rsidR="00ED43B9">
        <w:rPr>
          <w:rFonts w:ascii="Arial" w:hAnsi="Arial" w:cs="Arial"/>
        </w:rPr>
        <w:t>.</w:t>
      </w:r>
    </w:p>
    <w:p w:rsidR="00884AB5" w:rsidRDefault="00884AB5">
      <w:pPr>
        <w:tabs>
          <w:tab w:val="left" w:pos="576"/>
          <w:tab w:val="left" w:pos="1296"/>
          <w:tab w:val="left" w:pos="2096"/>
          <w:tab w:val="left" w:pos="3049"/>
          <w:tab w:val="left" w:pos="3865"/>
          <w:tab w:val="left" w:pos="4681"/>
          <w:tab w:val="left" w:pos="5497"/>
          <w:tab w:val="left" w:pos="6313"/>
          <w:tab w:val="left" w:pos="7129"/>
          <w:tab w:val="left" w:pos="7946"/>
        </w:tabs>
        <w:ind w:left="576"/>
        <w:rPr>
          <w:rFonts w:ascii="Arial" w:hAnsi="Arial" w:cs="Arial"/>
        </w:rPr>
      </w:pPr>
    </w:p>
    <w:p w:rsidR="00E11310" w:rsidRPr="00C339C7" w:rsidRDefault="00EE2FD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Pr>
          <w:rFonts w:ascii="Arial" w:hAnsi="Arial" w:cs="Arial"/>
          <w:b/>
          <w:bCs/>
        </w:rPr>
        <w:t>B</w:t>
      </w:r>
      <w:r w:rsidR="00E11310" w:rsidRPr="00C339C7">
        <w:rPr>
          <w:rFonts w:ascii="Arial" w:hAnsi="Arial" w:cs="Arial"/>
          <w:b/>
          <w:bCs/>
        </w:rPr>
        <w:t>oard Memberships:</w:t>
      </w:r>
    </w:p>
    <w:p w:rsidR="00837F9D" w:rsidRDefault="00837F9D" w:rsidP="00884AB5">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Default="00E11310" w:rsidP="00884AB5">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lastRenderedPageBreak/>
        <w:t>Edith B. Jackson Child Care Program, Yale University, 1985</w:t>
      </w:r>
      <w:r w:rsidRPr="00C339C7">
        <w:rPr>
          <w:rFonts w:ascii="Arial" w:hAnsi="Arial" w:cs="Arial"/>
        </w:rPr>
        <w:noBreakHyphen/>
        <w:t>1990.</w:t>
      </w:r>
    </w:p>
    <w:p w:rsidR="00EE2FD7" w:rsidRDefault="00EE2FD7" w:rsidP="00884AB5">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Default="00E11310" w:rsidP="00884AB5">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Benhaven Professional Advisory Board, 1985</w:t>
      </w:r>
      <w:r w:rsidRPr="00C339C7">
        <w:rPr>
          <w:rFonts w:ascii="Arial" w:hAnsi="Arial" w:cs="Arial"/>
        </w:rPr>
        <w:noBreakHyphen/>
        <w:t>present.</w:t>
      </w:r>
    </w:p>
    <w:p w:rsidR="00884AB5" w:rsidRPr="00C339C7" w:rsidRDefault="00884AB5">
      <w:pPr>
        <w:tabs>
          <w:tab w:val="left" w:pos="576"/>
          <w:tab w:val="left" w:pos="1296"/>
          <w:tab w:val="left" w:pos="2096"/>
          <w:tab w:val="left" w:pos="3049"/>
          <w:tab w:val="left" w:pos="3865"/>
          <w:tab w:val="left" w:pos="4681"/>
          <w:tab w:val="left" w:pos="5497"/>
          <w:tab w:val="left" w:pos="6313"/>
          <w:tab w:val="left" w:pos="7129"/>
          <w:tab w:val="left" w:pos="7946"/>
        </w:tabs>
        <w:ind w:firstLine="576"/>
        <w:rPr>
          <w:rFonts w:ascii="Arial" w:hAnsi="Arial" w:cs="Arial"/>
        </w:rPr>
      </w:pPr>
    </w:p>
    <w:p w:rsidR="00E11310" w:rsidRDefault="00E11310" w:rsidP="00884AB5">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Friends of Autism Foundation (Secretary and Executive Director), 1985</w:t>
      </w:r>
      <w:r w:rsidRPr="00C339C7">
        <w:rPr>
          <w:rFonts w:ascii="Arial" w:hAnsi="Arial" w:cs="Arial"/>
        </w:rPr>
        <w:noBreakHyphen/>
        <w:t>present.</w:t>
      </w:r>
    </w:p>
    <w:p w:rsidR="00884AB5" w:rsidRPr="00C339C7" w:rsidRDefault="00884AB5">
      <w:pPr>
        <w:tabs>
          <w:tab w:val="left" w:pos="576"/>
          <w:tab w:val="left" w:pos="1296"/>
          <w:tab w:val="left" w:pos="2096"/>
          <w:tab w:val="left" w:pos="3049"/>
          <w:tab w:val="left" w:pos="3865"/>
          <w:tab w:val="left" w:pos="4681"/>
          <w:tab w:val="left" w:pos="5497"/>
          <w:tab w:val="left" w:pos="6313"/>
          <w:tab w:val="left" w:pos="7129"/>
          <w:tab w:val="left" w:pos="7946"/>
        </w:tabs>
        <w:ind w:firstLine="576"/>
        <w:rPr>
          <w:rFonts w:ascii="Arial" w:hAnsi="Arial" w:cs="Arial"/>
        </w:rPr>
      </w:pPr>
    </w:p>
    <w:p w:rsidR="00E11310" w:rsidRDefault="00884AB5" w:rsidP="00884AB5">
      <w:pPr>
        <w:tabs>
          <w:tab w:val="left" w:pos="0"/>
          <w:tab w:val="left" w:pos="1296"/>
          <w:tab w:val="left" w:pos="2096"/>
          <w:tab w:val="left" w:pos="3049"/>
          <w:tab w:val="left" w:pos="3865"/>
          <w:tab w:val="left" w:pos="4681"/>
          <w:tab w:val="left" w:pos="5497"/>
          <w:tab w:val="left" w:pos="6313"/>
          <w:tab w:val="left" w:pos="7129"/>
          <w:tab w:val="left" w:pos="7946"/>
        </w:tabs>
        <w:ind w:hanging="576"/>
        <w:rPr>
          <w:rFonts w:ascii="Arial" w:hAnsi="Arial" w:cs="Arial"/>
        </w:rPr>
      </w:pPr>
      <w:r>
        <w:rPr>
          <w:rFonts w:ascii="Arial" w:hAnsi="Arial" w:cs="Arial"/>
        </w:rPr>
        <w:tab/>
      </w:r>
      <w:r w:rsidR="00E11310" w:rsidRPr="00C339C7">
        <w:rPr>
          <w:rFonts w:ascii="Arial" w:hAnsi="Arial" w:cs="Arial"/>
        </w:rPr>
        <w:t>Professional Advisory Board - Princeton Child Development Institute, Princeton, NJ, 1991</w:t>
      </w:r>
      <w:r w:rsidR="00E11310" w:rsidRPr="00C339C7">
        <w:rPr>
          <w:rFonts w:ascii="Arial" w:hAnsi="Arial" w:cs="Arial"/>
        </w:rPr>
        <w:noBreakHyphen/>
        <w:t>present.</w:t>
      </w:r>
    </w:p>
    <w:p w:rsidR="00884AB5" w:rsidRPr="00C339C7" w:rsidRDefault="00884AB5">
      <w:pPr>
        <w:tabs>
          <w:tab w:val="left" w:pos="576"/>
          <w:tab w:val="left" w:pos="1296"/>
          <w:tab w:val="left" w:pos="2096"/>
          <w:tab w:val="left" w:pos="3049"/>
          <w:tab w:val="left" w:pos="3865"/>
          <w:tab w:val="left" w:pos="4681"/>
          <w:tab w:val="left" w:pos="5497"/>
          <w:tab w:val="left" w:pos="6313"/>
          <w:tab w:val="left" w:pos="7129"/>
          <w:tab w:val="left" w:pos="7946"/>
        </w:tabs>
        <w:ind w:left="576"/>
        <w:rPr>
          <w:rFonts w:ascii="Arial" w:hAnsi="Arial" w:cs="Arial"/>
        </w:rPr>
      </w:pPr>
    </w:p>
    <w:p w:rsidR="00E11310" w:rsidRDefault="00884AB5" w:rsidP="00EE2FD7">
      <w:pPr>
        <w:tabs>
          <w:tab w:val="left" w:pos="1296"/>
          <w:tab w:val="left" w:pos="2096"/>
          <w:tab w:val="left" w:pos="3049"/>
          <w:tab w:val="left" w:pos="3865"/>
          <w:tab w:val="left" w:pos="4681"/>
          <w:tab w:val="left" w:pos="5497"/>
          <w:tab w:val="left" w:pos="6313"/>
          <w:tab w:val="left" w:pos="7129"/>
          <w:tab w:val="left" w:pos="7946"/>
        </w:tabs>
        <w:ind w:hanging="666"/>
        <w:rPr>
          <w:rFonts w:ascii="Arial" w:hAnsi="Arial" w:cs="Arial"/>
        </w:rPr>
      </w:pPr>
      <w:r>
        <w:rPr>
          <w:rFonts w:ascii="Arial" w:hAnsi="Arial" w:cs="Arial"/>
        </w:rPr>
        <w:t xml:space="preserve">          </w:t>
      </w:r>
      <w:r w:rsidR="00E11310" w:rsidRPr="00C339C7">
        <w:rPr>
          <w:rFonts w:ascii="Arial" w:hAnsi="Arial" w:cs="Arial"/>
        </w:rPr>
        <w:t>Professional Advisory Board - Asperger Syndrome Education Network (ASPEN</w:t>
      </w:r>
      <w:proofErr w:type="gramStart"/>
      <w:r w:rsidR="00E11310" w:rsidRPr="00C339C7">
        <w:rPr>
          <w:rFonts w:ascii="Arial" w:hAnsi="Arial" w:cs="Arial"/>
        </w:rPr>
        <w:t>)1998</w:t>
      </w:r>
      <w:proofErr w:type="gramEnd"/>
      <w:r w:rsidR="00E11310" w:rsidRPr="00C339C7">
        <w:rPr>
          <w:rFonts w:ascii="Arial" w:hAnsi="Arial" w:cs="Arial"/>
        </w:rPr>
        <w:t>-present.</w:t>
      </w:r>
    </w:p>
    <w:p w:rsidR="00884AB5" w:rsidRPr="00C339C7" w:rsidRDefault="00884AB5">
      <w:pPr>
        <w:tabs>
          <w:tab w:val="left" w:pos="576"/>
          <w:tab w:val="left" w:pos="1296"/>
          <w:tab w:val="left" w:pos="2096"/>
          <w:tab w:val="left" w:pos="3049"/>
          <w:tab w:val="left" w:pos="3865"/>
          <w:tab w:val="left" w:pos="4681"/>
          <w:tab w:val="left" w:pos="5497"/>
          <w:tab w:val="left" w:pos="6313"/>
          <w:tab w:val="left" w:pos="7129"/>
          <w:tab w:val="left" w:pos="7946"/>
        </w:tabs>
        <w:ind w:left="576"/>
        <w:rPr>
          <w:rFonts w:ascii="Arial" w:hAnsi="Arial" w:cs="Arial"/>
        </w:rPr>
      </w:pPr>
    </w:p>
    <w:p w:rsidR="00E11310" w:rsidRPr="00C339C7" w:rsidRDefault="00E11310" w:rsidP="00884AB5">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Professional Advisory Board - Asperger Syndrome Coalition of the US 1999-present.</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C339C7">
      <w:pPr>
        <w:tabs>
          <w:tab w:val="center" w:pos="4681"/>
          <w:tab w:val="left" w:pos="5497"/>
          <w:tab w:val="left" w:pos="6313"/>
          <w:tab w:val="left" w:pos="7129"/>
          <w:tab w:val="left" w:pos="7946"/>
        </w:tabs>
        <w:ind w:firstLine="576"/>
        <w:jc w:val="center"/>
        <w:rPr>
          <w:rFonts w:ascii="Arial" w:hAnsi="Arial" w:cs="Arial"/>
        </w:rPr>
      </w:pPr>
      <w:r w:rsidRPr="00C339C7">
        <w:rPr>
          <w:rFonts w:ascii="Arial" w:hAnsi="Arial" w:cs="Arial"/>
          <w:b/>
          <w:bCs/>
          <w:u w:val="single"/>
        </w:rPr>
        <w:t>HONORS AND AWARDS</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James Scholar, University of Illinois, 1968</w:t>
      </w:r>
      <w:r w:rsidRPr="00C339C7">
        <w:rPr>
          <w:rFonts w:ascii="Arial" w:hAnsi="Arial" w:cs="Arial"/>
        </w:rPr>
        <w:noBreakHyphen/>
        <w:t>1972.</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Phi Beta Kappa, University of Illinois, 1971.</w:t>
      </w:r>
    </w:p>
    <w:p w:rsidR="00046AF7" w:rsidRDefault="00046AF7">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Psi Chi National Prize for Undergraduate Research in Psychology, 1972.</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Sandoz Award, Department of Psychiatry &amp; Behavioral Sciences, Stanford University, 1979.</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Ehrmann Fellowship, National Center for Clinical Infant Programs, 1981</w:t>
      </w:r>
      <w:r w:rsidRPr="00C339C7">
        <w:rPr>
          <w:rFonts w:ascii="Arial" w:hAnsi="Arial" w:cs="Arial"/>
        </w:rPr>
        <w:noBreakHyphen/>
        <w:t>1982.</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Berger Fellowship, Child Study Center, 1981.</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Laughlin Fellowship, American College of Psychiatry, 1982.</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 xml:space="preserve">Listed in </w:t>
      </w:r>
      <w:r w:rsidRPr="00C339C7">
        <w:rPr>
          <w:rFonts w:ascii="Arial" w:hAnsi="Arial" w:cs="Arial"/>
          <w:u w:val="single"/>
        </w:rPr>
        <w:t>Who’s Who in America</w:t>
      </w:r>
      <w:proofErr w:type="gramStart"/>
      <w:r w:rsidRPr="00C339C7">
        <w:rPr>
          <w:rFonts w:ascii="Arial" w:hAnsi="Arial" w:cs="Arial"/>
          <w:u w:val="single"/>
        </w:rPr>
        <w:t xml:space="preserve">, </w:t>
      </w:r>
      <w:r w:rsidRPr="00C339C7">
        <w:rPr>
          <w:rFonts w:ascii="Arial" w:hAnsi="Arial" w:cs="Arial"/>
        </w:rPr>
        <w:t xml:space="preserve"> </w:t>
      </w:r>
      <w:r w:rsidRPr="00C339C7">
        <w:rPr>
          <w:rFonts w:ascii="Arial" w:hAnsi="Arial" w:cs="Arial"/>
          <w:u w:val="single"/>
        </w:rPr>
        <w:t>Who's</w:t>
      </w:r>
      <w:proofErr w:type="gramEnd"/>
      <w:r w:rsidRPr="00C339C7">
        <w:rPr>
          <w:rFonts w:ascii="Arial" w:hAnsi="Arial" w:cs="Arial"/>
          <w:u w:val="single"/>
        </w:rPr>
        <w:t xml:space="preserve"> Who in the East</w:t>
      </w:r>
      <w:r w:rsidRPr="00C339C7">
        <w:rPr>
          <w:rFonts w:ascii="Arial" w:hAnsi="Arial" w:cs="Arial"/>
        </w:rPr>
        <w:t xml:space="preserve">, </w:t>
      </w:r>
      <w:r w:rsidRPr="00C339C7">
        <w:rPr>
          <w:rFonts w:ascii="Arial" w:hAnsi="Arial" w:cs="Arial"/>
          <w:u w:val="single"/>
        </w:rPr>
        <w:t>Who's Who of Emerging Leaders of America</w:t>
      </w:r>
      <w:r w:rsidRPr="00C339C7">
        <w:rPr>
          <w:rFonts w:ascii="Arial" w:hAnsi="Arial" w:cs="Arial"/>
        </w:rPr>
        <w:t xml:space="preserve">, </w:t>
      </w:r>
      <w:r w:rsidRPr="00C339C7">
        <w:rPr>
          <w:rFonts w:ascii="Arial" w:hAnsi="Arial" w:cs="Arial"/>
          <w:u w:val="single"/>
        </w:rPr>
        <w:t>Who's Who in American Education,</w:t>
      </w:r>
      <w:r w:rsidRPr="00C339C7">
        <w:rPr>
          <w:rFonts w:ascii="Arial" w:hAnsi="Arial" w:cs="Arial"/>
        </w:rPr>
        <w:t xml:space="preserve"> </w:t>
      </w:r>
      <w:r w:rsidRPr="00C339C7">
        <w:rPr>
          <w:rFonts w:ascii="Arial" w:hAnsi="Arial" w:cs="Arial"/>
          <w:u w:val="single"/>
        </w:rPr>
        <w:t>Who’s Who in Medicine and Healthcare</w:t>
      </w:r>
      <w:r w:rsidRPr="00C339C7">
        <w:rPr>
          <w:rFonts w:ascii="Arial" w:hAnsi="Arial" w:cs="Arial"/>
        </w:rPr>
        <w:t xml:space="preserve">, </w:t>
      </w:r>
      <w:r w:rsidRPr="00C339C7">
        <w:rPr>
          <w:rFonts w:ascii="Arial" w:hAnsi="Arial" w:cs="Arial"/>
          <w:u w:val="single"/>
        </w:rPr>
        <w:t>Who’s Who in the World</w:t>
      </w:r>
      <w:r w:rsidRPr="00C339C7">
        <w:rPr>
          <w:rFonts w:ascii="Arial" w:hAnsi="Arial" w:cs="Arial"/>
        </w:rPr>
        <w:t xml:space="preserve">, </w:t>
      </w:r>
      <w:r w:rsidRPr="00C339C7">
        <w:rPr>
          <w:rFonts w:ascii="Arial" w:hAnsi="Arial" w:cs="Arial"/>
          <w:u w:val="single"/>
        </w:rPr>
        <w:t>Best Doctors in America,</w:t>
      </w:r>
      <w:r w:rsidRPr="00C339C7">
        <w:rPr>
          <w:rFonts w:ascii="Arial" w:hAnsi="Arial" w:cs="Arial"/>
        </w:rPr>
        <w:t xml:space="preserve"> </w:t>
      </w:r>
      <w:r w:rsidRPr="00C339C7">
        <w:rPr>
          <w:rFonts w:ascii="Arial" w:hAnsi="Arial" w:cs="Arial"/>
          <w:u w:val="single"/>
        </w:rPr>
        <w:t>America’s Top Doctors, Who’s Who in Science and Engineering</w:t>
      </w:r>
      <w:r w:rsidRPr="00C339C7">
        <w:rPr>
          <w:rFonts w:ascii="Arial" w:hAnsi="Arial" w:cs="Arial"/>
        </w:rPr>
        <w:t>.</w:t>
      </w:r>
      <w:r w:rsidRPr="00C339C7">
        <w:rPr>
          <w:rFonts w:ascii="Arial" w:hAnsi="Arial" w:cs="Arial"/>
        </w:rPr>
        <w:tab/>
      </w:r>
      <w:r w:rsidRPr="00C339C7">
        <w:rPr>
          <w:rFonts w:ascii="Arial" w:hAnsi="Arial" w:cs="Arial"/>
        </w:rPr>
        <w:tab/>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794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Harris Endowed Assistant and Associate Professorships, Yale University.</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Fellow, American Academy of Child and Adolescent Psychiatry, 1989.</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 xml:space="preserve">Blanche F. Ittleson Award, American Psychiatric Association, 1997.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Distinguished Contributor Award.  21</w:t>
      </w:r>
      <w:r w:rsidRPr="00C339C7">
        <w:rPr>
          <w:rFonts w:ascii="Arial" w:hAnsi="Arial" w:cs="Arial"/>
          <w:vertAlign w:val="superscript"/>
        </w:rPr>
        <w:t>st</w:t>
      </w:r>
      <w:r w:rsidRPr="00C339C7">
        <w:rPr>
          <w:rFonts w:ascii="Arial" w:hAnsi="Arial" w:cs="Arial"/>
        </w:rPr>
        <w:t xml:space="preserve"> Italian National Congress of Child and </w:t>
      </w:r>
      <w:r w:rsidRPr="00C339C7">
        <w:rPr>
          <w:rFonts w:ascii="Arial" w:hAnsi="Arial" w:cs="Arial"/>
        </w:rPr>
        <w:lastRenderedPageBreak/>
        <w:t>Adolescent Psychiatry, Modena, Italy, November 2004.</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Emily and Frank M. Puzio Award, Eden Institute Foundation and Princeton Lecture Series, June 8, 2007.</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George Tarjan Award for Research in Developmental Disabilities.  American Academy of Child and Adolescent Psychiatry</w:t>
      </w:r>
      <w:proofErr w:type="gramStart"/>
      <w:r w:rsidRPr="00C339C7">
        <w:rPr>
          <w:rFonts w:ascii="Arial" w:hAnsi="Arial" w:cs="Arial"/>
        </w:rPr>
        <w:t>,  October</w:t>
      </w:r>
      <w:proofErr w:type="gramEnd"/>
      <w:r w:rsidRPr="00C339C7">
        <w:rPr>
          <w:rFonts w:ascii="Arial" w:hAnsi="Arial" w:cs="Arial"/>
        </w:rPr>
        <w:t xml:space="preserve"> 25, 2007.</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 xml:space="preserve">Arthur B. Richter Lecturer in Child Psychiatry, Indiana University School of Medicine, Indianapolis, IN. February 20, 2009. </w:t>
      </w:r>
    </w:p>
    <w:p w:rsidR="00E11310" w:rsidRPr="00EE0C80"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EE0C80"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EE0C80">
        <w:rPr>
          <w:rFonts w:ascii="Arial" w:hAnsi="Arial" w:cs="Arial"/>
        </w:rPr>
        <w:t xml:space="preserve">Eugene Bumpass Memorial Lecture, Department of Psychiatry, University of Texas South West, Dallas, TX, Feb </w:t>
      </w:r>
      <w:proofErr w:type="gramStart"/>
      <w:r w:rsidRPr="00EE0C80">
        <w:rPr>
          <w:rFonts w:ascii="Arial" w:hAnsi="Arial" w:cs="Arial"/>
        </w:rPr>
        <w:t>26.,</w:t>
      </w:r>
      <w:proofErr w:type="gramEnd"/>
      <w:r w:rsidRPr="00EE0C80">
        <w:rPr>
          <w:rFonts w:ascii="Arial" w:hAnsi="Arial" w:cs="Arial"/>
        </w:rPr>
        <w:t xml:space="preserve"> 2009.</w:t>
      </w:r>
    </w:p>
    <w:p w:rsidR="00E11310" w:rsidRPr="00EE0C80"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D43B9" w:rsidRDefault="00EE0C80" w:rsidP="00ED43B9">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bCs/>
        </w:rPr>
      </w:pPr>
      <w:r>
        <w:rPr>
          <w:rFonts w:ascii="Arial" w:hAnsi="Arial"/>
          <w:bCs/>
        </w:rPr>
        <w:t>Yale Science and Engineering</w:t>
      </w:r>
      <w:r w:rsidRPr="00EE0C80">
        <w:rPr>
          <w:rFonts w:ascii="Arial" w:hAnsi="Arial"/>
          <w:bCs/>
        </w:rPr>
        <w:t xml:space="preserve"> Association Award </w:t>
      </w:r>
      <w:proofErr w:type="gramStart"/>
      <w:r w:rsidRPr="00EE0C80">
        <w:rPr>
          <w:rFonts w:ascii="Arial" w:hAnsi="Arial"/>
          <w:bCs/>
        </w:rPr>
        <w:t>for  Advancement</w:t>
      </w:r>
      <w:proofErr w:type="gramEnd"/>
      <w:r w:rsidRPr="00EE0C80">
        <w:rPr>
          <w:rFonts w:ascii="Arial" w:hAnsi="Arial"/>
          <w:bCs/>
        </w:rPr>
        <w:t xml:space="preserve"> of Basic and</w:t>
      </w:r>
      <w:r w:rsidR="00ED43B9">
        <w:rPr>
          <w:rFonts w:ascii="Arial" w:hAnsi="Arial"/>
          <w:bCs/>
        </w:rPr>
        <w:t xml:space="preserve"> </w:t>
      </w:r>
    </w:p>
    <w:p w:rsidR="00EE0C80" w:rsidRDefault="00ED43B9" w:rsidP="00ED43B9">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rPr>
      </w:pPr>
      <w:r>
        <w:rPr>
          <w:rFonts w:ascii="Arial" w:hAnsi="Arial"/>
          <w:bCs/>
        </w:rPr>
        <w:tab/>
      </w:r>
      <w:r w:rsidR="00EE0C80" w:rsidRPr="00EE0C80">
        <w:rPr>
          <w:rFonts w:ascii="Arial" w:hAnsi="Arial"/>
          <w:bCs/>
        </w:rPr>
        <w:t>Applied Science</w:t>
      </w:r>
      <w:r w:rsidR="00EE0C80" w:rsidRPr="00EE0C80">
        <w:rPr>
          <w:rFonts w:ascii="Arial" w:hAnsi="Arial"/>
        </w:rPr>
        <w:t>, April, 2012.</w:t>
      </w:r>
    </w:p>
    <w:p w:rsidR="004947B0" w:rsidRDefault="004947B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rPr>
      </w:pPr>
    </w:p>
    <w:p w:rsidR="004947B0" w:rsidRDefault="004947B0" w:rsidP="004947B0">
      <w:pPr>
        <w:ind w:left="720" w:hanging="810"/>
        <w:rPr>
          <w:rFonts w:ascii="Arial" w:hAnsi="Arial" w:cs="Arial"/>
        </w:rPr>
      </w:pPr>
      <w:r>
        <w:rPr>
          <w:rFonts w:ascii="Arial" w:hAnsi="Arial"/>
        </w:rPr>
        <w:t xml:space="preserve">Lauretta Bender Award, New York State Psychiatric Institute, </w:t>
      </w:r>
      <w:r>
        <w:rPr>
          <w:rFonts w:ascii="Arial" w:hAnsi="Arial" w:cs="Arial"/>
        </w:rPr>
        <w:t>Queen’s Child Psychiatry Center, NY, NY. November 6, 2012</w:t>
      </w:r>
    </w:p>
    <w:p w:rsidR="004947B0" w:rsidRPr="00EE0C80" w:rsidRDefault="004947B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EE0C80" w:rsidRDefault="008F49F7" w:rsidP="00061985">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Pr>
          <w:rFonts w:ascii="Arial" w:hAnsi="Arial" w:cs="Arial"/>
        </w:rPr>
        <w:t>Doctor of Science, University o</w:t>
      </w:r>
      <w:r w:rsidR="000D0958">
        <w:rPr>
          <w:rFonts w:ascii="Arial" w:hAnsi="Arial" w:cs="Arial"/>
        </w:rPr>
        <w:t>f Illinois, Champaign-Urbana, I</w:t>
      </w:r>
      <w:r>
        <w:rPr>
          <w:rFonts w:ascii="Arial" w:hAnsi="Arial" w:cs="Arial"/>
        </w:rPr>
        <w:t xml:space="preserve">L, May 12, 2013. </w:t>
      </w: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061985" w:rsidRDefault="00061985">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Pr>
          <w:rFonts w:ascii="Arial" w:hAnsi="Arial" w:cs="Arial"/>
        </w:rPr>
        <w:t xml:space="preserve">Frank J. Menolascino Award for Work in Developmental Disabilities, American </w:t>
      </w:r>
    </w:p>
    <w:p w:rsidR="00061985" w:rsidRDefault="00061985">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Pr>
          <w:rFonts w:ascii="Arial" w:hAnsi="Arial" w:cs="Arial"/>
        </w:rPr>
        <w:tab/>
        <w:t>Psychiatric Association, Philadelphia, PA. October 10, 2013.</w:t>
      </w:r>
    </w:p>
    <w:p w:rsidR="000D0958" w:rsidRDefault="000D0958">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0D0958" w:rsidRDefault="000D0958" w:rsidP="000D0958">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Pr>
          <w:rFonts w:ascii="Arial" w:hAnsi="Arial" w:cs="Arial"/>
        </w:rPr>
        <w:t>Distinguished Contributor to the Field Award, Autism Services &amp; Resources Connecticut. New Haven, CT, March, 2014.</w:t>
      </w:r>
    </w:p>
    <w:p w:rsidR="00C468BE" w:rsidRDefault="00C468BE" w:rsidP="000D0958">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C468BE" w:rsidRPr="00EE0C80" w:rsidRDefault="00C468BE" w:rsidP="000D0958">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Pr>
          <w:rFonts w:ascii="Arial" w:hAnsi="Arial" w:cs="Arial"/>
        </w:rPr>
        <w:t>INSAR Lifetime Achievement Award, International Society for Autism Research. Atlanta, GA, May, 2014.</w:t>
      </w:r>
    </w:p>
    <w:p w:rsidR="00837F9D" w:rsidRDefault="00E11310">
      <w:pPr>
        <w:tabs>
          <w:tab w:val="center" w:pos="4681"/>
          <w:tab w:val="left" w:pos="5497"/>
          <w:tab w:val="left" w:pos="6313"/>
          <w:tab w:val="left" w:pos="7129"/>
          <w:tab w:val="left" w:pos="7946"/>
        </w:tabs>
        <w:rPr>
          <w:rFonts w:ascii="Arial" w:hAnsi="Arial" w:cs="Arial"/>
        </w:rPr>
      </w:pPr>
      <w:r w:rsidRPr="00C339C7">
        <w:rPr>
          <w:rFonts w:ascii="Arial" w:hAnsi="Arial" w:cs="Arial"/>
        </w:rPr>
        <w:tab/>
      </w:r>
    </w:p>
    <w:p w:rsidR="00E11310" w:rsidRPr="00C339C7" w:rsidRDefault="00E11310" w:rsidP="00EE0C80">
      <w:pPr>
        <w:widowControl/>
        <w:autoSpaceDE/>
        <w:autoSpaceDN/>
        <w:adjustRightInd/>
        <w:jc w:val="center"/>
        <w:rPr>
          <w:rFonts w:ascii="Arial" w:hAnsi="Arial" w:cs="Arial"/>
        </w:rPr>
      </w:pPr>
      <w:r w:rsidRPr="00C339C7">
        <w:rPr>
          <w:rFonts w:ascii="Arial" w:hAnsi="Arial" w:cs="Arial"/>
          <w:b/>
          <w:bCs/>
        </w:rPr>
        <w:t>GRANT SUPPORT</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r w:rsidRPr="00C339C7">
        <w:rPr>
          <w:rFonts w:ascii="Arial" w:hAnsi="Arial" w:cs="Arial"/>
          <w:b/>
          <w:bCs/>
        </w:rPr>
        <w:t>Research Grants</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r w:rsidRPr="00C339C7">
        <w:rPr>
          <w:rFonts w:ascii="Arial" w:hAnsi="Arial" w:cs="Arial"/>
          <w:b/>
          <w:bCs/>
        </w:rPr>
        <w:t>Current or Pending Support</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D9007B">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D9007B" w:rsidP="00D9007B">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Pr>
          <w:rFonts w:ascii="Arial" w:hAnsi="Arial" w:cs="Arial"/>
        </w:rPr>
        <w:t>1.</w:t>
      </w:r>
      <w:r w:rsidR="00E11310" w:rsidRPr="00C339C7">
        <w:rPr>
          <w:rFonts w:ascii="Arial" w:hAnsi="Arial" w:cs="Arial"/>
        </w:rPr>
        <w:t xml:space="preserve">     </w:t>
      </w:r>
      <w:r w:rsidR="00E11310" w:rsidRPr="00C339C7">
        <w:rPr>
          <w:rFonts w:ascii="Arial" w:hAnsi="Arial" w:cs="Arial"/>
        </w:rPr>
        <w:tab/>
        <w:t>Training Program in Childhood Neuropsychiatric Disorders (J. Leckman, PI) (NIMH).</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0183E" w:rsidRPr="00C339C7" w:rsidRDefault="00D9007B">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b/>
          <w:bCs/>
        </w:rPr>
      </w:pPr>
      <w:r>
        <w:rPr>
          <w:rFonts w:ascii="Arial" w:hAnsi="Arial" w:cs="Arial"/>
        </w:rPr>
        <w:t>2.</w:t>
      </w:r>
      <w:r w:rsidR="00E0183E">
        <w:rPr>
          <w:rFonts w:ascii="Arial" w:hAnsi="Arial" w:cs="Arial"/>
        </w:rPr>
        <w:tab/>
        <w:t xml:space="preserve">Mechanisms of Social Engagement in Autism Spectrum Disorders (F. Volkmar, </w:t>
      </w:r>
      <w:r w:rsidR="00E0183E">
        <w:rPr>
          <w:rFonts w:ascii="Arial" w:hAnsi="Arial" w:cs="Arial"/>
        </w:rPr>
        <w:lastRenderedPageBreak/>
        <w:t>PI)</w:t>
      </w:r>
      <w:r w:rsidR="00D8651B">
        <w:rPr>
          <w:rFonts w:ascii="Arial" w:hAnsi="Arial" w:cs="Arial"/>
        </w:rPr>
        <w:t>, NIMH. 2008-2013. [Total direct costs $1,686,465]</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D30812">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r>
        <w:rPr>
          <w:rFonts w:ascii="Arial" w:hAnsi="Arial" w:cs="Arial"/>
          <w:b/>
          <w:bCs/>
        </w:rPr>
        <w:tab/>
      </w:r>
      <w:r w:rsidR="00E11310" w:rsidRPr="00C339C7">
        <w:rPr>
          <w:rFonts w:ascii="Arial" w:hAnsi="Arial" w:cs="Arial"/>
          <w:b/>
          <w:bCs/>
        </w:rPr>
        <w:t>Past Support:</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 </w:t>
      </w:r>
      <w:r w:rsidRPr="00C339C7">
        <w:rPr>
          <w:rFonts w:ascii="Arial" w:hAnsi="Arial" w:cs="Arial"/>
        </w:rPr>
        <w:tab/>
        <w:t>Neuropsychiatric Disorders of Childhood (William T. Grant Foundation Faculty Scholars Award) William T. Grant Foundation, 1982-1987.</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2.  </w:t>
      </w:r>
      <w:r w:rsidRPr="00C339C7">
        <w:rPr>
          <w:rFonts w:ascii="Arial" w:hAnsi="Arial" w:cs="Arial"/>
        </w:rPr>
        <w:tab/>
        <w:t>Research Scientist Development Award, National Institute of Mental Health, 1983-1988.</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3.  </w:t>
      </w:r>
      <w:r w:rsidRPr="00C339C7">
        <w:rPr>
          <w:rFonts w:ascii="Arial" w:hAnsi="Arial" w:cs="Arial"/>
        </w:rPr>
        <w:tab/>
        <w:t>Small grant award, Definition of Autism and Pervasive Developmental Disorders, John D. &amp; Catherine T. MacArthur Foundation, 1984-1989.</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4. </w:t>
      </w:r>
      <w:r w:rsidRPr="00C339C7">
        <w:rPr>
          <w:rFonts w:ascii="Arial" w:hAnsi="Arial" w:cs="Arial"/>
        </w:rPr>
        <w:tab/>
        <w:t>Small grant award, Developmental Psychopathology in Infancy and Early Childhood, Spunk Foundation, 1988.</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5. </w:t>
      </w:r>
      <w:r w:rsidRPr="00C339C7">
        <w:rPr>
          <w:rFonts w:ascii="Arial" w:hAnsi="Arial" w:cs="Arial"/>
        </w:rPr>
        <w:tab/>
        <w:t>Diagnosing Diagnostic Criteria, RO1 Grant, National Institute of Mental Health 1991-1992 [$100,469].</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6. </w:t>
      </w:r>
      <w:r w:rsidRPr="00C339C7">
        <w:rPr>
          <w:rFonts w:ascii="Arial" w:hAnsi="Arial" w:cs="Arial"/>
        </w:rPr>
        <w:tab/>
        <w:t>DSM-IV Field Trials (A. Frances, P.I., NIMH grant to the American Psychiatric Association), F. Volkmar project director of Autism and Pervasive Developmental Disorder field trial, 1990-1993.</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7. </w:t>
      </w:r>
      <w:r w:rsidRPr="00C339C7">
        <w:rPr>
          <w:rFonts w:ascii="Arial" w:hAnsi="Arial" w:cs="Arial"/>
        </w:rPr>
        <w:tab/>
        <w:t xml:space="preserve">Precursors of joint attention skills in autism and related disorder (National Alliance for Autism Research) F. Volkmar PI, Katarzyna Chawarska Co-P.I., 2000-2002.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8. </w:t>
      </w:r>
      <w:r w:rsidRPr="00C339C7">
        <w:rPr>
          <w:rFonts w:ascii="Arial" w:hAnsi="Arial" w:cs="Arial"/>
        </w:rPr>
        <w:tab/>
        <w:t>Mentor based fellowship, National Alliance for Autism Research. F. Volkmar PI, Rhea Paul, Co-PI, 2002-2004.</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9.  </w:t>
      </w:r>
      <w:r w:rsidRPr="00C339C7">
        <w:rPr>
          <w:rFonts w:ascii="Arial" w:hAnsi="Arial" w:cs="Arial"/>
        </w:rPr>
        <w:tab/>
        <w:t xml:space="preserve">Clinical and Metabolic Studies of Doubly Disadvantaged Children, John Merck Fund 1989-1992.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10. </w:t>
      </w:r>
      <w:r w:rsidRPr="00C339C7">
        <w:rPr>
          <w:rFonts w:ascii="Arial" w:hAnsi="Arial" w:cs="Arial"/>
        </w:rPr>
        <w:tab/>
        <w:t xml:space="preserve">Mental Health Clinical Research Center (no direct salary support).  D. Cohen &amp; M. Bowers, P.I.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11.  </w:t>
      </w:r>
      <w:r w:rsidRPr="00C339C7">
        <w:rPr>
          <w:rFonts w:ascii="Arial" w:hAnsi="Arial" w:cs="Arial"/>
        </w:rPr>
        <w:tab/>
        <w:t>Risk and Protective Factors Network, John D. &amp; Catherine T. MacArthur Foundation.</w:t>
      </w:r>
    </w:p>
    <w:p w:rsidR="00EE2FD7" w:rsidRDefault="00EE2FD7">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12.  </w:t>
      </w:r>
      <w:r w:rsidRPr="00C339C7">
        <w:rPr>
          <w:rFonts w:ascii="Arial" w:hAnsi="Arial" w:cs="Arial"/>
        </w:rPr>
        <w:tab/>
        <w:t>Studies on the Neurobiology of Autism. D. Cohen, P.I</w:t>
      </w:r>
      <w:proofErr w:type="gramStart"/>
      <w:r w:rsidRPr="00C339C7">
        <w:rPr>
          <w:rFonts w:ascii="Arial" w:hAnsi="Arial" w:cs="Arial"/>
        </w:rPr>
        <w:t>. .</w:t>
      </w:r>
      <w:proofErr w:type="gramEnd"/>
      <w:r w:rsidRPr="00C339C7">
        <w:rPr>
          <w:rFonts w:ascii="Arial" w:hAnsi="Arial" w:cs="Arial"/>
        </w:rPr>
        <w:t xml:space="preserve"> Janus Korczak Foundation.</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13. </w:t>
      </w:r>
      <w:r w:rsidRPr="00C339C7">
        <w:rPr>
          <w:rFonts w:ascii="Arial" w:hAnsi="Arial" w:cs="Arial"/>
        </w:rPr>
        <w:tab/>
        <w:t>A Prospective Longitudinal Study of Early Social Emotional Problems and Competencies in Autism/PDD-NOS</w:t>
      </w:r>
      <w:r w:rsidRPr="00C339C7">
        <w:rPr>
          <w:rFonts w:ascii="Arial" w:hAnsi="Arial" w:cs="Arial"/>
          <w:b/>
          <w:bCs/>
        </w:rPr>
        <w:t xml:space="preserve">.  </w:t>
      </w:r>
      <w:r w:rsidRPr="00C339C7">
        <w:rPr>
          <w:rFonts w:ascii="Arial" w:hAnsi="Arial" w:cs="Arial"/>
        </w:rPr>
        <w:t xml:space="preserve">Julia Irwin, PI, Alice Carter and F. Volkmar, </w:t>
      </w:r>
      <w:r w:rsidRPr="00C339C7">
        <w:rPr>
          <w:rFonts w:ascii="Arial" w:hAnsi="Arial" w:cs="Arial"/>
        </w:rPr>
        <w:lastRenderedPageBreak/>
        <w:t>Co-Investigators.  Autism Society of American Foundation.</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b/>
          <w:bCs/>
        </w:rPr>
      </w:pPr>
      <w:r w:rsidRPr="00C339C7">
        <w:rPr>
          <w:rFonts w:ascii="Arial" w:hAnsi="Arial" w:cs="Arial"/>
        </w:rPr>
        <w:t xml:space="preserve">14. </w:t>
      </w:r>
      <w:r w:rsidRPr="00C339C7">
        <w:rPr>
          <w:rFonts w:ascii="Arial" w:hAnsi="Arial" w:cs="Arial"/>
        </w:rPr>
        <w:tab/>
        <w:t xml:space="preserve">Visual Scanning Patterns and Mental Representation of Social Interaction in Infants and Toddlers having Autism. A. Klin, F. Volkmar, Investigators, National Alliance for Autism Research. </w:t>
      </w: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15.   </w:t>
      </w:r>
      <w:r w:rsidRPr="00C339C7">
        <w:rPr>
          <w:rFonts w:ascii="Arial" w:hAnsi="Arial" w:cs="Arial"/>
        </w:rPr>
        <w:tab/>
        <w:t xml:space="preserve">Early behavioral indices of autism.  Korczak Foundation for Autism and Related Disorders.  F. Volkmar PI, K. Chawarska, Co-PI. 2003-2005.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16.</w:t>
      </w:r>
      <w:r w:rsidRPr="00C339C7">
        <w:rPr>
          <w:rFonts w:ascii="Arial" w:hAnsi="Arial" w:cs="Arial"/>
        </w:rPr>
        <w:tab/>
        <w:t>Research Unit on Pediatric Psychopharmacology (RUPP), F. Volkmar, PI, 1997-1999 [Direct costs $1,058,021]</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17.   </w:t>
      </w:r>
      <w:r w:rsidRPr="00C339C7">
        <w:rPr>
          <w:rFonts w:ascii="Arial" w:hAnsi="Arial" w:cs="Arial"/>
        </w:rPr>
        <w:tab/>
        <w:t>The Social Neuroscience of Autism and Related Disorders, STAART Autism Center Grant, NIMH U54 MH66494, F. Volkmar PI, 2002-2007 [direct costs $5,313,728].</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18. </w:t>
      </w:r>
      <w:r w:rsidRPr="00C339C7">
        <w:rPr>
          <w:rFonts w:ascii="Arial" w:hAnsi="Arial" w:cs="Arial"/>
        </w:rPr>
        <w:tab/>
        <w:t>Neurobiology &amp; Genetics of Autism and Related Conditions (Program Project Grant 1PO1HD35482-01), F. Volkmar, P.I, 1997-2002, 2002-2007 [Total direct costs 1997-2002 $8,625,206; 2002-2007  $6,600,957].</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19.</w:t>
      </w:r>
      <w:r w:rsidRPr="00C339C7">
        <w:rPr>
          <w:rFonts w:ascii="Arial" w:hAnsi="Arial" w:cs="Arial"/>
        </w:rPr>
        <w:tab/>
        <w:t>Listening preferences in toddlers with autism: The playtest as an early screening device. A. Klin PI, National Alliance for Autism Research (NAAR), 2004-2006, [Total direct costs $109,090].</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20.</w:t>
      </w:r>
      <w:r w:rsidRPr="00C339C7">
        <w:rPr>
          <w:rFonts w:ascii="Arial" w:hAnsi="Arial" w:cs="Arial"/>
        </w:rPr>
        <w:tab/>
        <w:t>Eye tracking studies of social visual pursuit. A. Klin, Ph.D.  NICHD 1 R01-HD-42127, 2002-2007, [Total direct costs $1,125,000].</w:t>
      </w:r>
    </w:p>
    <w:p w:rsidR="00837F9D" w:rsidRDefault="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837F9D" w:rsidRPr="00C339C7" w:rsidRDefault="00837F9D"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b/>
          <w:bCs/>
        </w:rPr>
      </w:pPr>
      <w:r>
        <w:rPr>
          <w:rFonts w:ascii="Arial" w:hAnsi="Arial" w:cs="Arial"/>
        </w:rPr>
        <w:t>2</w:t>
      </w:r>
      <w:r w:rsidRPr="00C339C7">
        <w:rPr>
          <w:rFonts w:ascii="Arial" w:hAnsi="Arial" w:cs="Arial"/>
        </w:rPr>
        <w:t xml:space="preserve">1.  </w:t>
      </w:r>
      <w:r w:rsidRPr="00C339C7">
        <w:rPr>
          <w:rFonts w:ascii="Arial" w:hAnsi="Arial" w:cs="Arial"/>
        </w:rPr>
        <w:tab/>
        <w:t xml:space="preserve">Early Detection of Autism: Comparison of three screening instruments.  D. Fein (University </w:t>
      </w:r>
      <w:proofErr w:type="gramStart"/>
      <w:r w:rsidRPr="00C339C7">
        <w:rPr>
          <w:rFonts w:ascii="Arial" w:hAnsi="Arial" w:cs="Arial"/>
        </w:rPr>
        <w:t>of  Connecticut</w:t>
      </w:r>
      <w:proofErr w:type="gramEnd"/>
      <w:r w:rsidRPr="00C339C7">
        <w:rPr>
          <w:rFonts w:ascii="Arial" w:hAnsi="Arial" w:cs="Arial"/>
        </w:rPr>
        <w:t>, PI), F. Volkmar, PI for Yale subcontract, 2001-2005, [Total direct costs $282,012 Yale subcontract].</w:t>
      </w:r>
    </w:p>
    <w:p w:rsidR="00837F9D" w:rsidRPr="00C339C7" w:rsidRDefault="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837F9D" w:rsidRPr="00C339C7" w:rsidRDefault="00837F9D"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b/>
          <w:bCs/>
        </w:rPr>
      </w:pPr>
      <w:r>
        <w:rPr>
          <w:rFonts w:ascii="Arial" w:hAnsi="Arial" w:cs="Arial"/>
        </w:rPr>
        <w:t>22.</w:t>
      </w:r>
      <w:r>
        <w:rPr>
          <w:rFonts w:ascii="Arial" w:hAnsi="Arial" w:cs="Arial"/>
        </w:rPr>
        <w:tab/>
      </w:r>
      <w:r w:rsidRPr="00C339C7">
        <w:rPr>
          <w:rFonts w:ascii="Arial" w:hAnsi="Arial" w:cs="Arial"/>
        </w:rPr>
        <w:t>Expressive and Receptive Prosody in Autism. NIH 1 R01 DC007129, J. Van Santeen, PI, Oregon Health Sciences University,  F. Volkmar PI for Yale site, 2005-2009, [Total direct costs $2,388,728</w:t>
      </w:r>
      <w:r w:rsidRPr="00C339C7">
        <w:rPr>
          <w:rFonts w:ascii="Arial" w:hAnsi="Arial" w:cs="Arial"/>
          <w:b/>
          <w:bCs/>
        </w:rPr>
        <w:t xml:space="preserve"> </w:t>
      </w:r>
      <w:r w:rsidRPr="00C339C7">
        <w:rPr>
          <w:rFonts w:ascii="Arial" w:hAnsi="Arial" w:cs="Arial"/>
        </w:rPr>
        <w:t>for Yale subcontract].</w:t>
      </w:r>
    </w:p>
    <w:p w:rsidR="00837F9D" w:rsidRDefault="00837F9D"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837F9D" w:rsidRDefault="00837F9D"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Pr>
          <w:rFonts w:ascii="Arial" w:hAnsi="Arial" w:cs="Arial"/>
        </w:rPr>
        <w:t>23</w:t>
      </w:r>
      <w:r w:rsidRPr="00C339C7">
        <w:rPr>
          <w:rFonts w:ascii="Arial" w:hAnsi="Arial" w:cs="Arial"/>
        </w:rPr>
        <w:t>.</w:t>
      </w:r>
      <w:r w:rsidRPr="00C339C7">
        <w:rPr>
          <w:rFonts w:ascii="Arial" w:hAnsi="Arial" w:cs="Arial"/>
        </w:rPr>
        <w:tab/>
        <w:t>Quantitative measures of social response for autism diagnosis. B. Scasellati PI (F. Volkmar Co-PI), National Science Foundation 0534610, 2005-2008 [Total direct costs $4527</w:t>
      </w:r>
      <w:proofErr w:type="gramStart"/>
      <w:r w:rsidRPr="00C339C7">
        <w:rPr>
          <w:rFonts w:ascii="Arial" w:hAnsi="Arial" w:cs="Arial"/>
        </w:rPr>
        <w:t>,084</w:t>
      </w:r>
      <w:proofErr w:type="gramEnd"/>
      <w:r w:rsidRPr="00C339C7">
        <w:rPr>
          <w:rFonts w:ascii="Arial" w:hAnsi="Arial" w:cs="Arial"/>
        </w:rPr>
        <w:t xml:space="preserve"> - Pending Funding].  </w:t>
      </w:r>
    </w:p>
    <w:p w:rsidR="00837F9D" w:rsidRDefault="00837F9D"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837F9D" w:rsidRDefault="00837F9D"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Pr>
          <w:rFonts w:ascii="Arial" w:hAnsi="Arial" w:cs="Arial"/>
        </w:rPr>
        <w:t>24</w:t>
      </w:r>
      <w:r w:rsidRPr="00C339C7">
        <w:rPr>
          <w:rFonts w:ascii="Arial" w:hAnsi="Arial" w:cs="Arial"/>
        </w:rPr>
        <w:t>.</w:t>
      </w:r>
      <w:r w:rsidRPr="00C339C7">
        <w:rPr>
          <w:rFonts w:ascii="Arial" w:hAnsi="Arial" w:cs="Arial"/>
        </w:rPr>
        <w:tab/>
        <w:t xml:space="preserve">Teaching Undergraduates about Autism (F. Volkmar, PI), Nancy L. Marks Family Foundation, 2007-2009 [Total Direct costs $70,102]. </w:t>
      </w:r>
    </w:p>
    <w:p w:rsidR="00944756" w:rsidRPr="00944756" w:rsidRDefault="00944756"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944756" w:rsidRDefault="00944756" w:rsidP="00944756">
      <w:pPr>
        <w:ind w:left="630" w:hanging="630"/>
        <w:rPr>
          <w:rFonts w:ascii="Arial" w:hAnsi="Arial" w:cs="Arial"/>
        </w:rPr>
      </w:pPr>
      <w:r w:rsidRPr="00944756">
        <w:rPr>
          <w:rFonts w:ascii="Arial" w:hAnsi="Arial" w:cs="Arial"/>
        </w:rPr>
        <w:t>25.</w:t>
      </w:r>
      <w:r w:rsidRPr="00944756">
        <w:rPr>
          <w:rFonts w:ascii="Arial" w:hAnsi="Arial" w:cs="Arial"/>
        </w:rPr>
        <w:tab/>
        <w:t xml:space="preserve">Neurobiology and Genetics of Autism and Related Conditions (CPEA) </w:t>
      </w:r>
    </w:p>
    <w:p w:rsidR="00944756" w:rsidRPr="00944756" w:rsidRDefault="00944756" w:rsidP="00944756">
      <w:pPr>
        <w:ind w:left="630" w:hanging="630"/>
        <w:rPr>
          <w:rFonts w:ascii="Arial" w:hAnsi="Arial" w:cs="Arial"/>
        </w:rPr>
      </w:pPr>
      <w:r>
        <w:rPr>
          <w:rFonts w:ascii="Arial" w:hAnsi="Arial" w:cs="Arial"/>
        </w:rPr>
        <w:lastRenderedPageBreak/>
        <w:tab/>
      </w:r>
      <w:r w:rsidRPr="00944756">
        <w:rPr>
          <w:rFonts w:ascii="Arial" w:hAnsi="Arial" w:cs="Arial"/>
        </w:rPr>
        <w:t>(F. Volkmar, PI)</w:t>
      </w:r>
      <w:r>
        <w:rPr>
          <w:rFonts w:ascii="Arial" w:hAnsi="Arial" w:cs="Arial"/>
        </w:rPr>
        <w:t>,</w:t>
      </w:r>
      <w:r w:rsidRPr="00944756">
        <w:rPr>
          <w:rFonts w:ascii="Arial" w:hAnsi="Arial" w:cs="Arial"/>
        </w:rPr>
        <w:t xml:space="preserve"> NICHD</w:t>
      </w:r>
      <w:r>
        <w:rPr>
          <w:rFonts w:ascii="Arial" w:hAnsi="Arial" w:cs="Arial"/>
        </w:rPr>
        <w:t xml:space="preserve"> </w:t>
      </w:r>
      <w:r w:rsidRPr="00944756">
        <w:rPr>
          <w:rFonts w:ascii="Arial" w:hAnsi="Arial" w:cs="Arial"/>
        </w:rPr>
        <w:t>I.D</w:t>
      </w:r>
      <w:proofErr w:type="gramStart"/>
      <w:r w:rsidRPr="00944756">
        <w:rPr>
          <w:rFonts w:ascii="Arial" w:hAnsi="Arial" w:cs="Arial"/>
        </w:rPr>
        <w:t>.#</w:t>
      </w:r>
      <w:proofErr w:type="gramEnd"/>
      <w:r w:rsidRPr="00944756">
        <w:rPr>
          <w:rFonts w:ascii="Arial" w:hAnsi="Arial" w:cs="Arial"/>
        </w:rPr>
        <w:t>: U19 HD035482, 1997-2007 [Total costs for project period: $17,432,508].</w:t>
      </w:r>
    </w:p>
    <w:p w:rsidR="00944756" w:rsidRPr="00944756" w:rsidRDefault="00944756" w:rsidP="00944756">
      <w:pPr>
        <w:rPr>
          <w:rFonts w:ascii="Arial" w:hAnsi="Arial" w:cs="Arial"/>
        </w:rPr>
      </w:pPr>
    </w:p>
    <w:p w:rsidR="00D9007B" w:rsidRPr="00C339C7" w:rsidRDefault="00944756" w:rsidP="00D9007B">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b/>
          <w:bCs/>
        </w:rPr>
      </w:pPr>
      <w:r w:rsidRPr="00944756">
        <w:rPr>
          <w:rFonts w:ascii="Arial" w:hAnsi="Arial" w:cs="Arial"/>
        </w:rPr>
        <w:t>26.</w:t>
      </w:r>
      <w:r w:rsidRPr="00944756">
        <w:rPr>
          <w:rFonts w:ascii="Arial" w:hAnsi="Arial" w:cs="Arial"/>
        </w:rPr>
        <w:tab/>
        <w:t>The Social Neuroscience of Autism and Related Disorders (STAART)</w:t>
      </w:r>
      <w:r>
        <w:rPr>
          <w:rFonts w:ascii="Arial" w:hAnsi="Arial" w:cs="Arial"/>
        </w:rPr>
        <w:t xml:space="preserve"> </w:t>
      </w:r>
      <w:r w:rsidRPr="00944756">
        <w:rPr>
          <w:rFonts w:ascii="Arial" w:hAnsi="Arial" w:cs="Arial"/>
        </w:rPr>
        <w:tab/>
        <w:t xml:space="preserve">  </w:t>
      </w:r>
      <w:r w:rsidRPr="00944756">
        <w:rPr>
          <w:rFonts w:ascii="Arial" w:hAnsi="Arial" w:cs="Arial"/>
        </w:rPr>
        <w:br/>
      </w:r>
      <w:r>
        <w:rPr>
          <w:rFonts w:ascii="Arial" w:hAnsi="Arial" w:cs="Arial"/>
        </w:rPr>
        <w:tab/>
      </w:r>
      <w:r w:rsidRPr="00944756">
        <w:rPr>
          <w:rFonts w:ascii="Arial" w:hAnsi="Arial" w:cs="Arial"/>
        </w:rPr>
        <w:t>(F. Volkmar, PI)</w:t>
      </w:r>
      <w:r>
        <w:rPr>
          <w:rFonts w:ascii="Arial" w:hAnsi="Arial" w:cs="Arial"/>
        </w:rPr>
        <w:t xml:space="preserve">, </w:t>
      </w:r>
      <w:r w:rsidRPr="00944756">
        <w:rPr>
          <w:rFonts w:ascii="Arial" w:hAnsi="Arial" w:cs="Arial"/>
        </w:rPr>
        <w:t>NIMH</w:t>
      </w:r>
      <w:r>
        <w:rPr>
          <w:rFonts w:ascii="Arial" w:hAnsi="Arial" w:cs="Arial"/>
        </w:rPr>
        <w:t xml:space="preserve"> </w:t>
      </w:r>
      <w:r w:rsidRPr="00944756">
        <w:rPr>
          <w:rFonts w:ascii="Arial" w:hAnsi="Arial" w:cs="Arial"/>
        </w:rPr>
        <w:t>I.D.</w:t>
      </w:r>
      <w:r>
        <w:rPr>
          <w:rFonts w:ascii="Arial" w:hAnsi="Arial" w:cs="Arial"/>
        </w:rPr>
        <w:t xml:space="preserve"> </w:t>
      </w:r>
      <w:r w:rsidRPr="00944756">
        <w:rPr>
          <w:rFonts w:ascii="Arial" w:hAnsi="Arial" w:cs="Arial"/>
        </w:rPr>
        <w:t>#</w:t>
      </w:r>
      <w:r>
        <w:rPr>
          <w:rFonts w:ascii="Arial" w:hAnsi="Arial" w:cs="Arial"/>
        </w:rPr>
        <w:t xml:space="preserve">: </w:t>
      </w:r>
      <w:r w:rsidRPr="00944756">
        <w:rPr>
          <w:rFonts w:ascii="Arial" w:hAnsi="Arial" w:cs="Arial"/>
        </w:rPr>
        <w:t>U54 MH66494</w:t>
      </w:r>
      <w:r>
        <w:rPr>
          <w:rFonts w:ascii="Arial" w:hAnsi="Arial" w:cs="Arial"/>
        </w:rPr>
        <w:t>, 2002-2008 [</w:t>
      </w:r>
      <w:r w:rsidRPr="00944756">
        <w:rPr>
          <w:rFonts w:ascii="Arial" w:hAnsi="Arial" w:cs="Arial"/>
        </w:rPr>
        <w:t xml:space="preserve">Total costs for project </w:t>
      </w:r>
      <w:r>
        <w:rPr>
          <w:rFonts w:ascii="Arial" w:hAnsi="Arial" w:cs="Arial"/>
        </w:rPr>
        <w:tab/>
      </w:r>
      <w:r w:rsidRPr="00944756">
        <w:rPr>
          <w:rFonts w:ascii="Arial" w:hAnsi="Arial" w:cs="Arial"/>
        </w:rPr>
        <w:t>period:  $10,215,821</w:t>
      </w:r>
      <w:r>
        <w:rPr>
          <w:rFonts w:ascii="Arial" w:hAnsi="Arial" w:cs="Arial"/>
        </w:rPr>
        <w:t>].</w:t>
      </w:r>
      <w:r w:rsidRPr="00944756">
        <w:rPr>
          <w:rFonts w:ascii="Arial" w:hAnsi="Arial" w:cs="Arial"/>
        </w:rPr>
        <w:br/>
      </w:r>
      <w:r w:rsidRPr="00944756">
        <w:rPr>
          <w:rFonts w:ascii="Arial" w:hAnsi="Arial" w:cs="Arial"/>
        </w:rPr>
        <w:br/>
      </w:r>
    </w:p>
    <w:p w:rsidR="00D9007B" w:rsidRPr="00C339C7" w:rsidRDefault="00D9007B" w:rsidP="00D9007B">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Pr>
          <w:rFonts w:ascii="Arial" w:hAnsi="Arial" w:cs="Arial"/>
        </w:rPr>
        <w:t>27.</w:t>
      </w:r>
      <w:r w:rsidRPr="00C339C7">
        <w:rPr>
          <w:rFonts w:ascii="Arial" w:hAnsi="Arial" w:cs="Arial"/>
        </w:rPr>
        <w:tab/>
        <w:t>A prospective study of infants at risk for autism.  Simons Foundation.  F. Volkmar and A. Klin, PIs. 2005-20</w:t>
      </w:r>
      <w:r>
        <w:rPr>
          <w:rFonts w:ascii="Arial" w:hAnsi="Arial" w:cs="Arial"/>
        </w:rPr>
        <w:t>12</w:t>
      </w:r>
      <w:r w:rsidRPr="00C339C7">
        <w:rPr>
          <w:rFonts w:ascii="Arial" w:hAnsi="Arial" w:cs="Arial"/>
        </w:rPr>
        <w:t xml:space="preserve"> [$2,568,800]. </w:t>
      </w:r>
    </w:p>
    <w:p w:rsidR="00D9007B" w:rsidRPr="00C339C7" w:rsidRDefault="00D9007B" w:rsidP="00D9007B">
      <w:pPr>
        <w:tabs>
          <w:tab w:val="left" w:pos="576"/>
          <w:tab w:val="left" w:pos="1296"/>
          <w:tab w:val="left" w:pos="2096"/>
          <w:tab w:val="left" w:pos="3049"/>
          <w:tab w:val="left" w:pos="3865"/>
          <w:tab w:val="left" w:pos="4681"/>
          <w:tab w:val="left" w:pos="5497"/>
          <w:tab w:val="left" w:pos="6313"/>
          <w:tab w:val="left" w:pos="7129"/>
          <w:tab w:val="left" w:pos="7946"/>
        </w:tabs>
        <w:ind w:firstLine="3865"/>
        <w:rPr>
          <w:rFonts w:ascii="Arial" w:hAnsi="Arial" w:cs="Arial"/>
        </w:rPr>
      </w:pPr>
    </w:p>
    <w:p w:rsidR="00D9007B" w:rsidRPr="00C339C7" w:rsidRDefault="00D9007B" w:rsidP="00D9007B">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Pr>
          <w:rFonts w:ascii="Arial" w:hAnsi="Arial" w:cs="Arial"/>
        </w:rPr>
        <w:t>28.</w:t>
      </w:r>
      <w:r w:rsidRPr="00C339C7">
        <w:rPr>
          <w:rFonts w:ascii="Arial" w:hAnsi="Arial" w:cs="Arial"/>
        </w:rPr>
        <w:t xml:space="preserve">  </w:t>
      </w:r>
      <w:r w:rsidRPr="00C339C7">
        <w:rPr>
          <w:rFonts w:ascii="Arial" w:hAnsi="Arial" w:cs="Arial"/>
        </w:rPr>
        <w:tab/>
        <w:t>Mental Retardation and Developmental Psychopathology</w:t>
      </w:r>
      <w:proofErr w:type="gramStart"/>
      <w:r w:rsidRPr="00C339C7">
        <w:rPr>
          <w:rFonts w:ascii="Arial" w:hAnsi="Arial" w:cs="Arial"/>
        </w:rPr>
        <w:t>,  NICHD</w:t>
      </w:r>
      <w:proofErr w:type="gramEnd"/>
      <w:r w:rsidRPr="00C339C7">
        <w:rPr>
          <w:rFonts w:ascii="Arial" w:hAnsi="Arial" w:cs="Arial"/>
        </w:rPr>
        <w:t xml:space="preserve"> (5-P01-HD03008) Program Project); F. Volkmar, PI, 2000-2006 [$4,034,169 direct costs], 2007-2012.</w:t>
      </w:r>
    </w:p>
    <w:p w:rsidR="00944756" w:rsidRPr="00944756" w:rsidRDefault="00944756" w:rsidP="00944756">
      <w:pPr>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2096"/>
        <w:rPr>
          <w:rFonts w:ascii="Arial" w:hAnsi="Arial" w:cs="Arial"/>
          <w:b/>
          <w:bCs/>
        </w:rPr>
      </w:pPr>
    </w:p>
    <w:p w:rsidR="00E11310" w:rsidRPr="00C339C7" w:rsidRDefault="00E11310">
      <w:pPr>
        <w:tabs>
          <w:tab w:val="center" w:pos="4681"/>
          <w:tab w:val="left" w:pos="5497"/>
          <w:tab w:val="left" w:pos="6313"/>
          <w:tab w:val="left" w:pos="7129"/>
          <w:tab w:val="left" w:pos="7946"/>
        </w:tabs>
        <w:rPr>
          <w:rFonts w:ascii="Arial" w:hAnsi="Arial" w:cs="Arial"/>
        </w:rPr>
      </w:pPr>
      <w:r w:rsidRPr="00C339C7">
        <w:rPr>
          <w:rFonts w:ascii="Arial" w:hAnsi="Arial" w:cs="Arial"/>
          <w:b/>
          <w:bCs/>
        </w:rPr>
        <w:t xml:space="preserve">  </w:t>
      </w:r>
      <w:r w:rsidRPr="00C339C7">
        <w:rPr>
          <w:rFonts w:ascii="Arial" w:hAnsi="Arial" w:cs="Arial"/>
          <w:b/>
          <w:bCs/>
        </w:rPr>
        <w:tab/>
        <w:t>PROFESSIONAL CERTIFICATION</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Diplomate, National Board of Medical Examiners, 1977.</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Diplomate, American Board of Psychiatry and Neurology, General Psychiatry (Certificate number 23047), 1981.</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DE1211">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Diplomat</w:t>
      </w:r>
      <w:r>
        <w:rPr>
          <w:rFonts w:ascii="Arial" w:hAnsi="Arial" w:cs="Arial"/>
        </w:rPr>
        <w:t>e</w:t>
      </w:r>
      <w:r w:rsidR="00E11310" w:rsidRPr="00C339C7">
        <w:rPr>
          <w:rFonts w:ascii="Arial" w:hAnsi="Arial" w:cs="Arial"/>
        </w:rPr>
        <w:t xml:space="preserve">, American Board of Psychiatry and Neurology, </w:t>
      </w:r>
      <w:proofErr w:type="gramStart"/>
      <w:r w:rsidR="00E11310" w:rsidRPr="00C339C7">
        <w:rPr>
          <w:rFonts w:ascii="Arial" w:hAnsi="Arial" w:cs="Arial"/>
        </w:rPr>
        <w:t>Child  Psychiatry</w:t>
      </w:r>
      <w:proofErr w:type="gramEnd"/>
      <w:r w:rsidR="00E11310" w:rsidRPr="00C339C7">
        <w:rPr>
          <w:rFonts w:ascii="Arial" w:hAnsi="Arial" w:cs="Arial"/>
        </w:rPr>
        <w:t xml:space="preserve"> (Certificate number 2357), 1988.</w:t>
      </w:r>
    </w:p>
    <w:p w:rsidR="00E11310" w:rsidRDefault="00DE1211">
      <w:pPr>
        <w:tabs>
          <w:tab w:val="left" w:pos="576"/>
          <w:tab w:val="left" w:pos="1296"/>
          <w:tab w:val="left" w:pos="2096"/>
          <w:tab w:val="left" w:pos="3049"/>
          <w:tab w:val="left" w:pos="3865"/>
          <w:tab w:val="left" w:pos="4681"/>
          <w:tab w:val="left" w:pos="5497"/>
          <w:tab w:val="left" w:pos="6313"/>
          <w:tab w:val="left" w:pos="7129"/>
          <w:tab w:val="left" w:pos="7946"/>
        </w:tabs>
        <w:ind w:left="1296" w:hanging="1296"/>
        <w:rPr>
          <w:rFonts w:ascii="Arial" w:hAnsi="Arial" w:cs="Arial"/>
        </w:rPr>
      </w:pPr>
      <w:r w:rsidRPr="00C339C7">
        <w:rPr>
          <w:rFonts w:ascii="Arial" w:hAnsi="Arial" w:cs="Arial"/>
        </w:rPr>
        <w:t>Licensure</w:t>
      </w:r>
      <w:r w:rsidR="00E11310" w:rsidRPr="00C339C7">
        <w:rPr>
          <w:rFonts w:ascii="Arial" w:hAnsi="Arial" w:cs="Arial"/>
        </w:rPr>
        <w:t>:</w:t>
      </w:r>
      <w:r w:rsidR="00E11310" w:rsidRPr="00C339C7">
        <w:rPr>
          <w:rFonts w:ascii="Arial" w:hAnsi="Arial" w:cs="Arial"/>
        </w:rPr>
        <w:tab/>
        <w:t>Connecticut Medical License:  22771</w:t>
      </w:r>
    </w:p>
    <w:p w:rsidR="009843C8" w:rsidRPr="00C339C7" w:rsidRDefault="009843C8">
      <w:pPr>
        <w:tabs>
          <w:tab w:val="left" w:pos="576"/>
          <w:tab w:val="left" w:pos="1296"/>
          <w:tab w:val="left" w:pos="2096"/>
          <w:tab w:val="left" w:pos="3049"/>
          <w:tab w:val="left" w:pos="3865"/>
          <w:tab w:val="left" w:pos="4681"/>
          <w:tab w:val="left" w:pos="5497"/>
          <w:tab w:val="left" w:pos="6313"/>
          <w:tab w:val="left" w:pos="7129"/>
          <w:tab w:val="left" w:pos="7946"/>
        </w:tabs>
        <w:ind w:left="1296" w:hanging="1296"/>
        <w:rPr>
          <w:rFonts w:ascii="Arial" w:hAnsi="Arial" w:cs="Arial"/>
        </w:rPr>
      </w:pPr>
    </w:p>
    <w:p w:rsidR="00E11310" w:rsidRPr="00C339C7" w:rsidRDefault="00E11310" w:rsidP="00884AB5">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DEA Certificate:  AV1495286</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b/>
          <w:bCs/>
        </w:rPr>
      </w:pPr>
    </w:p>
    <w:p w:rsidR="00E11310" w:rsidRPr="00C339C7" w:rsidRDefault="00E11310">
      <w:pPr>
        <w:tabs>
          <w:tab w:val="center" w:pos="4681"/>
          <w:tab w:val="left" w:pos="5497"/>
          <w:tab w:val="left" w:pos="6313"/>
          <w:tab w:val="left" w:pos="7129"/>
          <w:tab w:val="left" w:pos="7946"/>
        </w:tabs>
        <w:rPr>
          <w:rFonts w:ascii="Arial" w:hAnsi="Arial" w:cs="Arial"/>
        </w:rPr>
      </w:pPr>
      <w:r w:rsidRPr="00C339C7">
        <w:rPr>
          <w:rFonts w:ascii="Arial" w:hAnsi="Arial" w:cs="Arial"/>
          <w:b/>
          <w:bCs/>
        </w:rPr>
        <w:tab/>
        <w:t>PUBLICATIONS</w:t>
      </w:r>
    </w:p>
    <w:p w:rsidR="00E11310" w:rsidRPr="00C339C7" w:rsidRDefault="00E11310">
      <w:pPr>
        <w:tabs>
          <w:tab w:val="center" w:pos="4681"/>
          <w:tab w:val="left" w:pos="5497"/>
          <w:tab w:val="left" w:pos="6313"/>
          <w:tab w:val="left" w:pos="7129"/>
          <w:tab w:val="left" w:pos="7946"/>
        </w:tabs>
        <w:rPr>
          <w:rFonts w:ascii="Arial" w:hAnsi="Arial" w:cs="Arial"/>
        </w:rPr>
      </w:pPr>
      <w:r w:rsidRPr="00C339C7">
        <w:rPr>
          <w:rFonts w:ascii="Arial" w:hAnsi="Arial" w:cs="Arial"/>
          <w:b/>
          <w:bCs/>
        </w:rPr>
        <w:tab/>
        <w:t>Original Articles</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rsidP="009843C8">
      <w:pPr>
        <w:tabs>
          <w:tab w:val="left" w:pos="0"/>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w:t>
      </w:r>
      <w:r w:rsidRPr="00C339C7">
        <w:rPr>
          <w:rFonts w:ascii="Arial" w:hAnsi="Arial" w:cs="Arial"/>
        </w:rPr>
        <w:tab/>
        <w:t>Volkmar, F. &amp; Greenough, W.  (1972)</w:t>
      </w:r>
      <w:proofErr w:type="gramStart"/>
      <w:r w:rsidRPr="00C339C7">
        <w:rPr>
          <w:rFonts w:ascii="Arial" w:hAnsi="Arial" w:cs="Arial"/>
        </w:rPr>
        <w:t>.  Rearing</w:t>
      </w:r>
      <w:proofErr w:type="gramEnd"/>
      <w:r w:rsidRPr="00C339C7">
        <w:rPr>
          <w:rFonts w:ascii="Arial" w:hAnsi="Arial" w:cs="Arial"/>
        </w:rPr>
        <w:t xml:space="preserve"> complexity effects branching of dendrites in visual cortex of the rat.  </w:t>
      </w:r>
      <w:r w:rsidRPr="00C339C7">
        <w:rPr>
          <w:rFonts w:ascii="Arial" w:hAnsi="Arial" w:cs="Arial"/>
          <w:u w:val="single"/>
        </w:rPr>
        <w:t>Science</w:t>
      </w:r>
      <w:r w:rsidRPr="00C339C7">
        <w:rPr>
          <w:rFonts w:ascii="Arial" w:hAnsi="Arial" w:cs="Arial"/>
        </w:rPr>
        <w:t xml:space="preserve">, </w:t>
      </w:r>
      <w:r w:rsidRPr="00C339C7">
        <w:rPr>
          <w:rFonts w:ascii="Arial" w:hAnsi="Arial" w:cs="Arial"/>
          <w:u w:val="single"/>
        </w:rPr>
        <w:t>176</w:t>
      </w:r>
      <w:r w:rsidRPr="00C339C7">
        <w:rPr>
          <w:rFonts w:ascii="Arial" w:hAnsi="Arial" w:cs="Arial"/>
        </w:rPr>
        <w:t>, 1445</w:t>
      </w:r>
      <w:r w:rsidRPr="00C339C7">
        <w:rPr>
          <w:rFonts w:ascii="Arial" w:hAnsi="Arial" w:cs="Arial"/>
        </w:rPr>
        <w:noBreakHyphen/>
        <w:t xml:space="preserve">1447.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2.</w:t>
      </w:r>
      <w:r w:rsidRPr="00C339C7">
        <w:rPr>
          <w:rFonts w:ascii="Arial" w:hAnsi="Arial" w:cs="Arial"/>
        </w:rPr>
        <w:tab/>
        <w:t>Greenough, W. &amp; Volkmar, F.  (1974)</w:t>
      </w:r>
      <w:proofErr w:type="gramStart"/>
      <w:r w:rsidRPr="00C339C7">
        <w:rPr>
          <w:rFonts w:ascii="Arial" w:hAnsi="Arial" w:cs="Arial"/>
        </w:rPr>
        <w:t>.  Pattern</w:t>
      </w:r>
      <w:proofErr w:type="gramEnd"/>
      <w:r w:rsidRPr="00C339C7">
        <w:rPr>
          <w:rFonts w:ascii="Arial" w:hAnsi="Arial" w:cs="Arial"/>
        </w:rPr>
        <w:t xml:space="preserve"> of dendritic branching in occipital cortex of rats reared in complex environments.  </w:t>
      </w:r>
      <w:r w:rsidRPr="00C339C7">
        <w:rPr>
          <w:rFonts w:ascii="Arial" w:hAnsi="Arial" w:cs="Arial"/>
          <w:u w:val="single"/>
        </w:rPr>
        <w:t>Experimental Neurology</w:t>
      </w:r>
      <w:r w:rsidRPr="00C339C7">
        <w:rPr>
          <w:rFonts w:ascii="Arial" w:hAnsi="Arial" w:cs="Arial"/>
        </w:rPr>
        <w:t xml:space="preserve">, </w:t>
      </w:r>
      <w:r w:rsidRPr="00C339C7">
        <w:rPr>
          <w:rFonts w:ascii="Arial" w:hAnsi="Arial" w:cs="Arial"/>
          <w:u w:val="single"/>
        </w:rPr>
        <w:t>40</w:t>
      </w:r>
      <w:r w:rsidRPr="00C339C7">
        <w:rPr>
          <w:rFonts w:ascii="Arial" w:hAnsi="Arial" w:cs="Arial"/>
        </w:rPr>
        <w:t>, 491</w:t>
      </w:r>
      <w:r w:rsidRPr="00C339C7">
        <w:rPr>
          <w:rFonts w:ascii="Arial" w:hAnsi="Arial" w:cs="Arial"/>
        </w:rPr>
        <w:noBreakHyphen/>
        <w:t>504.</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3.</w:t>
      </w:r>
      <w:r w:rsidRPr="00C339C7">
        <w:rPr>
          <w:rFonts w:ascii="Arial" w:hAnsi="Arial" w:cs="Arial"/>
        </w:rPr>
        <w:tab/>
        <w:t>Greenough, W., Volkmar, F., &amp; Juraska, J.  (1975)</w:t>
      </w:r>
      <w:proofErr w:type="gramStart"/>
      <w:r w:rsidRPr="00C339C7">
        <w:rPr>
          <w:rFonts w:ascii="Arial" w:hAnsi="Arial" w:cs="Arial"/>
        </w:rPr>
        <w:t>.  Effects</w:t>
      </w:r>
      <w:proofErr w:type="gramEnd"/>
      <w:r w:rsidRPr="00C339C7">
        <w:rPr>
          <w:rFonts w:ascii="Arial" w:hAnsi="Arial" w:cs="Arial"/>
        </w:rPr>
        <w:t xml:space="preserve"> of rearing complexity on dendritic branching in fronto</w:t>
      </w:r>
      <w:r w:rsidRPr="00C339C7">
        <w:rPr>
          <w:rFonts w:ascii="Arial" w:hAnsi="Arial" w:cs="Arial"/>
        </w:rPr>
        <w:noBreakHyphen/>
        <w:t xml:space="preserve">lateral and temporal cortex of the rat.  </w:t>
      </w:r>
      <w:r w:rsidRPr="00C339C7">
        <w:rPr>
          <w:rFonts w:ascii="Arial" w:hAnsi="Arial" w:cs="Arial"/>
          <w:u w:val="single"/>
        </w:rPr>
        <w:t>Experimental Neurology</w:t>
      </w:r>
      <w:r w:rsidRPr="00C339C7">
        <w:rPr>
          <w:rFonts w:ascii="Arial" w:hAnsi="Arial" w:cs="Arial"/>
        </w:rPr>
        <w:t xml:space="preserve">, </w:t>
      </w:r>
      <w:r w:rsidRPr="00C339C7">
        <w:rPr>
          <w:rFonts w:ascii="Arial" w:hAnsi="Arial" w:cs="Arial"/>
          <w:u w:val="single"/>
        </w:rPr>
        <w:t>41</w:t>
      </w:r>
      <w:r w:rsidRPr="00C339C7">
        <w:rPr>
          <w:rFonts w:ascii="Arial" w:hAnsi="Arial" w:cs="Arial"/>
        </w:rPr>
        <w:t>, 371</w:t>
      </w:r>
      <w:r w:rsidRPr="00C339C7">
        <w:rPr>
          <w:rFonts w:ascii="Arial" w:hAnsi="Arial" w:cs="Arial"/>
        </w:rPr>
        <w:noBreakHyphen/>
        <w:t>378.</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4.</w:t>
      </w:r>
      <w:r w:rsidRPr="00C339C7">
        <w:rPr>
          <w:rFonts w:ascii="Arial" w:hAnsi="Arial" w:cs="Arial"/>
        </w:rPr>
        <w:tab/>
        <w:t>Hunt, J., Kirk, G., &amp; Volkmar, F.  (1975)</w:t>
      </w:r>
      <w:proofErr w:type="gramStart"/>
      <w:r w:rsidRPr="00C339C7">
        <w:rPr>
          <w:rFonts w:ascii="Arial" w:hAnsi="Arial" w:cs="Arial"/>
        </w:rPr>
        <w:t>.  Social</w:t>
      </w:r>
      <w:proofErr w:type="gramEnd"/>
      <w:r w:rsidRPr="00C339C7">
        <w:rPr>
          <w:rFonts w:ascii="Arial" w:hAnsi="Arial" w:cs="Arial"/>
        </w:rPr>
        <w:t xml:space="preserve"> class and preschool language skills: III. Semantic mastery of position information.  </w:t>
      </w:r>
      <w:r w:rsidRPr="00C339C7">
        <w:rPr>
          <w:rFonts w:ascii="Arial" w:hAnsi="Arial" w:cs="Arial"/>
          <w:u w:val="single"/>
        </w:rPr>
        <w:t>Journal of Genetic Psychology</w:t>
      </w:r>
      <w:r w:rsidRPr="00C339C7">
        <w:rPr>
          <w:rFonts w:ascii="Arial" w:hAnsi="Arial" w:cs="Arial"/>
        </w:rPr>
        <w:t xml:space="preserve">, </w:t>
      </w:r>
      <w:r w:rsidRPr="00C339C7">
        <w:rPr>
          <w:rFonts w:ascii="Arial" w:hAnsi="Arial" w:cs="Arial"/>
          <w:u w:val="single"/>
        </w:rPr>
        <w:t>91</w:t>
      </w:r>
      <w:r w:rsidRPr="00C339C7">
        <w:rPr>
          <w:rFonts w:ascii="Arial" w:hAnsi="Arial" w:cs="Arial"/>
        </w:rPr>
        <w:t>, 317</w:t>
      </w:r>
      <w:r w:rsidRPr="00C339C7">
        <w:rPr>
          <w:rFonts w:ascii="Arial" w:hAnsi="Arial" w:cs="Arial"/>
        </w:rPr>
        <w:noBreakHyphen/>
        <w:t xml:space="preserve">337.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5.</w:t>
      </w:r>
      <w:r w:rsidRPr="00C339C7">
        <w:rPr>
          <w:rFonts w:ascii="Arial" w:hAnsi="Arial" w:cs="Arial"/>
        </w:rPr>
        <w:tab/>
        <w:t>Kirk, G., Hunt, J., &amp; Volkmar, F.  (1975)</w:t>
      </w:r>
      <w:proofErr w:type="gramStart"/>
      <w:r w:rsidRPr="00C339C7">
        <w:rPr>
          <w:rFonts w:ascii="Arial" w:hAnsi="Arial" w:cs="Arial"/>
        </w:rPr>
        <w:t>.  Social</w:t>
      </w:r>
      <w:proofErr w:type="gramEnd"/>
      <w:r w:rsidRPr="00C339C7">
        <w:rPr>
          <w:rFonts w:ascii="Arial" w:hAnsi="Arial" w:cs="Arial"/>
        </w:rPr>
        <w:t xml:space="preserve"> class and preschool language skills:  V. Semantic mastery of number information.  </w:t>
      </w:r>
      <w:r w:rsidRPr="00C339C7">
        <w:rPr>
          <w:rFonts w:ascii="Arial" w:hAnsi="Arial" w:cs="Arial"/>
          <w:u w:val="single"/>
        </w:rPr>
        <w:t>Journal of Genetic Psychology</w:t>
      </w:r>
      <w:r w:rsidRPr="00C339C7">
        <w:rPr>
          <w:rFonts w:ascii="Arial" w:hAnsi="Arial" w:cs="Arial"/>
        </w:rPr>
        <w:t xml:space="preserve">, </w:t>
      </w:r>
      <w:r w:rsidRPr="00C339C7">
        <w:rPr>
          <w:rFonts w:ascii="Arial" w:hAnsi="Arial" w:cs="Arial"/>
          <w:u w:val="single"/>
        </w:rPr>
        <w:t>92</w:t>
      </w:r>
      <w:r w:rsidRPr="00C339C7">
        <w:rPr>
          <w:rFonts w:ascii="Arial" w:hAnsi="Arial" w:cs="Arial"/>
        </w:rPr>
        <w:t>,131</w:t>
      </w:r>
      <w:r w:rsidRPr="00C339C7">
        <w:rPr>
          <w:rFonts w:ascii="Arial" w:hAnsi="Arial" w:cs="Arial"/>
        </w:rPr>
        <w:noBreakHyphen/>
        <w:t xml:space="preserve">153.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6.</w:t>
      </w:r>
      <w:r w:rsidRPr="00C339C7">
        <w:rPr>
          <w:rFonts w:ascii="Arial" w:hAnsi="Arial" w:cs="Arial"/>
        </w:rPr>
        <w:tab/>
        <w:t>Volkmar, F., &amp; Siegel, A.  (1979)</w:t>
      </w:r>
      <w:proofErr w:type="gramStart"/>
      <w:r w:rsidRPr="00C339C7">
        <w:rPr>
          <w:rFonts w:ascii="Arial" w:hAnsi="Arial" w:cs="Arial"/>
        </w:rPr>
        <w:t>.  Young</w:t>
      </w:r>
      <w:proofErr w:type="gramEnd"/>
      <w:r w:rsidRPr="00C339C7">
        <w:rPr>
          <w:rFonts w:ascii="Arial" w:hAnsi="Arial" w:cs="Arial"/>
        </w:rPr>
        <w:t xml:space="preserve"> children's responses to discrepant social communications. </w:t>
      </w:r>
      <w:r w:rsidRPr="00C339C7">
        <w:rPr>
          <w:rFonts w:ascii="Arial" w:hAnsi="Arial" w:cs="Arial"/>
          <w:u w:val="single"/>
        </w:rPr>
        <w:t>Journal of Child Psychology and Psychiatry</w:t>
      </w:r>
      <w:r w:rsidRPr="00C339C7">
        <w:rPr>
          <w:rFonts w:ascii="Arial" w:hAnsi="Arial" w:cs="Arial"/>
        </w:rPr>
        <w:t xml:space="preserve">, </w:t>
      </w:r>
      <w:r w:rsidRPr="00C339C7">
        <w:rPr>
          <w:rFonts w:ascii="Arial" w:hAnsi="Arial" w:cs="Arial"/>
          <w:u w:val="single"/>
        </w:rPr>
        <w:t>20</w:t>
      </w:r>
      <w:r w:rsidRPr="00C339C7">
        <w:rPr>
          <w:rFonts w:ascii="Arial" w:hAnsi="Arial" w:cs="Arial"/>
        </w:rPr>
        <w:t>,139</w:t>
      </w:r>
      <w:r w:rsidRPr="00C339C7">
        <w:rPr>
          <w:rFonts w:ascii="Arial" w:hAnsi="Arial" w:cs="Arial"/>
        </w:rPr>
        <w:noBreakHyphen/>
        <w:t>150.</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7.</w:t>
      </w:r>
      <w:r w:rsidRPr="00C339C7">
        <w:rPr>
          <w:rFonts w:ascii="Arial" w:hAnsi="Arial" w:cs="Arial"/>
        </w:rPr>
        <w:tab/>
        <w:t>Kirk, G., Hunt, J., &amp; Volkmar, F.  (1979)</w:t>
      </w:r>
      <w:proofErr w:type="gramStart"/>
      <w:r w:rsidRPr="00C339C7">
        <w:rPr>
          <w:rFonts w:ascii="Arial" w:hAnsi="Arial" w:cs="Arial"/>
        </w:rPr>
        <w:t>.  Social</w:t>
      </w:r>
      <w:proofErr w:type="gramEnd"/>
      <w:r w:rsidRPr="00C339C7">
        <w:rPr>
          <w:rFonts w:ascii="Arial" w:hAnsi="Arial" w:cs="Arial"/>
        </w:rPr>
        <w:t xml:space="preserve"> class and preschool language skills: VI. Child to child communication and semantic mastery.  </w:t>
      </w:r>
      <w:r w:rsidRPr="00C339C7">
        <w:rPr>
          <w:rFonts w:ascii="Arial" w:hAnsi="Arial" w:cs="Arial"/>
          <w:u w:val="single"/>
        </w:rPr>
        <w:t>Genetic Psychology Monographs</w:t>
      </w:r>
      <w:r w:rsidRPr="00C339C7">
        <w:rPr>
          <w:rFonts w:ascii="Arial" w:hAnsi="Arial" w:cs="Arial"/>
        </w:rPr>
        <w:t xml:space="preserve">, </w:t>
      </w:r>
      <w:r w:rsidRPr="00C339C7">
        <w:rPr>
          <w:rFonts w:ascii="Arial" w:hAnsi="Arial" w:cs="Arial"/>
          <w:u w:val="single"/>
        </w:rPr>
        <w:t>100</w:t>
      </w:r>
      <w:r w:rsidRPr="00C339C7">
        <w:rPr>
          <w:rFonts w:ascii="Arial" w:hAnsi="Arial" w:cs="Arial"/>
        </w:rPr>
        <w:t>, 111</w:t>
      </w:r>
      <w:r w:rsidRPr="00C339C7">
        <w:rPr>
          <w:rFonts w:ascii="Arial" w:hAnsi="Arial" w:cs="Arial"/>
        </w:rPr>
        <w:noBreakHyphen/>
        <w:t>138.</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8.</w:t>
      </w:r>
      <w:r w:rsidRPr="00C339C7">
        <w:rPr>
          <w:rFonts w:ascii="Arial" w:hAnsi="Arial" w:cs="Arial"/>
        </w:rPr>
        <w:tab/>
        <w:t>Greenough, W., Juraska, J., &amp; Volkmar, F.  (1979)</w:t>
      </w:r>
      <w:proofErr w:type="gramStart"/>
      <w:r w:rsidRPr="00C339C7">
        <w:rPr>
          <w:rFonts w:ascii="Arial" w:hAnsi="Arial" w:cs="Arial"/>
        </w:rPr>
        <w:t>.  Maze</w:t>
      </w:r>
      <w:proofErr w:type="gramEnd"/>
      <w:r w:rsidRPr="00C339C7">
        <w:rPr>
          <w:rFonts w:ascii="Arial" w:hAnsi="Arial" w:cs="Arial"/>
        </w:rPr>
        <w:t xml:space="preserve"> training effects on dendritic branching in occipital cortex of adult rats. </w:t>
      </w:r>
      <w:r w:rsidRPr="00C339C7">
        <w:rPr>
          <w:rFonts w:ascii="Arial" w:hAnsi="Arial" w:cs="Arial"/>
          <w:u w:val="single"/>
        </w:rPr>
        <w:t>Behavioral and Neurological Biology</w:t>
      </w:r>
      <w:r w:rsidRPr="00C339C7">
        <w:rPr>
          <w:rFonts w:ascii="Arial" w:hAnsi="Arial" w:cs="Arial"/>
        </w:rPr>
        <w:t xml:space="preserve">, </w:t>
      </w:r>
      <w:r w:rsidRPr="00C339C7">
        <w:rPr>
          <w:rFonts w:ascii="Arial" w:hAnsi="Arial" w:cs="Arial"/>
          <w:u w:val="single"/>
        </w:rPr>
        <w:t>26</w:t>
      </w:r>
      <w:r w:rsidRPr="00C339C7">
        <w:rPr>
          <w:rFonts w:ascii="Arial" w:hAnsi="Arial" w:cs="Arial"/>
        </w:rPr>
        <w:t>, 287</w:t>
      </w:r>
      <w:r w:rsidRPr="00C339C7">
        <w:rPr>
          <w:rFonts w:ascii="Arial" w:hAnsi="Arial" w:cs="Arial"/>
        </w:rPr>
        <w:noBreakHyphen/>
        <w:t xml:space="preserve">297.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9.</w:t>
      </w:r>
      <w:r w:rsidRPr="00C339C7">
        <w:rPr>
          <w:rFonts w:ascii="Arial" w:hAnsi="Arial" w:cs="Arial"/>
        </w:rPr>
        <w:tab/>
        <w:t>Shakir, S., Volkmar, F., Bacon, S., &amp; Pfefferbaum, A.  (1979)</w:t>
      </w:r>
      <w:proofErr w:type="gramStart"/>
      <w:r w:rsidRPr="00C339C7">
        <w:rPr>
          <w:rFonts w:ascii="Arial" w:hAnsi="Arial" w:cs="Arial"/>
        </w:rPr>
        <w:t>.  Group</w:t>
      </w:r>
      <w:proofErr w:type="gramEnd"/>
      <w:r w:rsidRPr="00C339C7">
        <w:rPr>
          <w:rFonts w:ascii="Arial" w:hAnsi="Arial" w:cs="Arial"/>
        </w:rPr>
        <w:t xml:space="preserve"> psychotherapy as an adjunct to lithium maintenance.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136</w:t>
      </w:r>
      <w:r w:rsidRPr="00C339C7">
        <w:rPr>
          <w:rFonts w:ascii="Arial" w:hAnsi="Arial" w:cs="Arial"/>
        </w:rPr>
        <w:t>, 455</w:t>
      </w:r>
      <w:r w:rsidRPr="00C339C7">
        <w:rPr>
          <w:rFonts w:ascii="Arial" w:hAnsi="Arial" w:cs="Arial"/>
        </w:rPr>
        <w:noBreakHyphen/>
        <w:t xml:space="preserve">456.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3865"/>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10.</w:t>
      </w:r>
      <w:r w:rsidRPr="00C339C7">
        <w:rPr>
          <w:rFonts w:ascii="Arial" w:hAnsi="Arial" w:cs="Arial"/>
        </w:rPr>
        <w:tab/>
        <w:t>Volkmar, F., Hoder, E., &amp; Siegel, A.  (1981)</w:t>
      </w:r>
      <w:proofErr w:type="gramStart"/>
      <w:r w:rsidRPr="00C339C7">
        <w:rPr>
          <w:rFonts w:ascii="Arial" w:hAnsi="Arial" w:cs="Arial"/>
        </w:rPr>
        <w:t>.  Discrepant</w:t>
      </w:r>
      <w:proofErr w:type="gramEnd"/>
      <w:r w:rsidRPr="00C339C7">
        <w:rPr>
          <w:rFonts w:ascii="Arial" w:hAnsi="Arial" w:cs="Arial"/>
        </w:rPr>
        <w:t xml:space="preserve"> social communications.  </w:t>
      </w:r>
      <w:r w:rsidRPr="00C339C7">
        <w:rPr>
          <w:rFonts w:ascii="Arial" w:hAnsi="Arial" w:cs="Arial"/>
          <w:u w:val="single"/>
        </w:rPr>
        <w:t>Developmental Psychology</w:t>
      </w:r>
      <w:r w:rsidRPr="00C339C7">
        <w:rPr>
          <w:rFonts w:ascii="Arial" w:hAnsi="Arial" w:cs="Arial"/>
        </w:rPr>
        <w:t xml:space="preserve">, </w:t>
      </w:r>
      <w:r w:rsidRPr="00C339C7">
        <w:rPr>
          <w:rFonts w:ascii="Arial" w:hAnsi="Arial" w:cs="Arial"/>
          <w:u w:val="single"/>
        </w:rPr>
        <w:t>16</w:t>
      </w:r>
      <w:r w:rsidRPr="00C339C7">
        <w:rPr>
          <w:rFonts w:ascii="Arial" w:hAnsi="Arial" w:cs="Arial"/>
        </w:rPr>
        <w:t>, 495</w:t>
      </w:r>
      <w:r w:rsidRPr="00C339C7">
        <w:rPr>
          <w:rFonts w:ascii="Arial" w:hAnsi="Arial" w:cs="Arial"/>
        </w:rPr>
        <w:noBreakHyphen/>
        <w:t xml:space="preserve">505.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11.</w:t>
      </w:r>
      <w:r w:rsidRPr="00C339C7">
        <w:rPr>
          <w:rFonts w:ascii="Arial" w:hAnsi="Arial" w:cs="Arial"/>
        </w:rPr>
        <w:tab/>
        <w:t>Volkmar, F., Stunkard, A., Woolston, J., &amp; Bailey, R.  (1981)</w:t>
      </w:r>
      <w:proofErr w:type="gramStart"/>
      <w:r w:rsidRPr="00C339C7">
        <w:rPr>
          <w:rFonts w:ascii="Arial" w:hAnsi="Arial" w:cs="Arial"/>
        </w:rPr>
        <w:t>.  High</w:t>
      </w:r>
      <w:proofErr w:type="gramEnd"/>
      <w:r w:rsidRPr="00C339C7">
        <w:rPr>
          <w:rFonts w:ascii="Arial" w:hAnsi="Arial" w:cs="Arial"/>
        </w:rPr>
        <w:t xml:space="preserve"> attrition rates in commercial weight loss programs for obesity.  </w:t>
      </w:r>
      <w:r w:rsidRPr="00C339C7">
        <w:rPr>
          <w:rFonts w:ascii="Arial" w:hAnsi="Arial" w:cs="Arial"/>
          <w:u w:val="single"/>
        </w:rPr>
        <w:t>Archives of Internal Medicine</w:t>
      </w:r>
      <w:r w:rsidRPr="00C339C7">
        <w:rPr>
          <w:rFonts w:ascii="Arial" w:hAnsi="Arial" w:cs="Arial"/>
        </w:rPr>
        <w:t xml:space="preserve">, </w:t>
      </w:r>
      <w:r w:rsidRPr="00C339C7">
        <w:rPr>
          <w:rFonts w:ascii="Arial" w:hAnsi="Arial" w:cs="Arial"/>
          <w:u w:val="single"/>
        </w:rPr>
        <w:t>141</w:t>
      </w:r>
      <w:r w:rsidRPr="00C339C7">
        <w:rPr>
          <w:rFonts w:ascii="Arial" w:hAnsi="Arial" w:cs="Arial"/>
        </w:rPr>
        <w:t>, 426</w:t>
      </w:r>
      <w:r w:rsidRPr="00C339C7">
        <w:rPr>
          <w:rFonts w:ascii="Arial" w:hAnsi="Arial" w:cs="Arial"/>
        </w:rPr>
        <w:noBreakHyphen/>
        <w:t>428.</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firstLine="209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12.</w:t>
      </w:r>
      <w:r w:rsidRPr="00C339C7">
        <w:rPr>
          <w:rFonts w:ascii="Arial" w:hAnsi="Arial" w:cs="Arial"/>
        </w:rPr>
        <w:tab/>
        <w:t>Volkmar, F., Shakir, S.</w:t>
      </w:r>
      <w:proofErr w:type="gramStart"/>
      <w:r w:rsidRPr="00C339C7">
        <w:rPr>
          <w:rFonts w:ascii="Arial" w:hAnsi="Arial" w:cs="Arial"/>
        </w:rPr>
        <w:t>,  Bacon</w:t>
      </w:r>
      <w:proofErr w:type="gramEnd"/>
      <w:r w:rsidRPr="00C339C7">
        <w:rPr>
          <w:rFonts w:ascii="Arial" w:hAnsi="Arial" w:cs="Arial"/>
        </w:rPr>
        <w:t>, S. &amp; Pfefferbaum, A.  (1981)</w:t>
      </w:r>
      <w:proofErr w:type="gramStart"/>
      <w:r w:rsidRPr="00C339C7">
        <w:rPr>
          <w:rFonts w:ascii="Arial" w:hAnsi="Arial" w:cs="Arial"/>
        </w:rPr>
        <w:t>.  Group</w:t>
      </w:r>
      <w:proofErr w:type="gramEnd"/>
      <w:r w:rsidRPr="00C339C7">
        <w:rPr>
          <w:rFonts w:ascii="Arial" w:hAnsi="Arial" w:cs="Arial"/>
        </w:rPr>
        <w:t xml:space="preserve"> psychotherapy as an adjunct in the treatment of bipolar affective illness.  </w:t>
      </w:r>
      <w:r w:rsidRPr="00C339C7">
        <w:rPr>
          <w:rFonts w:ascii="Arial" w:hAnsi="Arial" w:cs="Arial"/>
          <w:u w:val="single"/>
        </w:rPr>
        <w:t>American Journal of Psychotherapy</w:t>
      </w:r>
      <w:r w:rsidRPr="00C339C7">
        <w:rPr>
          <w:rFonts w:ascii="Arial" w:hAnsi="Arial" w:cs="Arial"/>
        </w:rPr>
        <w:t xml:space="preserve">, </w:t>
      </w:r>
      <w:r w:rsidRPr="00C339C7">
        <w:rPr>
          <w:rFonts w:ascii="Arial" w:hAnsi="Arial" w:cs="Arial"/>
          <w:u w:val="single"/>
        </w:rPr>
        <w:t>35</w:t>
      </w:r>
      <w:r w:rsidRPr="00C339C7">
        <w:rPr>
          <w:rFonts w:ascii="Arial" w:hAnsi="Arial" w:cs="Arial"/>
        </w:rPr>
        <w:t>, 226</w:t>
      </w:r>
      <w:r w:rsidRPr="00C339C7">
        <w:rPr>
          <w:rFonts w:ascii="Arial" w:hAnsi="Arial" w:cs="Arial"/>
        </w:rPr>
        <w:noBreakHyphen/>
        <w:t>234.</w:t>
      </w:r>
    </w:p>
    <w:p w:rsidR="00944756" w:rsidRDefault="00944756" w:rsidP="00F503E1">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13.</w:t>
      </w:r>
      <w:r w:rsidRPr="00C339C7">
        <w:rPr>
          <w:rFonts w:ascii="Arial" w:hAnsi="Arial" w:cs="Arial"/>
        </w:rPr>
        <w:tab/>
        <w:t>Volkmar, F. &amp; Cohen, D.  (1982)</w:t>
      </w:r>
      <w:proofErr w:type="gramStart"/>
      <w:r w:rsidRPr="00C339C7">
        <w:rPr>
          <w:rFonts w:ascii="Arial" w:hAnsi="Arial" w:cs="Arial"/>
        </w:rPr>
        <w:t>.  A</w:t>
      </w:r>
      <w:proofErr w:type="gramEnd"/>
      <w:r w:rsidRPr="00C339C7">
        <w:rPr>
          <w:rFonts w:ascii="Arial" w:hAnsi="Arial" w:cs="Arial"/>
        </w:rPr>
        <w:t xml:space="preserve"> hierarchical analysis of patterns of noncompliance in autistic and behavior disturbed children. </w:t>
      </w:r>
      <w:r w:rsidRPr="00C339C7">
        <w:rPr>
          <w:rFonts w:ascii="Arial" w:hAnsi="Arial" w:cs="Arial"/>
          <w:u w:val="single"/>
        </w:rPr>
        <w:t>Journal of Autism and Developmental Disorders</w:t>
      </w:r>
      <w:r w:rsidRPr="00C339C7">
        <w:rPr>
          <w:rFonts w:ascii="Arial" w:hAnsi="Arial" w:cs="Arial"/>
        </w:rPr>
        <w:t xml:space="preserve">, </w:t>
      </w:r>
      <w:r w:rsidRPr="00C339C7">
        <w:rPr>
          <w:rFonts w:ascii="Arial" w:hAnsi="Arial" w:cs="Arial"/>
          <w:u w:val="single"/>
        </w:rPr>
        <w:t>12</w:t>
      </w:r>
      <w:r w:rsidRPr="00C339C7">
        <w:rPr>
          <w:rFonts w:ascii="Arial" w:hAnsi="Arial" w:cs="Arial"/>
        </w:rPr>
        <w:t>, 35</w:t>
      </w:r>
      <w:r w:rsidRPr="00C339C7">
        <w:rPr>
          <w:rFonts w:ascii="Arial" w:hAnsi="Arial" w:cs="Arial"/>
        </w:rPr>
        <w:noBreakHyphen/>
        <w:t>42.</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14.</w:t>
      </w:r>
      <w:r w:rsidRPr="00C339C7">
        <w:rPr>
          <w:rFonts w:ascii="Arial" w:hAnsi="Arial" w:cs="Arial"/>
        </w:rPr>
        <w:tab/>
        <w:t xml:space="preserve">Anderson, G., Minderaa, R., Van Benthem, P., Volkmar, F., </w:t>
      </w:r>
      <w:proofErr w:type="gramStart"/>
      <w:r w:rsidRPr="00C339C7">
        <w:rPr>
          <w:rFonts w:ascii="Arial" w:hAnsi="Arial" w:cs="Arial"/>
        </w:rPr>
        <w:t>&amp;  Cohen</w:t>
      </w:r>
      <w:proofErr w:type="gramEnd"/>
      <w:r w:rsidRPr="00C339C7">
        <w:rPr>
          <w:rFonts w:ascii="Arial" w:hAnsi="Arial" w:cs="Arial"/>
        </w:rPr>
        <w:t>, D.  (1984)</w:t>
      </w:r>
      <w:proofErr w:type="gramStart"/>
      <w:r w:rsidRPr="00C339C7">
        <w:rPr>
          <w:rFonts w:ascii="Arial" w:hAnsi="Arial" w:cs="Arial"/>
        </w:rPr>
        <w:t>.  Platelet</w:t>
      </w:r>
      <w:proofErr w:type="gramEnd"/>
      <w:r w:rsidRPr="00C339C7">
        <w:rPr>
          <w:rFonts w:ascii="Arial" w:hAnsi="Arial" w:cs="Arial"/>
        </w:rPr>
        <w:t xml:space="preserve"> imipramine binding in autistic subjects. </w:t>
      </w:r>
      <w:r w:rsidRPr="00C339C7">
        <w:rPr>
          <w:rFonts w:ascii="Arial" w:hAnsi="Arial" w:cs="Arial"/>
          <w:u w:val="single"/>
        </w:rPr>
        <w:t>Psychiatric Research</w:t>
      </w:r>
      <w:r w:rsidRPr="00C339C7">
        <w:rPr>
          <w:rFonts w:ascii="Arial" w:hAnsi="Arial" w:cs="Arial"/>
        </w:rPr>
        <w:t xml:space="preserve">, </w:t>
      </w:r>
      <w:r w:rsidRPr="00C339C7">
        <w:rPr>
          <w:rFonts w:ascii="Arial" w:hAnsi="Arial" w:cs="Arial"/>
          <w:u w:val="single"/>
        </w:rPr>
        <w:t>11</w:t>
      </w:r>
      <w:r w:rsidRPr="00C339C7">
        <w:rPr>
          <w:rFonts w:ascii="Arial" w:hAnsi="Arial" w:cs="Arial"/>
        </w:rPr>
        <w:t>,133</w:t>
      </w:r>
      <w:r w:rsidRPr="00C339C7">
        <w:rPr>
          <w:rFonts w:ascii="Arial" w:hAnsi="Arial" w:cs="Arial"/>
        </w:rPr>
        <w:noBreakHyphen/>
        <w:t>141.</w:t>
      </w:r>
    </w:p>
    <w:p w:rsidR="00F503E1" w:rsidRPr="00C339C7" w:rsidRDefault="00F503E1">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15.</w:t>
      </w:r>
      <w:r w:rsidRPr="00C339C7">
        <w:rPr>
          <w:rFonts w:ascii="Arial" w:hAnsi="Arial" w:cs="Arial"/>
        </w:rPr>
        <w:tab/>
        <w:t xml:space="preserve">Watson, M., Leckman, J., Annex, B., Breg W., Boles, D., Volkmar, F., &amp; Cohen, D.  </w:t>
      </w:r>
      <w:r w:rsidRPr="00C339C7">
        <w:rPr>
          <w:rFonts w:ascii="Arial" w:hAnsi="Arial" w:cs="Arial"/>
        </w:rPr>
        <w:lastRenderedPageBreak/>
        <w:t>(1984)</w:t>
      </w:r>
      <w:proofErr w:type="gramStart"/>
      <w:r w:rsidRPr="00C339C7">
        <w:rPr>
          <w:rFonts w:ascii="Arial" w:hAnsi="Arial" w:cs="Arial"/>
        </w:rPr>
        <w:t>.  Fragile</w:t>
      </w:r>
      <w:proofErr w:type="gramEnd"/>
      <w:r w:rsidRPr="00C339C7">
        <w:rPr>
          <w:rFonts w:ascii="Arial" w:hAnsi="Arial" w:cs="Arial"/>
        </w:rPr>
        <w:t xml:space="preserve"> X in a survey of 75 autistic males, letter.  </w:t>
      </w:r>
      <w:r w:rsidRPr="00C339C7">
        <w:rPr>
          <w:rFonts w:ascii="Arial" w:hAnsi="Arial" w:cs="Arial"/>
          <w:u w:val="single"/>
        </w:rPr>
        <w:t>New England Journal of Medicine</w:t>
      </w:r>
      <w:r w:rsidRPr="00C339C7">
        <w:rPr>
          <w:rFonts w:ascii="Arial" w:hAnsi="Arial" w:cs="Arial"/>
        </w:rPr>
        <w:t xml:space="preserve">, </w:t>
      </w:r>
      <w:r w:rsidRPr="00C339C7">
        <w:rPr>
          <w:rFonts w:ascii="Arial" w:hAnsi="Arial" w:cs="Arial"/>
          <w:u w:val="single"/>
        </w:rPr>
        <w:t>310</w:t>
      </w:r>
      <w:proofErr w:type="gramStart"/>
      <w:r w:rsidRPr="00C339C7">
        <w:rPr>
          <w:rFonts w:ascii="Arial" w:hAnsi="Arial" w:cs="Arial"/>
        </w:rPr>
        <w:t>,1462</w:t>
      </w:r>
      <w:proofErr w:type="gramEnd"/>
      <w:r w:rsidRPr="00C339C7">
        <w:rPr>
          <w:rFonts w:ascii="Arial" w:hAnsi="Arial" w:cs="Arial"/>
        </w:rPr>
        <w:t xml:space="preserve">.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16.</w:t>
      </w:r>
      <w:r w:rsidRPr="00C339C7">
        <w:rPr>
          <w:rFonts w:ascii="Arial" w:hAnsi="Arial" w:cs="Arial"/>
        </w:rPr>
        <w:tab/>
        <w:t>Volkmar, F., Leckman, J., Cohen, D., Detlor, J., Harcherik, D., Pritchard, J., &amp; Shaywitz, B.  (1984)</w:t>
      </w:r>
      <w:proofErr w:type="gramStart"/>
      <w:r w:rsidRPr="00C339C7">
        <w:rPr>
          <w:rFonts w:ascii="Arial" w:hAnsi="Arial" w:cs="Arial"/>
        </w:rPr>
        <w:t>.  EEG</w:t>
      </w:r>
      <w:proofErr w:type="gramEnd"/>
      <w:r w:rsidRPr="00C339C7">
        <w:rPr>
          <w:rFonts w:ascii="Arial" w:hAnsi="Arial" w:cs="Arial"/>
        </w:rPr>
        <w:t xml:space="preserve"> abnormalities in tourette syndrome. </w:t>
      </w:r>
      <w:r w:rsidRPr="00C339C7">
        <w:rPr>
          <w:rFonts w:ascii="Arial" w:hAnsi="Arial" w:cs="Arial"/>
          <w:u w:val="single"/>
        </w:rPr>
        <w:t>Journal of the American Academy of Child Psychiatry</w:t>
      </w:r>
      <w:r w:rsidRPr="00C339C7">
        <w:rPr>
          <w:rFonts w:ascii="Arial" w:hAnsi="Arial" w:cs="Arial"/>
        </w:rPr>
        <w:t xml:space="preserve">, </w:t>
      </w:r>
      <w:r w:rsidRPr="00C339C7">
        <w:rPr>
          <w:rFonts w:ascii="Arial" w:hAnsi="Arial" w:cs="Arial"/>
          <w:u w:val="single"/>
        </w:rPr>
        <w:t>23</w:t>
      </w:r>
      <w:r w:rsidRPr="00C339C7">
        <w:rPr>
          <w:rFonts w:ascii="Arial" w:hAnsi="Arial" w:cs="Arial"/>
        </w:rPr>
        <w:t>, 352</w:t>
      </w:r>
      <w:r w:rsidRPr="00C339C7">
        <w:rPr>
          <w:rFonts w:ascii="Arial" w:hAnsi="Arial" w:cs="Arial"/>
        </w:rPr>
        <w:noBreakHyphen/>
        <w:t>353.</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17.</w:t>
      </w:r>
      <w:r w:rsidRPr="00C339C7">
        <w:rPr>
          <w:rFonts w:ascii="Arial" w:hAnsi="Arial" w:cs="Arial"/>
        </w:rPr>
        <w:tab/>
        <w:t xml:space="preserve">Harcherik, D., Cohen, D., Paul, R., Ort, S., Shaywitz, B., Leckman, J., Volkmar, F., </w:t>
      </w:r>
      <w:proofErr w:type="gramStart"/>
      <w:r w:rsidRPr="00C339C7">
        <w:rPr>
          <w:rFonts w:ascii="Arial" w:hAnsi="Arial" w:cs="Arial"/>
        </w:rPr>
        <w:t>&amp;  Rothman</w:t>
      </w:r>
      <w:proofErr w:type="gramEnd"/>
      <w:r w:rsidRPr="00C339C7">
        <w:rPr>
          <w:rFonts w:ascii="Arial" w:hAnsi="Arial" w:cs="Arial"/>
        </w:rPr>
        <w:t>, S.  (1985)</w:t>
      </w:r>
      <w:proofErr w:type="gramStart"/>
      <w:r w:rsidRPr="00C339C7">
        <w:rPr>
          <w:rFonts w:ascii="Arial" w:hAnsi="Arial" w:cs="Arial"/>
        </w:rPr>
        <w:t>.  Computed</w:t>
      </w:r>
      <w:proofErr w:type="gramEnd"/>
      <w:r w:rsidRPr="00C339C7">
        <w:rPr>
          <w:rFonts w:ascii="Arial" w:hAnsi="Arial" w:cs="Arial"/>
        </w:rPr>
        <w:t xml:space="preserve"> tomographic brain scanning in four neuropsychiatric disorders of childhood: Attention deficit disorder, autism, language disorder, and tourette's syndrome.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146</w:t>
      </w:r>
      <w:r w:rsidRPr="00C339C7">
        <w:rPr>
          <w:rFonts w:ascii="Arial" w:hAnsi="Arial" w:cs="Arial"/>
        </w:rPr>
        <w:t>, 731</w:t>
      </w:r>
      <w:r w:rsidRPr="00C339C7">
        <w:rPr>
          <w:rFonts w:ascii="Arial" w:hAnsi="Arial" w:cs="Arial"/>
        </w:rPr>
        <w:noBreakHyphen/>
        <w:t>734.</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18.</w:t>
      </w:r>
      <w:r w:rsidRPr="00C339C7">
        <w:rPr>
          <w:rFonts w:ascii="Arial" w:hAnsi="Arial" w:cs="Arial"/>
        </w:rPr>
        <w:tab/>
        <w:t>Minderaa, R., Volkmar, F., Hansen, C., Harcherik, D., Akkerhuis, G., &amp; Cohen, D.  (1985)</w:t>
      </w:r>
      <w:proofErr w:type="gramStart"/>
      <w:r w:rsidRPr="00C339C7">
        <w:rPr>
          <w:rFonts w:ascii="Arial" w:hAnsi="Arial" w:cs="Arial"/>
        </w:rPr>
        <w:t>.  Snout</w:t>
      </w:r>
      <w:proofErr w:type="gramEnd"/>
      <w:r w:rsidRPr="00C339C7">
        <w:rPr>
          <w:rFonts w:ascii="Arial" w:hAnsi="Arial" w:cs="Arial"/>
        </w:rPr>
        <w:t xml:space="preserve"> and visual rooting reflex in infantile autism. </w:t>
      </w:r>
      <w:r w:rsidRPr="00C339C7">
        <w:rPr>
          <w:rFonts w:ascii="Arial" w:hAnsi="Arial" w:cs="Arial"/>
          <w:u w:val="single"/>
        </w:rPr>
        <w:t>Journal of Autism and Developmental Disorders</w:t>
      </w:r>
      <w:r w:rsidRPr="00C339C7">
        <w:rPr>
          <w:rFonts w:ascii="Arial" w:hAnsi="Arial" w:cs="Arial"/>
        </w:rPr>
        <w:t xml:space="preserve">, </w:t>
      </w:r>
      <w:r w:rsidRPr="00C339C7">
        <w:rPr>
          <w:rFonts w:ascii="Arial" w:hAnsi="Arial" w:cs="Arial"/>
          <w:u w:val="single"/>
        </w:rPr>
        <w:t>15</w:t>
      </w:r>
      <w:r w:rsidRPr="00C339C7">
        <w:rPr>
          <w:rFonts w:ascii="Arial" w:hAnsi="Arial" w:cs="Arial"/>
        </w:rPr>
        <w:t>, 409</w:t>
      </w:r>
      <w:r w:rsidRPr="00C339C7">
        <w:rPr>
          <w:rFonts w:ascii="Arial" w:hAnsi="Arial" w:cs="Arial"/>
        </w:rPr>
        <w:noBreakHyphen/>
        <w:t>415.</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19.</w:t>
      </w:r>
      <w:r w:rsidRPr="00C339C7">
        <w:rPr>
          <w:rFonts w:ascii="Arial" w:hAnsi="Arial" w:cs="Arial"/>
        </w:rPr>
        <w:tab/>
        <w:t>Volkmar, F., Hoder, E., &amp; Cohen, D.  (1985)</w:t>
      </w:r>
      <w:proofErr w:type="gramStart"/>
      <w:r w:rsidRPr="00C339C7">
        <w:rPr>
          <w:rFonts w:ascii="Arial" w:hAnsi="Arial" w:cs="Arial"/>
        </w:rPr>
        <w:t>.  Compliance</w:t>
      </w:r>
      <w:proofErr w:type="gramEnd"/>
      <w:r w:rsidRPr="00C339C7">
        <w:rPr>
          <w:rFonts w:ascii="Arial" w:hAnsi="Arial" w:cs="Arial"/>
        </w:rPr>
        <w:t xml:space="preserve">, "negativism", and the effect of treatment structure on behavior in autism: A naturalistic study. </w:t>
      </w:r>
      <w:r w:rsidRPr="00C339C7">
        <w:rPr>
          <w:rFonts w:ascii="Arial" w:hAnsi="Arial" w:cs="Arial"/>
          <w:u w:val="single"/>
        </w:rPr>
        <w:t>Journal of Child Psychology and Psychiatry</w:t>
      </w:r>
      <w:r w:rsidRPr="00C339C7">
        <w:rPr>
          <w:rFonts w:ascii="Arial" w:hAnsi="Arial" w:cs="Arial"/>
        </w:rPr>
        <w:t xml:space="preserve">, </w:t>
      </w:r>
      <w:r w:rsidRPr="00C339C7">
        <w:rPr>
          <w:rFonts w:ascii="Arial" w:hAnsi="Arial" w:cs="Arial"/>
          <w:u w:val="single"/>
        </w:rPr>
        <w:t>26</w:t>
      </w:r>
      <w:r w:rsidRPr="00C339C7">
        <w:rPr>
          <w:rFonts w:ascii="Arial" w:hAnsi="Arial" w:cs="Arial"/>
        </w:rPr>
        <w:t>, 865</w:t>
      </w:r>
      <w:r w:rsidRPr="00C339C7">
        <w:rPr>
          <w:rFonts w:ascii="Arial" w:hAnsi="Arial" w:cs="Arial"/>
        </w:rPr>
        <w:noBreakHyphen/>
        <w:t xml:space="preserve">877. </w:t>
      </w: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20.</w:t>
      </w:r>
      <w:r w:rsidRPr="00C339C7">
        <w:rPr>
          <w:rFonts w:ascii="Arial" w:hAnsi="Arial" w:cs="Arial"/>
        </w:rPr>
        <w:tab/>
        <w:t>Volkmar, F., Poll, J., &amp; Lewis, M.  (1986)</w:t>
      </w:r>
      <w:proofErr w:type="gramStart"/>
      <w:r w:rsidRPr="00C339C7">
        <w:rPr>
          <w:rFonts w:ascii="Arial" w:hAnsi="Arial" w:cs="Arial"/>
        </w:rPr>
        <w:t>.  Conversion</w:t>
      </w:r>
      <w:proofErr w:type="gramEnd"/>
      <w:r w:rsidRPr="00C339C7">
        <w:rPr>
          <w:rFonts w:ascii="Arial" w:hAnsi="Arial" w:cs="Arial"/>
        </w:rPr>
        <w:t xml:space="preserve"> reactions in childhood and adolescence. </w:t>
      </w:r>
      <w:r w:rsidRPr="00C339C7">
        <w:rPr>
          <w:rFonts w:ascii="Arial" w:hAnsi="Arial" w:cs="Arial"/>
          <w:u w:val="single"/>
        </w:rPr>
        <w:t xml:space="preserve"> Journal of the American Academy of Child Psychiatry</w:t>
      </w:r>
      <w:r w:rsidRPr="00C339C7">
        <w:rPr>
          <w:rFonts w:ascii="Arial" w:hAnsi="Arial" w:cs="Arial"/>
        </w:rPr>
        <w:t xml:space="preserve">, </w:t>
      </w:r>
      <w:r w:rsidRPr="00C339C7">
        <w:rPr>
          <w:rFonts w:ascii="Arial" w:hAnsi="Arial" w:cs="Arial"/>
          <w:u w:val="single"/>
        </w:rPr>
        <w:t>23</w:t>
      </w:r>
      <w:r w:rsidRPr="00C339C7">
        <w:rPr>
          <w:rFonts w:ascii="Arial" w:hAnsi="Arial" w:cs="Arial"/>
        </w:rPr>
        <w:t>, 424</w:t>
      </w:r>
      <w:r w:rsidRPr="00C339C7">
        <w:rPr>
          <w:rFonts w:ascii="Arial" w:hAnsi="Arial" w:cs="Arial"/>
        </w:rPr>
        <w:noBreakHyphen/>
        <w:t>430. [Abstracted in Yearbook of Psychiatry and Applied Mental Health, 1986].</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21.</w:t>
      </w:r>
      <w:r w:rsidRPr="00C339C7">
        <w:rPr>
          <w:rFonts w:ascii="Arial" w:hAnsi="Arial" w:cs="Arial"/>
        </w:rPr>
        <w:tab/>
        <w:t>Volkmar, F., Stier, D., &amp; Cohen, D.  (1985)</w:t>
      </w:r>
      <w:proofErr w:type="gramStart"/>
      <w:r w:rsidRPr="00C339C7">
        <w:rPr>
          <w:rFonts w:ascii="Arial" w:hAnsi="Arial" w:cs="Arial"/>
        </w:rPr>
        <w:t>.  Age</w:t>
      </w:r>
      <w:proofErr w:type="gramEnd"/>
      <w:r w:rsidRPr="00C339C7">
        <w:rPr>
          <w:rFonts w:ascii="Arial" w:hAnsi="Arial" w:cs="Arial"/>
        </w:rPr>
        <w:t xml:space="preserve"> of recognition of  pervasive developmental disorder.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142</w:t>
      </w:r>
      <w:r w:rsidRPr="00C339C7">
        <w:rPr>
          <w:rFonts w:ascii="Arial" w:hAnsi="Arial" w:cs="Arial"/>
        </w:rPr>
        <w:t>, 1450</w:t>
      </w:r>
      <w:r w:rsidRPr="00C339C7">
        <w:rPr>
          <w:rFonts w:ascii="Arial" w:hAnsi="Arial" w:cs="Arial"/>
        </w:rPr>
        <w:noBreakHyphen/>
        <w:t xml:space="preserve">1452.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129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22.</w:t>
      </w:r>
      <w:r w:rsidRPr="00C339C7">
        <w:rPr>
          <w:rFonts w:ascii="Arial" w:hAnsi="Arial" w:cs="Arial"/>
        </w:rPr>
        <w:tab/>
        <w:t>Volkmar, F., Cohen, D</w:t>
      </w:r>
      <w:proofErr w:type="gramStart"/>
      <w:r w:rsidRPr="00C339C7">
        <w:rPr>
          <w:rFonts w:ascii="Arial" w:hAnsi="Arial" w:cs="Arial"/>
        </w:rPr>
        <w:t>,.</w:t>
      </w:r>
      <w:proofErr w:type="gramEnd"/>
      <w:r w:rsidRPr="00C339C7">
        <w:rPr>
          <w:rFonts w:ascii="Arial" w:hAnsi="Arial" w:cs="Arial"/>
        </w:rPr>
        <w:t xml:space="preserve"> &amp; Paul, R.  (1986)</w:t>
      </w:r>
      <w:proofErr w:type="gramStart"/>
      <w:r w:rsidRPr="00C339C7">
        <w:rPr>
          <w:rFonts w:ascii="Arial" w:hAnsi="Arial" w:cs="Arial"/>
        </w:rPr>
        <w:t>.  An</w:t>
      </w:r>
      <w:proofErr w:type="gramEnd"/>
      <w:r w:rsidRPr="00C339C7">
        <w:rPr>
          <w:rFonts w:ascii="Arial" w:hAnsi="Arial" w:cs="Arial"/>
        </w:rPr>
        <w:t xml:space="preserve"> evaluation of DSM III criteria for infantile autism.  </w:t>
      </w:r>
      <w:r w:rsidRPr="00C339C7">
        <w:rPr>
          <w:rFonts w:ascii="Arial" w:hAnsi="Arial" w:cs="Arial"/>
          <w:u w:val="single"/>
        </w:rPr>
        <w:t xml:space="preserve"> Journal of the American Academy of Child Psychiatry</w:t>
      </w:r>
      <w:r w:rsidRPr="00C339C7">
        <w:rPr>
          <w:rFonts w:ascii="Arial" w:hAnsi="Arial" w:cs="Arial"/>
        </w:rPr>
        <w:t xml:space="preserve">, </w:t>
      </w:r>
      <w:r w:rsidRPr="00C339C7">
        <w:rPr>
          <w:rFonts w:ascii="Arial" w:hAnsi="Arial" w:cs="Arial"/>
          <w:u w:val="single"/>
        </w:rPr>
        <w:t>25</w:t>
      </w:r>
      <w:r w:rsidRPr="00C339C7">
        <w:rPr>
          <w:rFonts w:ascii="Arial" w:hAnsi="Arial" w:cs="Arial"/>
        </w:rPr>
        <w:t>, 90</w:t>
      </w:r>
      <w:r w:rsidRPr="00C339C7">
        <w:rPr>
          <w:rFonts w:ascii="Arial" w:hAnsi="Arial" w:cs="Arial"/>
        </w:rPr>
        <w:noBreakHyphen/>
        <w:t xml:space="preserve">197.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23.</w:t>
      </w:r>
      <w:r w:rsidRPr="00C339C7">
        <w:rPr>
          <w:rFonts w:ascii="Arial" w:hAnsi="Arial" w:cs="Arial"/>
        </w:rPr>
        <w:tab/>
        <w:t>Cohen, D., Volkmar, F., &amp; Paul, R.  (1986)</w:t>
      </w:r>
      <w:proofErr w:type="gramStart"/>
      <w:r w:rsidRPr="00C339C7">
        <w:rPr>
          <w:rFonts w:ascii="Arial" w:hAnsi="Arial" w:cs="Arial"/>
        </w:rPr>
        <w:t>.  Issues</w:t>
      </w:r>
      <w:proofErr w:type="gramEnd"/>
      <w:r w:rsidRPr="00C339C7">
        <w:rPr>
          <w:rFonts w:ascii="Arial" w:hAnsi="Arial" w:cs="Arial"/>
        </w:rPr>
        <w:t xml:space="preserve"> in the classification  of pervasive developmental disorders: History and current status of nosology.  </w:t>
      </w:r>
      <w:r w:rsidRPr="00C339C7">
        <w:rPr>
          <w:rFonts w:ascii="Arial" w:hAnsi="Arial" w:cs="Arial"/>
          <w:u w:val="single"/>
        </w:rPr>
        <w:t>Journal of the American Academy of Child Psychiatry</w:t>
      </w:r>
      <w:r w:rsidRPr="00C339C7">
        <w:rPr>
          <w:rFonts w:ascii="Arial" w:hAnsi="Arial" w:cs="Arial"/>
        </w:rPr>
        <w:t xml:space="preserve">, </w:t>
      </w:r>
      <w:r w:rsidRPr="00C339C7">
        <w:rPr>
          <w:rFonts w:ascii="Arial" w:hAnsi="Arial" w:cs="Arial"/>
          <w:u w:val="single"/>
        </w:rPr>
        <w:t>25</w:t>
      </w:r>
      <w:r w:rsidRPr="00C339C7">
        <w:rPr>
          <w:rFonts w:ascii="Arial" w:hAnsi="Arial" w:cs="Arial"/>
        </w:rPr>
        <w:t>, 58</w:t>
      </w:r>
      <w:r w:rsidRPr="00C339C7">
        <w:rPr>
          <w:rFonts w:ascii="Arial" w:hAnsi="Arial" w:cs="Arial"/>
        </w:rPr>
        <w:noBreakHyphen/>
        <w:t>161.</w:t>
      </w:r>
    </w:p>
    <w:p w:rsidR="00944756" w:rsidRDefault="00944756">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24.</w:t>
      </w:r>
      <w:r w:rsidRPr="00C339C7">
        <w:rPr>
          <w:rFonts w:ascii="Arial" w:hAnsi="Arial" w:cs="Arial"/>
        </w:rPr>
        <w:tab/>
        <w:t>Cohen, D., Paul, R., &amp; Volkmar, F.  (1986)</w:t>
      </w:r>
      <w:proofErr w:type="gramStart"/>
      <w:r w:rsidRPr="00C339C7">
        <w:rPr>
          <w:rFonts w:ascii="Arial" w:hAnsi="Arial" w:cs="Arial"/>
        </w:rPr>
        <w:t>.  Issues</w:t>
      </w:r>
      <w:proofErr w:type="gramEnd"/>
      <w:r w:rsidRPr="00C339C7">
        <w:rPr>
          <w:rFonts w:ascii="Arial" w:hAnsi="Arial" w:cs="Arial"/>
        </w:rPr>
        <w:t xml:space="preserve"> in the classification  of pervasive developmental disorders: Toward DSM-IV.  </w:t>
      </w:r>
      <w:r w:rsidRPr="00C339C7">
        <w:rPr>
          <w:rFonts w:ascii="Arial" w:hAnsi="Arial" w:cs="Arial"/>
          <w:u w:val="single"/>
        </w:rPr>
        <w:t>Journal of the American Academy of Child Psychiatry</w:t>
      </w:r>
      <w:r w:rsidRPr="00C339C7">
        <w:rPr>
          <w:rFonts w:ascii="Arial" w:hAnsi="Arial" w:cs="Arial"/>
        </w:rPr>
        <w:t xml:space="preserve">, </w:t>
      </w:r>
      <w:r w:rsidRPr="00C339C7">
        <w:rPr>
          <w:rFonts w:ascii="Arial" w:hAnsi="Arial" w:cs="Arial"/>
          <w:u w:val="single"/>
        </w:rPr>
        <w:t>25</w:t>
      </w:r>
      <w:r w:rsidRPr="00C339C7">
        <w:rPr>
          <w:rFonts w:ascii="Arial" w:hAnsi="Arial" w:cs="Arial"/>
        </w:rPr>
        <w:t>, 213</w:t>
      </w:r>
      <w:r w:rsidRPr="00C339C7">
        <w:rPr>
          <w:rFonts w:ascii="Arial" w:hAnsi="Arial" w:cs="Arial"/>
        </w:rPr>
        <w:noBreakHyphen/>
        <w:t xml:space="preserve">220.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25.</w:t>
      </w:r>
      <w:r w:rsidRPr="00C339C7">
        <w:rPr>
          <w:rFonts w:ascii="Arial" w:hAnsi="Arial" w:cs="Arial"/>
        </w:rPr>
        <w:tab/>
        <w:t>Volkmar, F., Sparrow, S., Goudreau, D., Cicchetti, D., Paul, R., &amp; Cohen, D.  (1987)</w:t>
      </w:r>
      <w:proofErr w:type="gramStart"/>
      <w:r w:rsidRPr="00C339C7">
        <w:rPr>
          <w:rFonts w:ascii="Arial" w:hAnsi="Arial" w:cs="Arial"/>
        </w:rPr>
        <w:t>.  Social</w:t>
      </w:r>
      <w:proofErr w:type="gramEnd"/>
      <w:r w:rsidRPr="00C339C7">
        <w:rPr>
          <w:rFonts w:ascii="Arial" w:hAnsi="Arial" w:cs="Arial"/>
        </w:rPr>
        <w:t xml:space="preserve"> deficits in autism: An operational approach using  the vineland adaptive behavior scales.  </w:t>
      </w:r>
      <w:r w:rsidRPr="00C339C7">
        <w:rPr>
          <w:rFonts w:ascii="Arial" w:hAnsi="Arial" w:cs="Arial"/>
          <w:u w:val="single"/>
        </w:rPr>
        <w:t xml:space="preserve">Journal of the American Academy of Child and </w:t>
      </w:r>
      <w:r w:rsidRPr="00C339C7">
        <w:rPr>
          <w:rFonts w:ascii="Arial" w:hAnsi="Arial" w:cs="Arial"/>
          <w:u w:val="single"/>
        </w:rPr>
        <w:lastRenderedPageBreak/>
        <w:t>Adolescent Psychiatry</w:t>
      </w:r>
      <w:r w:rsidRPr="00C339C7">
        <w:rPr>
          <w:rFonts w:ascii="Arial" w:hAnsi="Arial" w:cs="Arial"/>
        </w:rPr>
        <w:t xml:space="preserve">, </w:t>
      </w:r>
      <w:r w:rsidRPr="00C339C7">
        <w:rPr>
          <w:rFonts w:ascii="Arial" w:hAnsi="Arial" w:cs="Arial"/>
          <w:u w:val="single"/>
        </w:rPr>
        <w:t>26</w:t>
      </w:r>
      <w:r w:rsidRPr="00C339C7">
        <w:rPr>
          <w:rFonts w:ascii="Arial" w:hAnsi="Arial" w:cs="Arial"/>
        </w:rPr>
        <w:t>, 156</w:t>
      </w:r>
      <w:r w:rsidRPr="00C339C7">
        <w:rPr>
          <w:rFonts w:ascii="Arial" w:hAnsi="Arial" w:cs="Arial"/>
        </w:rPr>
        <w:noBreakHyphen/>
        <w:t>161.</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26.</w:t>
      </w:r>
      <w:r w:rsidRPr="00C339C7">
        <w:rPr>
          <w:rFonts w:ascii="Arial" w:hAnsi="Arial" w:cs="Arial"/>
        </w:rPr>
        <w:tab/>
        <w:t>Hoshino, Y., Kaneko</w:t>
      </w:r>
      <w:proofErr w:type="gramStart"/>
      <w:r w:rsidRPr="00C339C7">
        <w:rPr>
          <w:rFonts w:ascii="Arial" w:hAnsi="Arial" w:cs="Arial"/>
        </w:rPr>
        <w:t>,M</w:t>
      </w:r>
      <w:proofErr w:type="gramEnd"/>
      <w:r w:rsidRPr="00C339C7">
        <w:rPr>
          <w:rFonts w:ascii="Arial" w:hAnsi="Arial" w:cs="Arial"/>
        </w:rPr>
        <w:t>., Yashima, Y., Kumashiro, H., Volkmar, F., &amp; Cohen, D.  (1987)</w:t>
      </w:r>
      <w:proofErr w:type="gramStart"/>
      <w:r w:rsidRPr="00C339C7">
        <w:rPr>
          <w:rFonts w:ascii="Arial" w:hAnsi="Arial" w:cs="Arial"/>
        </w:rPr>
        <w:t>.  Clinical</w:t>
      </w:r>
      <w:proofErr w:type="gramEnd"/>
      <w:r w:rsidRPr="00C339C7">
        <w:rPr>
          <w:rFonts w:ascii="Arial" w:hAnsi="Arial" w:cs="Arial"/>
        </w:rPr>
        <w:t xml:space="preserve"> features of autistic children with setback course in infancy.  </w:t>
      </w:r>
      <w:r w:rsidRPr="00C339C7">
        <w:rPr>
          <w:rFonts w:ascii="Arial" w:hAnsi="Arial" w:cs="Arial"/>
          <w:u w:val="single"/>
        </w:rPr>
        <w:t>Japanese Journal of Psychiatry and Neurology, 41</w:t>
      </w:r>
      <w:r w:rsidRPr="00C339C7">
        <w:rPr>
          <w:rFonts w:ascii="Arial" w:hAnsi="Arial" w:cs="Arial"/>
        </w:rPr>
        <w:t>, 237</w:t>
      </w:r>
      <w:r w:rsidRPr="00C339C7">
        <w:rPr>
          <w:rFonts w:ascii="Arial" w:hAnsi="Arial" w:cs="Arial"/>
        </w:rPr>
        <w:noBreakHyphen/>
        <w:t>246.</w:t>
      </w: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27.</w:t>
      </w:r>
      <w:r w:rsidRPr="00C339C7">
        <w:rPr>
          <w:rFonts w:ascii="Arial" w:hAnsi="Arial" w:cs="Arial"/>
        </w:rPr>
        <w:tab/>
        <w:t>Anderson, G., Freedman, D., Volkmar, F., Hoder, E., &amp; Cohen, D.  (1987)</w:t>
      </w:r>
      <w:proofErr w:type="gramStart"/>
      <w:r w:rsidRPr="00C339C7">
        <w:rPr>
          <w:rFonts w:ascii="Arial" w:hAnsi="Arial" w:cs="Arial"/>
        </w:rPr>
        <w:t>.  Whole</w:t>
      </w:r>
      <w:proofErr w:type="gramEnd"/>
      <w:r w:rsidRPr="00C339C7">
        <w:rPr>
          <w:rFonts w:ascii="Arial" w:hAnsi="Arial" w:cs="Arial"/>
        </w:rPr>
        <w:t xml:space="preserve"> blood serotonin in autistic and normal subjects.  </w:t>
      </w:r>
      <w:r w:rsidRPr="00C339C7">
        <w:rPr>
          <w:rFonts w:ascii="Arial" w:hAnsi="Arial" w:cs="Arial"/>
          <w:u w:val="single"/>
        </w:rPr>
        <w:t>Journal of Child Psychology and Psychiatry, 28</w:t>
      </w:r>
      <w:r w:rsidRPr="00C339C7">
        <w:rPr>
          <w:rFonts w:ascii="Arial" w:hAnsi="Arial" w:cs="Arial"/>
        </w:rPr>
        <w:t>, 885</w:t>
      </w:r>
      <w:r w:rsidRPr="00C339C7">
        <w:rPr>
          <w:rFonts w:ascii="Arial" w:hAnsi="Arial" w:cs="Arial"/>
        </w:rPr>
        <w:noBreakHyphen/>
        <w:t xml:space="preserve">900.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28.</w:t>
      </w:r>
      <w:r w:rsidRPr="00C339C7">
        <w:rPr>
          <w:rFonts w:ascii="Arial" w:hAnsi="Arial" w:cs="Arial"/>
        </w:rPr>
        <w:tab/>
        <w:t>Minderaa, R., Anderson, G., Volkmar, F., Harcherik, D., Akkerhuis, G., &amp; Cohen, D.  (1987)</w:t>
      </w:r>
      <w:proofErr w:type="gramStart"/>
      <w:r w:rsidRPr="00C339C7">
        <w:rPr>
          <w:rFonts w:ascii="Arial" w:hAnsi="Arial" w:cs="Arial"/>
        </w:rPr>
        <w:t>.  Urine</w:t>
      </w:r>
      <w:proofErr w:type="gramEnd"/>
      <w:r w:rsidRPr="00C339C7">
        <w:rPr>
          <w:rFonts w:ascii="Arial" w:hAnsi="Arial" w:cs="Arial"/>
        </w:rPr>
        <w:t xml:space="preserve"> 5</w:t>
      </w:r>
      <w:r w:rsidRPr="00C339C7">
        <w:rPr>
          <w:rFonts w:ascii="Arial" w:hAnsi="Arial" w:cs="Arial"/>
        </w:rPr>
        <w:noBreakHyphen/>
        <w:t>hydroxy</w:t>
      </w:r>
      <w:r w:rsidRPr="00C339C7">
        <w:rPr>
          <w:rFonts w:ascii="Arial" w:hAnsi="Arial" w:cs="Arial"/>
        </w:rPr>
        <w:noBreakHyphen/>
        <w:t xml:space="preserve">indoleacetic acid, whole blood serotonin and tryptophan in autistic and normal subjects.  </w:t>
      </w:r>
      <w:r w:rsidRPr="00C339C7">
        <w:rPr>
          <w:rFonts w:ascii="Arial" w:hAnsi="Arial" w:cs="Arial"/>
          <w:u w:val="single"/>
        </w:rPr>
        <w:t>Biological Psychiatry, 22</w:t>
      </w:r>
      <w:r w:rsidRPr="00C339C7">
        <w:rPr>
          <w:rFonts w:ascii="Arial" w:hAnsi="Arial" w:cs="Arial"/>
        </w:rPr>
        <w:t>, 933</w:t>
      </w:r>
      <w:r w:rsidRPr="00C339C7">
        <w:rPr>
          <w:rFonts w:ascii="Arial" w:hAnsi="Arial" w:cs="Arial"/>
        </w:rPr>
        <w:noBreakHyphen/>
        <w:t>940.</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29.</w:t>
      </w:r>
      <w:r w:rsidRPr="00C339C7">
        <w:rPr>
          <w:rFonts w:ascii="Arial" w:hAnsi="Arial" w:cs="Arial"/>
        </w:rPr>
        <w:tab/>
        <w:t>Volkmar, F., Cohen, D., Hoshino, Y., Rende, R., &amp; Paul, R.  (1988)</w:t>
      </w:r>
      <w:proofErr w:type="gramStart"/>
      <w:r w:rsidRPr="00C339C7">
        <w:rPr>
          <w:rFonts w:ascii="Arial" w:hAnsi="Arial" w:cs="Arial"/>
        </w:rPr>
        <w:t>.  Phenomenology</w:t>
      </w:r>
      <w:proofErr w:type="gramEnd"/>
      <w:r w:rsidRPr="00C339C7">
        <w:rPr>
          <w:rFonts w:ascii="Arial" w:hAnsi="Arial" w:cs="Arial"/>
        </w:rPr>
        <w:t xml:space="preserve"> and classification of the childhood psychoses. </w:t>
      </w:r>
      <w:r w:rsidRPr="00C339C7">
        <w:rPr>
          <w:rFonts w:ascii="Arial" w:hAnsi="Arial" w:cs="Arial"/>
          <w:u w:val="single"/>
        </w:rPr>
        <w:t xml:space="preserve"> Psychological Medicine, 18</w:t>
      </w:r>
      <w:r w:rsidRPr="00C339C7">
        <w:rPr>
          <w:rFonts w:ascii="Arial" w:hAnsi="Arial" w:cs="Arial"/>
        </w:rPr>
        <w:t>, 191</w:t>
      </w:r>
      <w:r w:rsidRPr="00C339C7">
        <w:rPr>
          <w:rFonts w:ascii="Arial" w:hAnsi="Arial" w:cs="Arial"/>
        </w:rPr>
        <w:noBreakHyphen/>
        <w:t xml:space="preserve">201. [Abstracted </w:t>
      </w:r>
      <w:proofErr w:type="gramStart"/>
      <w:r w:rsidRPr="00C339C7">
        <w:rPr>
          <w:rFonts w:ascii="Arial" w:hAnsi="Arial" w:cs="Arial"/>
        </w:rPr>
        <w:t>in  Yearbook</w:t>
      </w:r>
      <w:proofErr w:type="gramEnd"/>
      <w:r w:rsidRPr="00C339C7">
        <w:rPr>
          <w:rFonts w:ascii="Arial" w:hAnsi="Arial" w:cs="Arial"/>
        </w:rPr>
        <w:t xml:space="preserve"> of Psychiatry and Applied Mental Health, 1990].</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30.</w:t>
      </w:r>
      <w:r w:rsidRPr="00C339C7">
        <w:rPr>
          <w:rFonts w:ascii="Arial" w:hAnsi="Arial" w:cs="Arial"/>
        </w:rPr>
        <w:tab/>
        <w:t>Volkmar, F., Cicchetti, D., Sparrow, S., Dykens, E., Leckman, J., &amp; Cohen, D.  (1988)</w:t>
      </w:r>
      <w:proofErr w:type="gramStart"/>
      <w:r w:rsidRPr="00C339C7">
        <w:rPr>
          <w:rFonts w:ascii="Arial" w:hAnsi="Arial" w:cs="Arial"/>
        </w:rPr>
        <w:t>.  An</w:t>
      </w:r>
      <w:proofErr w:type="gramEnd"/>
      <w:r w:rsidRPr="00C339C7">
        <w:rPr>
          <w:rFonts w:ascii="Arial" w:hAnsi="Arial" w:cs="Arial"/>
        </w:rPr>
        <w:t xml:space="preserve"> evaluation of the autism behavior checklist.  </w:t>
      </w:r>
      <w:r w:rsidRPr="00C339C7">
        <w:rPr>
          <w:rFonts w:ascii="Arial" w:hAnsi="Arial" w:cs="Arial"/>
          <w:u w:val="single"/>
        </w:rPr>
        <w:t>Journal of Autism and Developmental Disorders, 18</w:t>
      </w:r>
      <w:r w:rsidRPr="00C339C7">
        <w:rPr>
          <w:rFonts w:ascii="Arial" w:hAnsi="Arial" w:cs="Arial"/>
        </w:rPr>
        <w:t>, 81</w:t>
      </w:r>
      <w:r w:rsidRPr="00C339C7">
        <w:rPr>
          <w:rFonts w:ascii="Arial" w:hAnsi="Arial" w:cs="Arial"/>
        </w:rPr>
        <w:noBreakHyphen/>
        <w:t>97.</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31.</w:t>
      </w:r>
      <w:r w:rsidRPr="00C339C7">
        <w:rPr>
          <w:rFonts w:ascii="Arial" w:hAnsi="Arial" w:cs="Arial"/>
        </w:rPr>
        <w:tab/>
        <w:t>Hooks, M., Mayes, L., &amp; Volkmar, F.  (1988)</w:t>
      </w:r>
      <w:proofErr w:type="gramStart"/>
      <w:r w:rsidRPr="00C339C7">
        <w:rPr>
          <w:rFonts w:ascii="Arial" w:hAnsi="Arial" w:cs="Arial"/>
        </w:rPr>
        <w:t>.  Psychiatric</w:t>
      </w:r>
      <w:proofErr w:type="gramEnd"/>
      <w:r w:rsidRPr="00C339C7">
        <w:rPr>
          <w:rFonts w:ascii="Arial" w:hAnsi="Arial" w:cs="Arial"/>
        </w:rPr>
        <w:t xml:space="preserve"> disorders among preschool children.  </w:t>
      </w:r>
      <w:r w:rsidRPr="00C339C7">
        <w:rPr>
          <w:rFonts w:ascii="Arial" w:hAnsi="Arial" w:cs="Arial"/>
          <w:u w:val="single"/>
        </w:rPr>
        <w:t>Journal of the American Academy of Child and Adolescent Psychiatry, 27</w:t>
      </w:r>
      <w:r w:rsidRPr="00C339C7">
        <w:rPr>
          <w:rFonts w:ascii="Arial" w:hAnsi="Arial" w:cs="Arial"/>
        </w:rPr>
        <w:t>,</w:t>
      </w:r>
      <w:r w:rsidRPr="00C339C7">
        <w:rPr>
          <w:rFonts w:ascii="Arial" w:hAnsi="Arial" w:cs="Arial"/>
          <w:u w:val="single"/>
        </w:rPr>
        <w:t xml:space="preserve"> </w:t>
      </w:r>
      <w:r w:rsidRPr="00C339C7">
        <w:rPr>
          <w:rFonts w:ascii="Arial" w:hAnsi="Arial" w:cs="Arial"/>
        </w:rPr>
        <w:t>623</w:t>
      </w:r>
      <w:r w:rsidRPr="00C339C7">
        <w:rPr>
          <w:rFonts w:ascii="Arial" w:hAnsi="Arial" w:cs="Arial"/>
        </w:rPr>
        <w:noBreakHyphen/>
        <w:t>627.</w:t>
      </w: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32.</w:t>
      </w:r>
      <w:r w:rsidRPr="00C339C7">
        <w:rPr>
          <w:rFonts w:ascii="Arial" w:hAnsi="Arial" w:cs="Arial"/>
        </w:rPr>
        <w:tab/>
        <w:t>Volkmar, F., Bregman, J., Cohen, D., &amp; Cicchetti, D.  (1988)</w:t>
      </w:r>
      <w:proofErr w:type="gramStart"/>
      <w:r w:rsidRPr="00C339C7">
        <w:rPr>
          <w:rFonts w:ascii="Arial" w:hAnsi="Arial" w:cs="Arial"/>
        </w:rPr>
        <w:t>.  DSM</w:t>
      </w:r>
      <w:proofErr w:type="gramEnd"/>
      <w:r w:rsidRPr="00C339C7">
        <w:rPr>
          <w:rFonts w:ascii="Arial" w:hAnsi="Arial" w:cs="Arial"/>
        </w:rPr>
        <w:t xml:space="preserve"> III and DSM III</w:t>
      </w:r>
      <w:r w:rsidRPr="00C339C7">
        <w:rPr>
          <w:rFonts w:ascii="Arial" w:hAnsi="Arial" w:cs="Arial"/>
        </w:rPr>
        <w:noBreakHyphen/>
        <w:t xml:space="preserve">R diagnoses of autism.  </w:t>
      </w:r>
      <w:r w:rsidRPr="00C339C7">
        <w:rPr>
          <w:rFonts w:ascii="Arial" w:hAnsi="Arial" w:cs="Arial"/>
          <w:u w:val="single"/>
        </w:rPr>
        <w:t>American Journal of Psychiatry, 145</w:t>
      </w:r>
      <w:r w:rsidRPr="00C339C7">
        <w:rPr>
          <w:rFonts w:ascii="Arial" w:hAnsi="Arial" w:cs="Arial"/>
        </w:rPr>
        <w:t>, 1404</w:t>
      </w:r>
      <w:r w:rsidRPr="00C339C7">
        <w:rPr>
          <w:rFonts w:ascii="Arial" w:hAnsi="Arial" w:cs="Arial"/>
        </w:rPr>
        <w:noBreakHyphen/>
        <w:t xml:space="preserve">1408.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33.</w:t>
      </w:r>
      <w:r w:rsidRPr="00C339C7">
        <w:rPr>
          <w:rFonts w:ascii="Arial" w:hAnsi="Arial" w:cs="Arial"/>
        </w:rPr>
        <w:tab/>
        <w:t>Volkmar, F., Bregman, J., Cohen, D., Hooks, M., &amp; Stevenson, J.  (1989)</w:t>
      </w:r>
      <w:proofErr w:type="gramStart"/>
      <w:r w:rsidRPr="00C339C7">
        <w:rPr>
          <w:rFonts w:ascii="Arial" w:hAnsi="Arial" w:cs="Arial"/>
        </w:rPr>
        <w:t>.  An</w:t>
      </w:r>
      <w:proofErr w:type="gramEnd"/>
      <w:r w:rsidRPr="00C339C7">
        <w:rPr>
          <w:rFonts w:ascii="Arial" w:hAnsi="Arial" w:cs="Arial"/>
        </w:rPr>
        <w:t xml:space="preserve"> examination of social typologies in autism.  </w:t>
      </w:r>
      <w:r w:rsidRPr="00C339C7">
        <w:rPr>
          <w:rFonts w:ascii="Arial" w:hAnsi="Arial" w:cs="Arial"/>
          <w:u w:val="single"/>
        </w:rPr>
        <w:t>Journal of the American Academy of Child and Adolescent Psychiatry, 28</w:t>
      </w:r>
      <w:r w:rsidRPr="00C339C7">
        <w:rPr>
          <w:rFonts w:ascii="Arial" w:hAnsi="Arial" w:cs="Arial"/>
        </w:rPr>
        <w:t>, 82</w:t>
      </w:r>
      <w:r w:rsidRPr="00C339C7">
        <w:rPr>
          <w:rFonts w:ascii="Arial" w:hAnsi="Arial" w:cs="Arial"/>
        </w:rPr>
        <w:noBreakHyphen/>
        <w:t>86.</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34.</w:t>
      </w:r>
      <w:r w:rsidRPr="00C339C7">
        <w:rPr>
          <w:rFonts w:ascii="Arial" w:hAnsi="Arial" w:cs="Arial"/>
        </w:rPr>
        <w:tab/>
        <w:t>Volkmar, F., Sparrow, S., Rende, R., &amp; Cohen, D.  (1989)</w:t>
      </w:r>
      <w:proofErr w:type="gramStart"/>
      <w:r w:rsidRPr="00C339C7">
        <w:rPr>
          <w:rFonts w:ascii="Arial" w:hAnsi="Arial" w:cs="Arial"/>
        </w:rPr>
        <w:t>.  Facial</w:t>
      </w:r>
      <w:proofErr w:type="gramEnd"/>
      <w:r w:rsidRPr="00C339C7">
        <w:rPr>
          <w:rFonts w:ascii="Arial" w:hAnsi="Arial" w:cs="Arial"/>
        </w:rPr>
        <w:t xml:space="preserve"> perception in autism.  </w:t>
      </w:r>
      <w:r w:rsidRPr="00C339C7">
        <w:rPr>
          <w:rFonts w:ascii="Arial" w:hAnsi="Arial" w:cs="Arial"/>
          <w:u w:val="single"/>
        </w:rPr>
        <w:t>Journal of Child Psychology and Psychiatry, 30</w:t>
      </w:r>
      <w:r w:rsidRPr="00C339C7">
        <w:rPr>
          <w:rFonts w:ascii="Arial" w:hAnsi="Arial" w:cs="Arial"/>
        </w:rPr>
        <w:t>, 591</w:t>
      </w:r>
      <w:r w:rsidRPr="00C339C7">
        <w:rPr>
          <w:rFonts w:ascii="Arial" w:hAnsi="Arial" w:cs="Arial"/>
        </w:rPr>
        <w:noBreakHyphen/>
        <w:t>598.</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35.</w:t>
      </w:r>
      <w:r w:rsidRPr="00C339C7">
        <w:rPr>
          <w:rFonts w:ascii="Arial" w:hAnsi="Arial" w:cs="Arial"/>
        </w:rPr>
        <w:tab/>
        <w:t>Volkmar, F. &amp; Cohen, D.  (1989)</w:t>
      </w:r>
      <w:proofErr w:type="gramStart"/>
      <w:r w:rsidRPr="00C339C7">
        <w:rPr>
          <w:rFonts w:ascii="Arial" w:hAnsi="Arial" w:cs="Arial"/>
        </w:rPr>
        <w:t>.  Disintegrative</w:t>
      </w:r>
      <w:proofErr w:type="gramEnd"/>
      <w:r w:rsidRPr="00C339C7">
        <w:rPr>
          <w:rFonts w:ascii="Arial" w:hAnsi="Arial" w:cs="Arial"/>
        </w:rPr>
        <w:t xml:space="preserve"> disorder or "late onset" autism.  </w:t>
      </w:r>
      <w:r w:rsidRPr="00C339C7">
        <w:rPr>
          <w:rFonts w:ascii="Arial" w:hAnsi="Arial" w:cs="Arial"/>
          <w:u w:val="single"/>
        </w:rPr>
        <w:t>Journal of Child Psychology and Psychiatry</w:t>
      </w:r>
      <w:proofErr w:type="gramStart"/>
      <w:r w:rsidRPr="00C339C7">
        <w:rPr>
          <w:rFonts w:ascii="Arial" w:hAnsi="Arial" w:cs="Arial"/>
          <w:u w:val="single"/>
        </w:rPr>
        <w:t>,30</w:t>
      </w:r>
      <w:proofErr w:type="gramEnd"/>
      <w:r w:rsidRPr="00C339C7">
        <w:rPr>
          <w:rFonts w:ascii="Arial" w:hAnsi="Arial" w:cs="Arial"/>
        </w:rPr>
        <w:t>, 717</w:t>
      </w:r>
      <w:r w:rsidRPr="00C339C7">
        <w:rPr>
          <w:rFonts w:ascii="Arial" w:hAnsi="Arial" w:cs="Arial"/>
        </w:rPr>
        <w:noBreakHyphen/>
        <w:t>724.</w:t>
      </w:r>
    </w:p>
    <w:p w:rsidR="00837F9D" w:rsidRDefault="00837F9D">
      <w:pPr>
        <w:widowControl/>
        <w:autoSpaceDE/>
        <w:autoSpaceDN/>
        <w:adjustRightInd/>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36.</w:t>
      </w:r>
      <w:r w:rsidRPr="00C339C7">
        <w:rPr>
          <w:rFonts w:ascii="Arial" w:hAnsi="Arial" w:cs="Arial"/>
        </w:rPr>
        <w:tab/>
        <w:t>Minderaa, R., Anderson, G. Volkmar, F., Akkerhuis, G., &amp; Cohen, D.  (1989)</w:t>
      </w:r>
      <w:proofErr w:type="gramStart"/>
      <w:r w:rsidRPr="00C339C7">
        <w:rPr>
          <w:rFonts w:ascii="Arial" w:hAnsi="Arial" w:cs="Arial"/>
        </w:rPr>
        <w:t>.  Neurochemical</w:t>
      </w:r>
      <w:proofErr w:type="gramEnd"/>
      <w:r w:rsidRPr="00C339C7">
        <w:rPr>
          <w:rFonts w:ascii="Arial" w:hAnsi="Arial" w:cs="Arial"/>
        </w:rPr>
        <w:t xml:space="preserve"> study of dopamine functioning in autistic and normal subjects. </w:t>
      </w:r>
      <w:r w:rsidRPr="00C339C7">
        <w:rPr>
          <w:rFonts w:ascii="Arial" w:hAnsi="Arial" w:cs="Arial"/>
          <w:u w:val="single"/>
        </w:rPr>
        <w:t>Journal of the American Academy of Child and Adolescent Psychiatry, 28</w:t>
      </w:r>
      <w:r w:rsidRPr="00C339C7">
        <w:rPr>
          <w:rFonts w:ascii="Arial" w:hAnsi="Arial" w:cs="Arial"/>
        </w:rPr>
        <w:t xml:space="preserve">, </w:t>
      </w:r>
      <w:r w:rsidRPr="00C339C7">
        <w:rPr>
          <w:rFonts w:ascii="Arial" w:hAnsi="Arial" w:cs="Arial"/>
        </w:rPr>
        <w:lastRenderedPageBreak/>
        <w:t>200</w:t>
      </w:r>
      <w:r w:rsidRPr="00C339C7">
        <w:rPr>
          <w:rFonts w:ascii="Arial" w:hAnsi="Arial" w:cs="Arial"/>
        </w:rPr>
        <w:noBreakHyphen/>
        <w:t>206.</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37.</w:t>
      </w:r>
      <w:r w:rsidRPr="00C339C7">
        <w:rPr>
          <w:rFonts w:ascii="Arial" w:hAnsi="Arial" w:cs="Arial"/>
        </w:rPr>
        <w:tab/>
        <w:t>Minderaa, R., Anderson, G. Volkmar, F., Harcherik, D., Akkerhius, G.</w:t>
      </w:r>
      <w:proofErr w:type="gramStart"/>
      <w:r w:rsidRPr="00C339C7">
        <w:rPr>
          <w:rFonts w:ascii="Arial" w:hAnsi="Arial" w:cs="Arial"/>
        </w:rPr>
        <w:t>,&amp;</w:t>
      </w:r>
      <w:proofErr w:type="gramEnd"/>
      <w:r w:rsidRPr="00C339C7">
        <w:rPr>
          <w:rFonts w:ascii="Arial" w:hAnsi="Arial" w:cs="Arial"/>
        </w:rPr>
        <w:t xml:space="preserve"> Cohen, D.  (1989)</w:t>
      </w:r>
      <w:proofErr w:type="gramStart"/>
      <w:r w:rsidRPr="00C339C7">
        <w:rPr>
          <w:rFonts w:ascii="Arial" w:hAnsi="Arial" w:cs="Arial"/>
        </w:rPr>
        <w:t>.  Whole</w:t>
      </w:r>
      <w:proofErr w:type="gramEnd"/>
      <w:r w:rsidRPr="00C339C7">
        <w:rPr>
          <w:rFonts w:ascii="Arial" w:hAnsi="Arial" w:cs="Arial"/>
        </w:rPr>
        <w:t xml:space="preserve"> blood serotonin and tryptophan in autism: Temporal stability and the effects of medication.  </w:t>
      </w:r>
      <w:r w:rsidRPr="00C339C7">
        <w:rPr>
          <w:rFonts w:ascii="Arial" w:hAnsi="Arial" w:cs="Arial"/>
          <w:u w:val="single"/>
        </w:rPr>
        <w:t>Journal of Autism and Developmental Disorders, 19</w:t>
      </w:r>
      <w:r w:rsidRPr="00C339C7">
        <w:rPr>
          <w:rFonts w:ascii="Arial" w:hAnsi="Arial" w:cs="Arial"/>
        </w:rPr>
        <w:t>, 129</w:t>
      </w:r>
      <w:r w:rsidRPr="00C339C7">
        <w:rPr>
          <w:rFonts w:ascii="Arial" w:hAnsi="Arial" w:cs="Arial"/>
        </w:rPr>
        <w:noBreakHyphen/>
        <w:t>136.</w:t>
      </w: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38.</w:t>
      </w:r>
      <w:r w:rsidRPr="00C339C7">
        <w:rPr>
          <w:rFonts w:ascii="Arial" w:hAnsi="Arial" w:cs="Arial"/>
        </w:rPr>
        <w:tab/>
        <w:t>Anderson, G., Minderaa, R., Cho, S., Volkmar, F., &amp; Cohen, D.  (1989)</w:t>
      </w:r>
      <w:proofErr w:type="gramStart"/>
      <w:r w:rsidRPr="00C339C7">
        <w:rPr>
          <w:rFonts w:ascii="Arial" w:hAnsi="Arial" w:cs="Arial"/>
        </w:rPr>
        <w:t>.  The</w:t>
      </w:r>
      <w:proofErr w:type="gramEnd"/>
      <w:r w:rsidRPr="00C339C7">
        <w:rPr>
          <w:rFonts w:ascii="Arial" w:hAnsi="Arial" w:cs="Arial"/>
        </w:rPr>
        <w:t xml:space="preserve"> issue of hyperserotonemia and platelet serotonin exposure: A preliminary study.  </w:t>
      </w:r>
      <w:r w:rsidRPr="00C339C7">
        <w:rPr>
          <w:rFonts w:ascii="Arial" w:hAnsi="Arial" w:cs="Arial"/>
          <w:u w:val="single"/>
        </w:rPr>
        <w:t>Journal of Autism and Developmental Disorders, 19</w:t>
      </w:r>
      <w:r w:rsidRPr="00C339C7">
        <w:rPr>
          <w:rFonts w:ascii="Arial" w:hAnsi="Arial" w:cs="Arial"/>
        </w:rPr>
        <w:t>, 349</w:t>
      </w:r>
      <w:r w:rsidRPr="00C339C7">
        <w:rPr>
          <w:rFonts w:ascii="Arial" w:hAnsi="Arial" w:cs="Arial"/>
        </w:rPr>
        <w:noBreakHyphen/>
        <w:t>351.</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 xml:space="preserve">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39.</w:t>
      </w:r>
      <w:r w:rsidRPr="00C339C7">
        <w:rPr>
          <w:rFonts w:ascii="Arial" w:hAnsi="Arial" w:cs="Arial"/>
        </w:rPr>
        <w:tab/>
        <w:t>Volkmar, F. &amp; Nelson, D.  (1990)</w:t>
      </w:r>
      <w:proofErr w:type="gramStart"/>
      <w:r w:rsidRPr="00C339C7">
        <w:rPr>
          <w:rFonts w:ascii="Arial" w:hAnsi="Arial" w:cs="Arial"/>
        </w:rPr>
        <w:t>.  Seizures</w:t>
      </w:r>
      <w:proofErr w:type="gramEnd"/>
      <w:r w:rsidRPr="00C339C7">
        <w:rPr>
          <w:rFonts w:ascii="Arial" w:hAnsi="Arial" w:cs="Arial"/>
        </w:rPr>
        <w:t xml:space="preserve"> disorders in autism. </w:t>
      </w:r>
      <w:r w:rsidRPr="00C339C7">
        <w:rPr>
          <w:rFonts w:ascii="Arial" w:hAnsi="Arial" w:cs="Arial"/>
          <w:u w:val="single"/>
        </w:rPr>
        <w:t xml:space="preserve"> Journal of the American Academy of Child and Adolescent Psychiatry, 29</w:t>
      </w:r>
      <w:r w:rsidRPr="00C339C7">
        <w:rPr>
          <w:rFonts w:ascii="Arial" w:hAnsi="Arial" w:cs="Arial"/>
        </w:rPr>
        <w:t>, 127</w:t>
      </w:r>
      <w:r w:rsidRPr="00C339C7">
        <w:rPr>
          <w:rFonts w:ascii="Arial" w:hAnsi="Arial" w:cs="Arial"/>
        </w:rPr>
        <w:noBreakHyphen/>
        <w:t>129.</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40.</w:t>
      </w:r>
      <w:r w:rsidRPr="00C339C7">
        <w:rPr>
          <w:rFonts w:ascii="Arial" w:hAnsi="Arial" w:cs="Arial"/>
        </w:rPr>
        <w:tab/>
        <w:t>Volkmar, F., &amp; Mayes, L.  (1990)</w:t>
      </w:r>
      <w:proofErr w:type="gramStart"/>
      <w:r w:rsidRPr="00C339C7">
        <w:rPr>
          <w:rFonts w:ascii="Arial" w:hAnsi="Arial" w:cs="Arial"/>
        </w:rPr>
        <w:t>.  Gaze</w:t>
      </w:r>
      <w:proofErr w:type="gramEnd"/>
      <w:r w:rsidRPr="00C339C7">
        <w:rPr>
          <w:rFonts w:ascii="Arial" w:hAnsi="Arial" w:cs="Arial"/>
        </w:rPr>
        <w:t xml:space="preserve"> behavior in autism.  </w:t>
      </w:r>
      <w:r w:rsidRPr="00C339C7">
        <w:rPr>
          <w:rFonts w:ascii="Arial" w:hAnsi="Arial" w:cs="Arial"/>
          <w:u w:val="single"/>
        </w:rPr>
        <w:t>Developmental Psychopathology, 2</w:t>
      </w:r>
      <w:r w:rsidRPr="00C339C7">
        <w:rPr>
          <w:rFonts w:ascii="Arial" w:hAnsi="Arial" w:cs="Arial"/>
        </w:rPr>
        <w:t>, 61</w:t>
      </w:r>
      <w:r w:rsidRPr="00C339C7">
        <w:rPr>
          <w:rFonts w:ascii="Arial" w:hAnsi="Arial" w:cs="Arial"/>
        </w:rPr>
        <w:noBreakHyphen/>
        <w:t>70.</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41.</w:t>
      </w:r>
      <w:r w:rsidRPr="00C339C7">
        <w:rPr>
          <w:rFonts w:ascii="Arial" w:hAnsi="Arial" w:cs="Arial"/>
        </w:rPr>
        <w:tab/>
        <w:t>Cicchetti, D., Volkmar, F., Sparrow, S., &amp; Cohen, D.  (1991)</w:t>
      </w:r>
      <w:proofErr w:type="gramStart"/>
      <w:r w:rsidRPr="00C339C7">
        <w:rPr>
          <w:rFonts w:ascii="Arial" w:hAnsi="Arial" w:cs="Arial"/>
        </w:rPr>
        <w:t>.  Establishing</w:t>
      </w:r>
      <w:proofErr w:type="gramEnd"/>
      <w:r w:rsidRPr="00C339C7">
        <w:rPr>
          <w:rFonts w:ascii="Arial" w:hAnsi="Arial" w:cs="Arial"/>
        </w:rPr>
        <w:t xml:space="preserve"> the reliability and validity of neuropsychological disorders with low base rates: Some recommended guidelines.  </w:t>
      </w:r>
      <w:r w:rsidRPr="00C339C7">
        <w:rPr>
          <w:rFonts w:ascii="Arial" w:hAnsi="Arial" w:cs="Arial"/>
          <w:u w:val="single"/>
        </w:rPr>
        <w:t>Journal of Clinical Neuropsychology, 13</w:t>
      </w:r>
      <w:r w:rsidRPr="00C339C7">
        <w:rPr>
          <w:rFonts w:ascii="Arial" w:hAnsi="Arial" w:cs="Arial"/>
        </w:rPr>
        <w:t>, 328-338.</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42.</w:t>
      </w:r>
      <w:r w:rsidRPr="00C339C7">
        <w:rPr>
          <w:rFonts w:ascii="Arial" w:hAnsi="Arial" w:cs="Arial"/>
        </w:rPr>
        <w:tab/>
        <w:t>Dykens, E., Volkmar, F., &amp; Glick, M.  (1991)</w:t>
      </w:r>
      <w:proofErr w:type="gramStart"/>
      <w:r w:rsidRPr="00C339C7">
        <w:rPr>
          <w:rFonts w:ascii="Arial" w:hAnsi="Arial" w:cs="Arial"/>
        </w:rPr>
        <w:t>.  Thought</w:t>
      </w:r>
      <w:proofErr w:type="gramEnd"/>
      <w:r w:rsidRPr="00C339C7">
        <w:rPr>
          <w:rFonts w:ascii="Arial" w:hAnsi="Arial" w:cs="Arial"/>
        </w:rPr>
        <w:t xml:space="preserve"> disorder in high</w:t>
      </w:r>
      <w:r w:rsidRPr="00C339C7">
        <w:rPr>
          <w:rFonts w:ascii="Arial" w:hAnsi="Arial" w:cs="Arial"/>
        </w:rPr>
        <w:noBreakHyphen/>
        <w:t xml:space="preserve"> functioning autistic adults.  </w:t>
      </w:r>
      <w:r w:rsidRPr="00C339C7">
        <w:rPr>
          <w:rFonts w:ascii="Arial" w:hAnsi="Arial" w:cs="Arial"/>
          <w:u w:val="single"/>
        </w:rPr>
        <w:t>Journal of Autism and Developmental Disorders, 21</w:t>
      </w:r>
      <w:r w:rsidRPr="00C339C7">
        <w:rPr>
          <w:rFonts w:ascii="Arial" w:hAnsi="Arial" w:cs="Arial"/>
        </w:rPr>
        <w:t>, 291-302.</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43.</w:t>
      </w:r>
      <w:r w:rsidRPr="00C339C7">
        <w:rPr>
          <w:rFonts w:ascii="Arial" w:hAnsi="Arial" w:cs="Arial"/>
        </w:rPr>
        <w:tab/>
        <w:t>Volkmar, F., &amp; Cohen, D.  (1991)</w:t>
      </w:r>
      <w:proofErr w:type="gramStart"/>
      <w:r w:rsidRPr="00C339C7">
        <w:rPr>
          <w:rFonts w:ascii="Arial" w:hAnsi="Arial" w:cs="Arial"/>
        </w:rPr>
        <w:t>.  Co</w:t>
      </w:r>
      <w:proofErr w:type="gramEnd"/>
      <w:r w:rsidRPr="00C339C7">
        <w:rPr>
          <w:rFonts w:ascii="Arial" w:hAnsi="Arial" w:cs="Arial"/>
        </w:rPr>
        <w:t xml:space="preserve">-morbid association of autism and schizophrenia.  </w:t>
      </w:r>
      <w:r w:rsidRPr="00C339C7">
        <w:rPr>
          <w:rFonts w:ascii="Arial" w:hAnsi="Arial" w:cs="Arial"/>
          <w:u w:val="single"/>
        </w:rPr>
        <w:t>American Journal of Psychiatry, 148</w:t>
      </w:r>
      <w:r w:rsidRPr="00C339C7">
        <w:rPr>
          <w:rFonts w:ascii="Arial" w:hAnsi="Arial" w:cs="Arial"/>
        </w:rPr>
        <w:t>, 1705-1707.  [Reprinted in Advances in Research on Autism and Developmental Disorders, 1998].</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44.</w:t>
      </w:r>
      <w:r w:rsidRPr="00C339C7">
        <w:rPr>
          <w:rFonts w:ascii="Arial" w:hAnsi="Arial" w:cs="Arial"/>
        </w:rPr>
        <w:tab/>
        <w:t>Volkmar, F., Cohen, D.  (1991)</w:t>
      </w:r>
      <w:proofErr w:type="gramStart"/>
      <w:r w:rsidRPr="00C339C7">
        <w:rPr>
          <w:rFonts w:ascii="Arial" w:hAnsi="Arial" w:cs="Arial"/>
        </w:rPr>
        <w:t>.  Debate</w:t>
      </w:r>
      <w:proofErr w:type="gramEnd"/>
      <w:r w:rsidRPr="00C339C7">
        <w:rPr>
          <w:rFonts w:ascii="Arial" w:hAnsi="Arial" w:cs="Arial"/>
        </w:rPr>
        <w:t xml:space="preserve"> and argument: The utility of the term pervasive developmental disorder.  </w:t>
      </w:r>
      <w:r w:rsidRPr="00C339C7">
        <w:rPr>
          <w:rFonts w:ascii="Arial" w:hAnsi="Arial" w:cs="Arial"/>
          <w:u w:val="single"/>
        </w:rPr>
        <w:t>Journal of Child Psychology and Psychiatry, 32</w:t>
      </w:r>
      <w:r w:rsidRPr="00C339C7">
        <w:rPr>
          <w:rFonts w:ascii="Arial" w:hAnsi="Arial" w:cs="Arial"/>
        </w:rPr>
        <w:t>, 1171-1172.</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944756" w:rsidRDefault="00E11310" w:rsidP="00F503E1">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45.</w:t>
      </w:r>
      <w:r w:rsidRPr="00C339C7">
        <w:rPr>
          <w:rFonts w:ascii="Arial" w:hAnsi="Arial" w:cs="Arial"/>
        </w:rPr>
        <w:tab/>
        <w:t>McDougle, C., Price, L., Volkmar, F., Goodman, W., Ward- O'Brien, D., Nielsen, J., Bregman, J., &amp; Cohen, D.  (1992)</w:t>
      </w:r>
      <w:proofErr w:type="gramStart"/>
      <w:r w:rsidRPr="00C339C7">
        <w:rPr>
          <w:rFonts w:ascii="Arial" w:hAnsi="Arial" w:cs="Arial"/>
        </w:rPr>
        <w:t>.  Clomipramine</w:t>
      </w:r>
      <w:proofErr w:type="gramEnd"/>
      <w:r w:rsidRPr="00C339C7">
        <w:rPr>
          <w:rFonts w:ascii="Arial" w:hAnsi="Arial" w:cs="Arial"/>
        </w:rPr>
        <w:t xml:space="preserve"> in autism: Preliminary evidence of efficacy.  </w:t>
      </w:r>
      <w:r w:rsidRPr="00C339C7">
        <w:rPr>
          <w:rFonts w:ascii="Arial" w:hAnsi="Arial" w:cs="Arial"/>
          <w:u w:val="single"/>
        </w:rPr>
        <w:t>Journal of Child and Adolescent Psychiatry, 31</w:t>
      </w:r>
      <w:r w:rsidRPr="00C339C7">
        <w:rPr>
          <w:rFonts w:ascii="Arial" w:hAnsi="Arial" w:cs="Arial"/>
        </w:rPr>
        <w:t>, 746-750.</w:t>
      </w:r>
    </w:p>
    <w:p w:rsidR="00944756" w:rsidRDefault="00944756">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46.</w:t>
      </w:r>
      <w:r w:rsidRPr="00C339C7">
        <w:rPr>
          <w:rFonts w:ascii="Arial" w:hAnsi="Arial" w:cs="Arial"/>
        </w:rPr>
        <w:tab/>
        <w:t>Cicchetti, D., Volkmar, F., Sparrow, S., Cohen, D., Fermanian, J., &amp; Rourke, B.  (1992)</w:t>
      </w:r>
      <w:proofErr w:type="gramStart"/>
      <w:r w:rsidRPr="00C339C7">
        <w:rPr>
          <w:rFonts w:ascii="Arial" w:hAnsi="Arial" w:cs="Arial"/>
        </w:rPr>
        <w:t>.  Assessing</w:t>
      </w:r>
      <w:proofErr w:type="gramEnd"/>
      <w:r w:rsidRPr="00C339C7">
        <w:rPr>
          <w:rFonts w:ascii="Arial" w:hAnsi="Arial" w:cs="Arial"/>
        </w:rPr>
        <w:t xml:space="preserve"> the reliability of clinical scales when the data have both nominal and ordinal features: Proposed guidelines for neuropsychological assessments.  </w:t>
      </w:r>
      <w:r w:rsidRPr="00C339C7">
        <w:rPr>
          <w:rFonts w:ascii="Arial" w:hAnsi="Arial" w:cs="Arial"/>
          <w:u w:val="single"/>
        </w:rPr>
        <w:t>Journal of Clinical and Experimental Neuropsychology, 14</w:t>
      </w:r>
      <w:r w:rsidRPr="00C339C7">
        <w:rPr>
          <w:rFonts w:ascii="Arial" w:hAnsi="Arial" w:cs="Arial"/>
        </w:rPr>
        <w:t>, 673-686.</w:t>
      </w:r>
    </w:p>
    <w:p w:rsidR="00944756" w:rsidRDefault="00944756">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47.</w:t>
      </w:r>
      <w:r w:rsidRPr="00C339C7">
        <w:rPr>
          <w:rFonts w:ascii="Arial" w:hAnsi="Arial" w:cs="Arial"/>
        </w:rPr>
        <w:tab/>
        <w:t>Klin, A. &amp; Volkmar, F.  (1992)</w:t>
      </w:r>
      <w:proofErr w:type="gramStart"/>
      <w:r w:rsidRPr="00C339C7">
        <w:rPr>
          <w:rFonts w:ascii="Arial" w:hAnsi="Arial" w:cs="Arial"/>
        </w:rPr>
        <w:t>.  The</w:t>
      </w:r>
      <w:proofErr w:type="gramEnd"/>
      <w:r w:rsidRPr="00C339C7">
        <w:rPr>
          <w:rFonts w:ascii="Arial" w:hAnsi="Arial" w:cs="Arial"/>
        </w:rPr>
        <w:t xml:space="preserve"> development of individuals with autism: </w:t>
      </w:r>
      <w:r w:rsidRPr="00C339C7">
        <w:rPr>
          <w:rFonts w:ascii="Arial" w:hAnsi="Arial" w:cs="Arial"/>
        </w:rPr>
        <w:lastRenderedPageBreak/>
        <w:t xml:space="preserve">implications for the theory of mind hypothesis.  </w:t>
      </w:r>
      <w:r w:rsidRPr="00C339C7">
        <w:rPr>
          <w:rFonts w:ascii="Arial" w:hAnsi="Arial" w:cs="Arial"/>
          <w:u w:val="single"/>
        </w:rPr>
        <w:t>Journal of Child Psychology and Psychiatry, 15</w:t>
      </w:r>
      <w:r w:rsidRPr="00C339C7">
        <w:rPr>
          <w:rFonts w:ascii="Arial" w:hAnsi="Arial" w:cs="Arial"/>
        </w:rPr>
        <w:t xml:space="preserve">, 317-331.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48.</w:t>
      </w:r>
      <w:r w:rsidRPr="00C339C7">
        <w:rPr>
          <w:rFonts w:ascii="Arial" w:hAnsi="Arial" w:cs="Arial"/>
        </w:rPr>
        <w:tab/>
        <w:t>Volkmar, F.  (1992)</w:t>
      </w:r>
      <w:proofErr w:type="gramStart"/>
      <w:r w:rsidRPr="00C339C7">
        <w:rPr>
          <w:rFonts w:ascii="Arial" w:hAnsi="Arial" w:cs="Arial"/>
        </w:rPr>
        <w:t>.  Childhood</w:t>
      </w:r>
      <w:proofErr w:type="gramEnd"/>
      <w:r w:rsidRPr="00C339C7">
        <w:rPr>
          <w:rFonts w:ascii="Arial" w:hAnsi="Arial" w:cs="Arial"/>
        </w:rPr>
        <w:t xml:space="preserve"> disintegrative disorders: Issues for DSM</w:t>
      </w:r>
      <w:r w:rsidRPr="00C339C7">
        <w:rPr>
          <w:rFonts w:ascii="Arial" w:hAnsi="Arial" w:cs="Arial"/>
        </w:rPr>
        <w:noBreakHyphen/>
        <w:t xml:space="preserve">IV.  </w:t>
      </w:r>
      <w:r w:rsidRPr="00C339C7">
        <w:rPr>
          <w:rFonts w:ascii="Arial" w:hAnsi="Arial" w:cs="Arial"/>
          <w:u w:val="single"/>
        </w:rPr>
        <w:t>Journal of Autism and Developmental Disorders, 22</w:t>
      </w:r>
      <w:r w:rsidRPr="00C339C7">
        <w:rPr>
          <w:rFonts w:ascii="Arial" w:hAnsi="Arial" w:cs="Arial"/>
        </w:rPr>
        <w:t>, 625-642.</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49.</w:t>
      </w:r>
      <w:r w:rsidRPr="00C339C7">
        <w:rPr>
          <w:rFonts w:ascii="Arial" w:hAnsi="Arial" w:cs="Arial"/>
        </w:rPr>
        <w:tab/>
        <w:t>Volkmar, F., Cicchetti, D., Bregman, J., &amp; Cohen, D.  (1992)</w:t>
      </w:r>
      <w:proofErr w:type="gramStart"/>
      <w:r w:rsidRPr="00C339C7">
        <w:rPr>
          <w:rFonts w:ascii="Arial" w:hAnsi="Arial" w:cs="Arial"/>
        </w:rPr>
        <w:t>.  Three</w:t>
      </w:r>
      <w:proofErr w:type="gramEnd"/>
      <w:r w:rsidRPr="00C339C7">
        <w:rPr>
          <w:rFonts w:ascii="Arial" w:hAnsi="Arial" w:cs="Arial"/>
        </w:rPr>
        <w:t xml:space="preserve"> diagnostic systems for autism: DSM</w:t>
      </w:r>
      <w:r w:rsidRPr="00C339C7">
        <w:rPr>
          <w:rFonts w:ascii="Arial" w:hAnsi="Arial" w:cs="Arial"/>
        </w:rPr>
        <w:noBreakHyphen/>
        <w:t>III, DSM</w:t>
      </w:r>
      <w:r w:rsidRPr="00C339C7">
        <w:rPr>
          <w:rFonts w:ascii="Arial" w:hAnsi="Arial" w:cs="Arial"/>
        </w:rPr>
        <w:noBreakHyphen/>
        <w:t>III</w:t>
      </w:r>
      <w:r w:rsidRPr="00C339C7">
        <w:rPr>
          <w:rFonts w:ascii="Arial" w:hAnsi="Arial" w:cs="Arial"/>
        </w:rPr>
        <w:noBreakHyphen/>
        <w:t>R, and ICD</w:t>
      </w:r>
      <w:r w:rsidRPr="00C339C7">
        <w:rPr>
          <w:rFonts w:ascii="Arial" w:hAnsi="Arial" w:cs="Arial"/>
        </w:rPr>
        <w:noBreakHyphen/>
        <w:t xml:space="preserve">10.  </w:t>
      </w:r>
      <w:r w:rsidRPr="00C339C7">
        <w:rPr>
          <w:rFonts w:ascii="Arial" w:hAnsi="Arial" w:cs="Arial"/>
          <w:u w:val="single"/>
        </w:rPr>
        <w:t>Journal of Autism and Developmental Disorders, 22</w:t>
      </w:r>
      <w:r w:rsidRPr="00C339C7">
        <w:rPr>
          <w:rFonts w:ascii="Arial" w:hAnsi="Arial" w:cs="Arial"/>
        </w:rPr>
        <w:t>, 483-492.  [Reprinted in DSM-IV source book - Volume IV, Washington, D.C.: American Psychiatric Press, pp. 491-502].</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50.</w:t>
      </w:r>
      <w:r w:rsidRPr="00C339C7">
        <w:rPr>
          <w:rFonts w:ascii="Arial" w:hAnsi="Arial" w:cs="Arial"/>
        </w:rPr>
        <w:tab/>
        <w:t>Volkmar, F., Cicchetti, D., Cohen, D., &amp; Bregman, J.  (1992)</w:t>
      </w:r>
      <w:proofErr w:type="gramStart"/>
      <w:r w:rsidRPr="00C339C7">
        <w:rPr>
          <w:rFonts w:ascii="Arial" w:hAnsi="Arial" w:cs="Arial"/>
        </w:rPr>
        <w:t>.  Developmental</w:t>
      </w:r>
      <w:proofErr w:type="gramEnd"/>
      <w:r w:rsidRPr="00C339C7">
        <w:rPr>
          <w:rFonts w:ascii="Arial" w:hAnsi="Arial" w:cs="Arial"/>
        </w:rPr>
        <w:t xml:space="preserve"> aspects of DSM</w:t>
      </w:r>
      <w:r w:rsidRPr="00C339C7">
        <w:rPr>
          <w:rFonts w:ascii="Arial" w:hAnsi="Arial" w:cs="Arial"/>
        </w:rPr>
        <w:noBreakHyphen/>
        <w:t>III</w:t>
      </w:r>
      <w:r w:rsidRPr="00C339C7">
        <w:rPr>
          <w:rFonts w:ascii="Arial" w:hAnsi="Arial" w:cs="Arial"/>
        </w:rPr>
        <w:noBreakHyphen/>
        <w:t xml:space="preserve">R criteria for autism.  </w:t>
      </w:r>
      <w:r w:rsidRPr="00C339C7">
        <w:rPr>
          <w:rFonts w:ascii="Arial" w:hAnsi="Arial" w:cs="Arial"/>
          <w:u w:val="single"/>
        </w:rPr>
        <w:t>Journal of Autism and Developmental Disorders, 22</w:t>
      </w:r>
      <w:r w:rsidRPr="00C339C7">
        <w:rPr>
          <w:rFonts w:ascii="Arial" w:hAnsi="Arial" w:cs="Arial"/>
        </w:rPr>
        <w:t>, 657-662.</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51.</w:t>
      </w:r>
      <w:r w:rsidRPr="00C339C7">
        <w:rPr>
          <w:rFonts w:ascii="Arial" w:hAnsi="Arial" w:cs="Arial"/>
        </w:rPr>
        <w:tab/>
        <w:t>Kohen-Raz, R., Volkmar, F., &amp; Cohen, D.  (1992)</w:t>
      </w:r>
      <w:proofErr w:type="gramStart"/>
      <w:r w:rsidRPr="00C339C7">
        <w:rPr>
          <w:rFonts w:ascii="Arial" w:hAnsi="Arial" w:cs="Arial"/>
        </w:rPr>
        <w:t>.  Postural</w:t>
      </w:r>
      <w:proofErr w:type="gramEnd"/>
      <w:r w:rsidRPr="00C339C7">
        <w:rPr>
          <w:rFonts w:ascii="Arial" w:hAnsi="Arial" w:cs="Arial"/>
        </w:rPr>
        <w:t xml:space="preserve"> control in autistic children. </w:t>
      </w:r>
      <w:r w:rsidRPr="00C339C7">
        <w:rPr>
          <w:rFonts w:ascii="Arial" w:hAnsi="Arial" w:cs="Arial"/>
          <w:u w:val="single"/>
        </w:rPr>
        <w:t>Journal of Autism and Pervasive Developmental Disorders, 22</w:t>
      </w:r>
      <w:r w:rsidRPr="00C339C7">
        <w:rPr>
          <w:rFonts w:ascii="Arial" w:hAnsi="Arial" w:cs="Arial"/>
        </w:rPr>
        <w:t>, 419-432.</w:t>
      </w:r>
    </w:p>
    <w:p w:rsidR="00EE2FD7" w:rsidRDefault="00EE2FD7">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52.</w:t>
      </w:r>
      <w:r w:rsidRPr="00C339C7">
        <w:rPr>
          <w:rFonts w:ascii="Arial" w:hAnsi="Arial" w:cs="Arial"/>
        </w:rPr>
        <w:tab/>
        <w:t>Burack, J., &amp; Volkmar, F.  (1992)</w:t>
      </w:r>
      <w:proofErr w:type="gramStart"/>
      <w:r w:rsidRPr="00C339C7">
        <w:rPr>
          <w:rFonts w:ascii="Arial" w:hAnsi="Arial" w:cs="Arial"/>
        </w:rPr>
        <w:t>.  Development</w:t>
      </w:r>
      <w:proofErr w:type="gramEnd"/>
      <w:r w:rsidRPr="00C339C7">
        <w:rPr>
          <w:rFonts w:ascii="Arial" w:hAnsi="Arial" w:cs="Arial"/>
        </w:rPr>
        <w:t xml:space="preserve"> of low- and high-functioning autistic children.  </w:t>
      </w:r>
      <w:r w:rsidRPr="00C339C7">
        <w:rPr>
          <w:rFonts w:ascii="Arial" w:hAnsi="Arial" w:cs="Arial"/>
          <w:u w:val="single"/>
        </w:rPr>
        <w:t>Journal of Child Psychology &amp; Psychiatry &amp; Allied Disciplines, 33</w:t>
      </w:r>
      <w:r w:rsidRPr="00C339C7">
        <w:rPr>
          <w:rFonts w:ascii="Arial" w:hAnsi="Arial" w:cs="Arial"/>
        </w:rPr>
        <w:t>, 607-616.</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53. </w:t>
      </w:r>
      <w:r w:rsidRPr="00C339C7">
        <w:rPr>
          <w:rFonts w:ascii="Arial" w:hAnsi="Arial" w:cs="Arial"/>
        </w:rPr>
        <w:tab/>
        <w:t>Volkmar, F., Carter, A., Sparrow, S., &amp; Cicchetti, D.  (1993)</w:t>
      </w:r>
      <w:proofErr w:type="gramStart"/>
      <w:r w:rsidRPr="00C339C7">
        <w:rPr>
          <w:rFonts w:ascii="Arial" w:hAnsi="Arial" w:cs="Arial"/>
        </w:rPr>
        <w:t>.  Quantifying</w:t>
      </w:r>
      <w:proofErr w:type="gramEnd"/>
      <w:r w:rsidRPr="00C339C7">
        <w:rPr>
          <w:rFonts w:ascii="Arial" w:hAnsi="Arial" w:cs="Arial"/>
        </w:rPr>
        <w:t xml:space="preserve"> social development in autism.  </w:t>
      </w:r>
      <w:r w:rsidRPr="00C339C7">
        <w:rPr>
          <w:rFonts w:ascii="Arial" w:hAnsi="Arial" w:cs="Arial"/>
          <w:u w:val="single"/>
        </w:rPr>
        <w:t>Journal of the American Academy of Child and Adolescent Psychiatry, 32</w:t>
      </w:r>
      <w:r w:rsidRPr="00C339C7">
        <w:rPr>
          <w:rFonts w:ascii="Arial" w:hAnsi="Arial" w:cs="Arial"/>
        </w:rPr>
        <w:t>, 627-632.</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54. </w:t>
      </w:r>
      <w:r w:rsidRPr="00C339C7">
        <w:rPr>
          <w:rFonts w:ascii="Arial" w:hAnsi="Arial" w:cs="Arial"/>
        </w:rPr>
        <w:tab/>
        <w:t>Mayes, L., Volkmar, F., &amp; Hooks, M.  (1993)</w:t>
      </w:r>
      <w:proofErr w:type="gramStart"/>
      <w:r w:rsidRPr="00C339C7">
        <w:rPr>
          <w:rFonts w:ascii="Arial" w:hAnsi="Arial" w:cs="Arial"/>
        </w:rPr>
        <w:t>.  Differentiating</w:t>
      </w:r>
      <w:proofErr w:type="gramEnd"/>
      <w:r w:rsidRPr="00C339C7">
        <w:rPr>
          <w:rFonts w:ascii="Arial" w:hAnsi="Arial" w:cs="Arial"/>
        </w:rPr>
        <w:t xml:space="preserve">  pervasive developmental disorder not otherwise specified from autism and language disorders.  </w:t>
      </w:r>
      <w:r w:rsidRPr="00C339C7">
        <w:rPr>
          <w:rFonts w:ascii="Arial" w:hAnsi="Arial" w:cs="Arial"/>
          <w:u w:val="single"/>
        </w:rPr>
        <w:t>Journal of Autism and Developmental Disorders</w:t>
      </w:r>
      <w:r w:rsidRPr="00C339C7">
        <w:rPr>
          <w:rFonts w:ascii="Arial" w:hAnsi="Arial" w:cs="Arial"/>
        </w:rPr>
        <w:t>, 79-90.</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55.</w:t>
      </w:r>
      <w:r w:rsidRPr="00C339C7">
        <w:rPr>
          <w:rFonts w:ascii="Arial" w:hAnsi="Arial" w:cs="Arial"/>
        </w:rPr>
        <w:tab/>
        <w:t>Volkmar, F., Szatmari, P., &amp; Sparrow, S.  (1993)</w:t>
      </w:r>
      <w:proofErr w:type="gramStart"/>
      <w:r w:rsidRPr="00C339C7">
        <w:rPr>
          <w:rFonts w:ascii="Arial" w:hAnsi="Arial" w:cs="Arial"/>
        </w:rPr>
        <w:t>.  Sex</w:t>
      </w:r>
      <w:proofErr w:type="gramEnd"/>
      <w:r w:rsidRPr="00C339C7">
        <w:rPr>
          <w:rFonts w:ascii="Arial" w:hAnsi="Arial" w:cs="Arial"/>
        </w:rPr>
        <w:t xml:space="preserve"> differences in pervasive developmental disorders.  </w:t>
      </w:r>
      <w:r w:rsidRPr="00C339C7">
        <w:rPr>
          <w:rFonts w:ascii="Arial" w:hAnsi="Arial" w:cs="Arial"/>
          <w:u w:val="single"/>
        </w:rPr>
        <w:t>Journal of Autism and Developmental Disorders, 23</w:t>
      </w:r>
      <w:r w:rsidRPr="00C339C7">
        <w:rPr>
          <w:rFonts w:ascii="Arial" w:hAnsi="Arial" w:cs="Arial"/>
        </w:rPr>
        <w:t>, 579-592.</w:t>
      </w:r>
    </w:p>
    <w:p w:rsidR="00944756" w:rsidRDefault="00944756" w:rsidP="00D2486A">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56. </w:t>
      </w:r>
      <w:r w:rsidRPr="00C339C7">
        <w:rPr>
          <w:rFonts w:ascii="Arial" w:hAnsi="Arial" w:cs="Arial"/>
        </w:rPr>
        <w:tab/>
        <w:t>Volkmar, F., Klin, A., Siegel, B., Szatmari, P., Lord, C., Campbell, M., Freeman, B., Cicchetti, D., Rutter, M., &amp; Kline, W.  (1994)</w:t>
      </w:r>
      <w:proofErr w:type="gramStart"/>
      <w:r w:rsidRPr="00C339C7">
        <w:rPr>
          <w:rFonts w:ascii="Arial" w:hAnsi="Arial" w:cs="Arial"/>
        </w:rPr>
        <w:t>.  Field</w:t>
      </w:r>
      <w:proofErr w:type="gramEnd"/>
      <w:r w:rsidRPr="00C339C7">
        <w:rPr>
          <w:rFonts w:ascii="Arial" w:hAnsi="Arial" w:cs="Arial"/>
        </w:rPr>
        <w:t xml:space="preserve"> trial for autistic disorder in DSM-IV.  </w:t>
      </w:r>
      <w:r w:rsidRPr="00C339C7">
        <w:rPr>
          <w:rFonts w:ascii="Arial" w:hAnsi="Arial" w:cs="Arial"/>
          <w:u w:val="single"/>
        </w:rPr>
        <w:t>American Journal of Psychiatry, 151</w:t>
      </w:r>
      <w:r w:rsidRPr="00C339C7">
        <w:rPr>
          <w:rFonts w:ascii="Arial" w:hAnsi="Arial" w:cs="Arial"/>
        </w:rPr>
        <w:t>, 1361-1367.  [Reprinted in DSM-IV source book - Volume IV, Washington, D.C.: American Psychiatric Press, pp. 607-626].</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57.    Szatmari, P., Volkmar, F., &amp; Walters, S.  (1995)</w:t>
      </w:r>
      <w:proofErr w:type="gramStart"/>
      <w:r w:rsidRPr="00C339C7">
        <w:rPr>
          <w:rFonts w:ascii="Arial" w:hAnsi="Arial" w:cs="Arial"/>
        </w:rPr>
        <w:t>.  The</w:t>
      </w:r>
      <w:proofErr w:type="gramEnd"/>
      <w:r w:rsidRPr="00C339C7">
        <w:rPr>
          <w:rFonts w:ascii="Arial" w:hAnsi="Arial" w:cs="Arial"/>
        </w:rPr>
        <w:t xml:space="preserve"> evaluation of  diagnostic criteria for autism using latent class models.   </w:t>
      </w:r>
      <w:r w:rsidRPr="00C339C7">
        <w:rPr>
          <w:rFonts w:ascii="Arial" w:hAnsi="Arial" w:cs="Arial"/>
          <w:u w:val="single"/>
        </w:rPr>
        <w:t>Journal of the American Academy of Child and Adolescent Psychiatry</w:t>
      </w:r>
      <w:proofErr w:type="gramStart"/>
      <w:r w:rsidRPr="00C339C7">
        <w:rPr>
          <w:rFonts w:ascii="Arial" w:hAnsi="Arial" w:cs="Arial"/>
          <w:u w:val="single"/>
        </w:rPr>
        <w:t>,  34</w:t>
      </w:r>
      <w:proofErr w:type="gramEnd"/>
      <w:r w:rsidRPr="00C339C7">
        <w:rPr>
          <w:rFonts w:ascii="Arial" w:hAnsi="Arial" w:cs="Arial"/>
        </w:rPr>
        <w:t>, 216-222.</w:t>
      </w:r>
    </w:p>
    <w:p w:rsidR="00D2486A" w:rsidRPr="00C339C7" w:rsidRDefault="00D2486A">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50CEF" w:rsidRDefault="00E11310"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58. </w:t>
      </w:r>
      <w:r w:rsidRPr="00C339C7">
        <w:rPr>
          <w:rFonts w:ascii="Arial" w:hAnsi="Arial" w:cs="Arial"/>
        </w:rPr>
        <w:tab/>
        <w:t>McDougle, C., Kresch, L., Goodman, W., Naylor, S., Volkmar, F., Cohen, D., &amp; Price, L.  (1995)</w:t>
      </w:r>
      <w:proofErr w:type="gramStart"/>
      <w:r w:rsidRPr="00C339C7">
        <w:rPr>
          <w:rFonts w:ascii="Arial" w:hAnsi="Arial" w:cs="Arial"/>
        </w:rPr>
        <w:t>.  Repetitive</w:t>
      </w:r>
      <w:proofErr w:type="gramEnd"/>
      <w:r w:rsidRPr="00C339C7">
        <w:rPr>
          <w:rFonts w:ascii="Arial" w:hAnsi="Arial" w:cs="Arial"/>
        </w:rPr>
        <w:t xml:space="preserve"> thoughts and behaviors in adults with autistic disorder and obsessive compulsive disorder:  A case-controlled study.  </w:t>
      </w:r>
      <w:r w:rsidRPr="00C339C7">
        <w:rPr>
          <w:rFonts w:ascii="Arial" w:hAnsi="Arial" w:cs="Arial"/>
          <w:u w:val="single"/>
        </w:rPr>
        <w:t>American Journal of Psychiatry, 152</w:t>
      </w:r>
      <w:r w:rsidRPr="00C339C7">
        <w:rPr>
          <w:rFonts w:ascii="Arial" w:hAnsi="Arial" w:cs="Arial"/>
        </w:rPr>
        <w:t>, 772-777.</w:t>
      </w:r>
    </w:p>
    <w:p w:rsidR="00837F9D" w:rsidRDefault="00837F9D"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Default="00E11310" w:rsidP="00003600">
      <w:pPr>
        <w:numPr>
          <w:ilvl w:val="0"/>
          <w:numId w:val="32"/>
        </w:numPr>
        <w:tabs>
          <w:tab w:val="left" w:pos="576"/>
          <w:tab w:val="left" w:pos="1296"/>
          <w:tab w:val="left" w:pos="2096"/>
          <w:tab w:val="left" w:pos="3049"/>
          <w:tab w:val="left" w:pos="3865"/>
          <w:tab w:val="left" w:pos="4681"/>
          <w:tab w:val="left" w:pos="5497"/>
          <w:tab w:val="left" w:pos="6313"/>
          <w:tab w:val="left" w:pos="7129"/>
          <w:tab w:val="left" w:pos="7946"/>
        </w:tabs>
        <w:ind w:hanging="720"/>
        <w:rPr>
          <w:rFonts w:ascii="Arial" w:hAnsi="Arial" w:cs="Arial"/>
        </w:rPr>
      </w:pPr>
      <w:r w:rsidRPr="00C339C7">
        <w:rPr>
          <w:rFonts w:ascii="Arial" w:hAnsi="Arial" w:cs="Arial"/>
        </w:rPr>
        <w:t>Cicchetti, D., Volkmar, F., Klin, A., &amp; Schowalter, D.  (1995)</w:t>
      </w:r>
      <w:proofErr w:type="gramStart"/>
      <w:r w:rsidRPr="00C339C7">
        <w:rPr>
          <w:rFonts w:ascii="Arial" w:hAnsi="Arial" w:cs="Arial"/>
        </w:rPr>
        <w:t>.  Diagnosing</w:t>
      </w:r>
      <w:proofErr w:type="gramEnd"/>
      <w:r w:rsidRPr="00C339C7">
        <w:rPr>
          <w:rFonts w:ascii="Arial" w:hAnsi="Arial" w:cs="Arial"/>
        </w:rPr>
        <w:t xml:space="preserve"> autism using ICD-10 criteria: A comparison of neural networks and standard multivariate procedures.  </w:t>
      </w:r>
      <w:r w:rsidRPr="00C339C7">
        <w:rPr>
          <w:rFonts w:ascii="Arial" w:hAnsi="Arial" w:cs="Arial"/>
          <w:u w:val="single"/>
        </w:rPr>
        <w:t>Child Neuropsychology, 1</w:t>
      </w:r>
      <w:r w:rsidRPr="00C339C7">
        <w:rPr>
          <w:rFonts w:ascii="Arial" w:hAnsi="Arial" w:cs="Arial"/>
        </w:rPr>
        <w:t>, 26-37.</w:t>
      </w:r>
    </w:p>
    <w:p w:rsidR="00E11310" w:rsidRDefault="00E11310" w:rsidP="002F4931">
      <w:pPr>
        <w:tabs>
          <w:tab w:val="left" w:pos="576"/>
          <w:tab w:val="left" w:pos="1296"/>
          <w:tab w:val="left" w:pos="2096"/>
          <w:tab w:val="left" w:pos="3049"/>
          <w:tab w:val="left" w:pos="3865"/>
          <w:tab w:val="left" w:pos="4681"/>
          <w:tab w:val="left" w:pos="5497"/>
          <w:tab w:val="left" w:pos="6313"/>
          <w:tab w:val="left" w:pos="7129"/>
          <w:tab w:val="left" w:pos="7946"/>
        </w:tabs>
        <w:ind w:left="36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60. </w:t>
      </w:r>
      <w:r w:rsidRPr="00C339C7">
        <w:rPr>
          <w:rFonts w:ascii="Arial" w:hAnsi="Arial" w:cs="Arial"/>
        </w:rPr>
        <w:tab/>
        <w:t>Volkmar, F. &amp; Rutter, M.  (1995)</w:t>
      </w:r>
      <w:proofErr w:type="gramStart"/>
      <w:r w:rsidRPr="00C339C7">
        <w:rPr>
          <w:rFonts w:ascii="Arial" w:hAnsi="Arial" w:cs="Arial"/>
        </w:rPr>
        <w:t>.  Childhood</w:t>
      </w:r>
      <w:proofErr w:type="gramEnd"/>
      <w:r w:rsidRPr="00C339C7">
        <w:rPr>
          <w:rFonts w:ascii="Arial" w:hAnsi="Arial" w:cs="Arial"/>
        </w:rPr>
        <w:t xml:space="preserve"> disintegrative disorder:  results of the DSM-IV autism field trial.  </w:t>
      </w:r>
      <w:r w:rsidRPr="00C339C7">
        <w:rPr>
          <w:rFonts w:ascii="Arial" w:hAnsi="Arial" w:cs="Arial"/>
          <w:u w:val="single"/>
        </w:rPr>
        <w:t>Journal of the American Academy of Child and Adolescent Psychiatry 34</w:t>
      </w:r>
      <w:r w:rsidRPr="00C339C7">
        <w:rPr>
          <w:rFonts w:ascii="Arial" w:hAnsi="Arial" w:cs="Arial"/>
        </w:rPr>
        <w:t>, 1092-1095.</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u w:val="single"/>
        </w:rPr>
      </w:pPr>
      <w:r w:rsidRPr="00C339C7">
        <w:rPr>
          <w:rFonts w:ascii="Arial" w:hAnsi="Arial" w:cs="Arial"/>
        </w:rPr>
        <w:t>61.</w:t>
      </w:r>
      <w:r w:rsidRPr="00C339C7">
        <w:rPr>
          <w:rFonts w:ascii="Arial" w:hAnsi="Arial" w:cs="Arial"/>
        </w:rPr>
        <w:tab/>
        <w:t>Klin, A., Volkmar, F., Sparrow, S., Cicchetti, D., &amp; Rourke, B.  (1995)</w:t>
      </w:r>
      <w:proofErr w:type="gramStart"/>
      <w:r w:rsidRPr="00C339C7">
        <w:rPr>
          <w:rFonts w:ascii="Arial" w:hAnsi="Arial" w:cs="Arial"/>
        </w:rPr>
        <w:t>.  Validity</w:t>
      </w:r>
      <w:proofErr w:type="gramEnd"/>
      <w:r w:rsidRPr="00C339C7">
        <w:rPr>
          <w:rFonts w:ascii="Arial" w:hAnsi="Arial" w:cs="Arial"/>
        </w:rPr>
        <w:t xml:space="preserve"> and neuropsychological characterization of asperger's syndrome: Convergence with nonverbal learning disabilities syndrome.  </w:t>
      </w:r>
      <w:r w:rsidRPr="00C339C7">
        <w:rPr>
          <w:rFonts w:ascii="Arial" w:hAnsi="Arial" w:cs="Arial"/>
          <w:u w:val="single"/>
        </w:rPr>
        <w:t>Journal of Child Psychology and Psychiatry, 36</w:t>
      </w:r>
      <w:r w:rsidRPr="00C339C7">
        <w:rPr>
          <w:rFonts w:ascii="Arial" w:hAnsi="Arial" w:cs="Arial"/>
        </w:rPr>
        <w:t>, 1127-1140</w:t>
      </w:r>
      <w:proofErr w:type="gramStart"/>
      <w:r w:rsidRPr="00C339C7">
        <w:rPr>
          <w:rFonts w:ascii="Arial" w:hAnsi="Arial" w:cs="Arial"/>
        </w:rPr>
        <w:t>.[</w:t>
      </w:r>
      <w:proofErr w:type="gramEnd"/>
      <w:r w:rsidRPr="00C339C7">
        <w:rPr>
          <w:rFonts w:ascii="Arial" w:hAnsi="Arial" w:cs="Arial"/>
        </w:rPr>
        <w:t xml:space="preserve">Reprinted in </w:t>
      </w:r>
      <w:r w:rsidRPr="00C339C7">
        <w:rPr>
          <w:rFonts w:ascii="Arial" w:hAnsi="Arial" w:cs="Arial"/>
          <w:u w:val="single"/>
        </w:rPr>
        <w:t>Annual Progress in Child Psychology and Psychiatry</w:t>
      </w:r>
      <w:r w:rsidRPr="00C339C7">
        <w:rPr>
          <w:rFonts w:ascii="Arial" w:hAnsi="Arial" w:cs="Arial"/>
        </w:rPr>
        <w:t xml:space="preserve">, M. Hertzig and E. Farber, Eds., pp.  241-260, 1997 and in </w:t>
      </w:r>
      <w:r w:rsidRPr="00C339C7">
        <w:rPr>
          <w:rFonts w:ascii="Arial" w:hAnsi="Arial" w:cs="Arial"/>
          <w:u w:val="single"/>
        </w:rPr>
        <w:t>Advances in Research on Autism and Developmental Disorders</w:t>
      </w:r>
      <w:r w:rsidRPr="00C339C7">
        <w:rPr>
          <w:rFonts w:ascii="Arial" w:hAnsi="Arial" w:cs="Arial"/>
        </w:rPr>
        <w:t>, R. Takagi, M. Rutter, &amp; E. Schopler, Eds.,  1:245-258, 1997].</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u w:val="single"/>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62.</w:t>
      </w:r>
      <w:r w:rsidRPr="00C339C7">
        <w:rPr>
          <w:rFonts w:ascii="Arial" w:hAnsi="Arial" w:cs="Arial"/>
        </w:rPr>
        <w:tab/>
        <w:t>Volkmar, F.  (1996)</w:t>
      </w:r>
      <w:proofErr w:type="gramStart"/>
      <w:r w:rsidRPr="00C339C7">
        <w:rPr>
          <w:rFonts w:ascii="Arial" w:hAnsi="Arial" w:cs="Arial"/>
        </w:rPr>
        <w:t>.  Diagnostic</w:t>
      </w:r>
      <w:proofErr w:type="gramEnd"/>
      <w:r w:rsidRPr="00C339C7">
        <w:rPr>
          <w:rFonts w:ascii="Arial" w:hAnsi="Arial" w:cs="Arial"/>
        </w:rPr>
        <w:t xml:space="preserve"> issues in autism: Results of the DSM-IV field trial.   </w:t>
      </w:r>
      <w:r w:rsidRPr="00C339C7">
        <w:rPr>
          <w:rFonts w:ascii="Arial" w:hAnsi="Arial" w:cs="Arial"/>
          <w:u w:val="single"/>
        </w:rPr>
        <w:t>Journal of Autism and Developmental Disorders, 26</w:t>
      </w:r>
      <w:r w:rsidRPr="00C339C7">
        <w:rPr>
          <w:rFonts w:ascii="Arial" w:hAnsi="Arial" w:cs="Arial"/>
        </w:rPr>
        <w:t>, 155-159.</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63.</w:t>
      </w:r>
      <w:r w:rsidRPr="00C339C7">
        <w:rPr>
          <w:rFonts w:ascii="Arial" w:hAnsi="Arial" w:cs="Arial"/>
        </w:rPr>
        <w:tab/>
        <w:t>McDougle, C.</w:t>
      </w:r>
      <w:proofErr w:type="gramStart"/>
      <w:r w:rsidRPr="00C339C7">
        <w:rPr>
          <w:rFonts w:ascii="Arial" w:hAnsi="Arial" w:cs="Arial"/>
        </w:rPr>
        <w:t>,  Naylor</w:t>
      </w:r>
      <w:proofErr w:type="gramEnd"/>
      <w:r w:rsidRPr="00C339C7">
        <w:rPr>
          <w:rFonts w:ascii="Arial" w:hAnsi="Arial" w:cs="Arial"/>
        </w:rPr>
        <w:t>, S., Cohen, D., Volkmar, F., Heninger, G., &amp; Price, L.  (1996)</w:t>
      </w:r>
      <w:proofErr w:type="gramStart"/>
      <w:r w:rsidRPr="00C339C7">
        <w:rPr>
          <w:rFonts w:ascii="Arial" w:hAnsi="Arial" w:cs="Arial"/>
        </w:rPr>
        <w:t>.  A</w:t>
      </w:r>
      <w:proofErr w:type="gramEnd"/>
      <w:r w:rsidRPr="00C339C7">
        <w:rPr>
          <w:rFonts w:ascii="Arial" w:hAnsi="Arial" w:cs="Arial"/>
        </w:rPr>
        <w:t xml:space="preserve"> double-blind, placebo-controlled, investigation of fluvoxamine in adults with autism.  </w:t>
      </w:r>
      <w:r w:rsidRPr="00C339C7">
        <w:rPr>
          <w:rFonts w:ascii="Arial" w:hAnsi="Arial" w:cs="Arial"/>
          <w:u w:val="single"/>
        </w:rPr>
        <w:t>Archives of General Psychiatry, 53</w:t>
      </w:r>
      <w:r w:rsidRPr="00C339C7">
        <w:rPr>
          <w:rFonts w:ascii="Arial" w:hAnsi="Arial" w:cs="Arial"/>
        </w:rPr>
        <w:t>, 1001-1008.</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64.  </w:t>
      </w:r>
      <w:r w:rsidRPr="00C339C7">
        <w:rPr>
          <w:rFonts w:ascii="Arial" w:hAnsi="Arial" w:cs="Arial"/>
        </w:rPr>
        <w:tab/>
        <w:t>Maestrini, E., Lai, C., Marlow, A., Matthews, N., Wallace, S., Bailey, A., Cook, E., Weeks, D., Monaco, A. &amp; Volkmar, F.  (1996)</w:t>
      </w:r>
      <w:proofErr w:type="gramStart"/>
      <w:r w:rsidRPr="00C339C7">
        <w:rPr>
          <w:rFonts w:ascii="Arial" w:hAnsi="Arial" w:cs="Arial"/>
        </w:rPr>
        <w:t>.  The</w:t>
      </w:r>
      <w:proofErr w:type="gramEnd"/>
      <w:r w:rsidRPr="00C339C7">
        <w:rPr>
          <w:rFonts w:ascii="Arial" w:hAnsi="Arial" w:cs="Arial"/>
        </w:rPr>
        <w:t xml:space="preserve"> international molecular genetic study of autism (IMGSA) consortium.  Serotonin transporter (5-HTT) and γ-Aminobutyric acid receptor subunit β3 (BAGRB3) gene polymophisms are not associated with autism in IMGSA families.  </w:t>
      </w:r>
      <w:r w:rsidRPr="00C339C7">
        <w:rPr>
          <w:rFonts w:ascii="Arial" w:hAnsi="Arial" w:cs="Arial"/>
          <w:u w:val="single"/>
        </w:rPr>
        <w:t xml:space="preserve">American Journal </w:t>
      </w:r>
      <w:proofErr w:type="gramStart"/>
      <w:r w:rsidRPr="00C339C7">
        <w:rPr>
          <w:rFonts w:ascii="Arial" w:hAnsi="Arial" w:cs="Arial"/>
          <w:u w:val="single"/>
        </w:rPr>
        <w:t>of  Medical</w:t>
      </w:r>
      <w:proofErr w:type="gramEnd"/>
      <w:r w:rsidRPr="00C339C7">
        <w:rPr>
          <w:rFonts w:ascii="Arial" w:hAnsi="Arial" w:cs="Arial"/>
          <w:u w:val="single"/>
        </w:rPr>
        <w:t xml:space="preserve"> Genetics, 88</w:t>
      </w:r>
      <w:r w:rsidRPr="00C339C7">
        <w:rPr>
          <w:rFonts w:ascii="Arial" w:hAnsi="Arial" w:cs="Arial"/>
        </w:rPr>
        <w:t>(5), 492-496.</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65.</w:t>
      </w:r>
      <w:r w:rsidRPr="00C339C7">
        <w:rPr>
          <w:rFonts w:ascii="Arial" w:hAnsi="Arial" w:cs="Arial"/>
        </w:rPr>
        <w:tab/>
        <w:t>Volkmar, F. &amp; Schwab-Stone, M.  (1996)</w:t>
      </w:r>
      <w:proofErr w:type="gramStart"/>
      <w:r w:rsidRPr="00C339C7">
        <w:rPr>
          <w:rFonts w:ascii="Arial" w:hAnsi="Arial" w:cs="Arial"/>
        </w:rPr>
        <w:t>.  Annotation</w:t>
      </w:r>
      <w:proofErr w:type="gramEnd"/>
      <w:r w:rsidRPr="00C339C7">
        <w:rPr>
          <w:rFonts w:ascii="Arial" w:hAnsi="Arial" w:cs="Arial"/>
        </w:rPr>
        <w:t xml:space="preserve">: Childhood disorders in DSM-IV.  </w:t>
      </w:r>
      <w:r w:rsidRPr="00C339C7">
        <w:rPr>
          <w:rFonts w:ascii="Arial" w:hAnsi="Arial" w:cs="Arial"/>
          <w:u w:val="single"/>
        </w:rPr>
        <w:t>Journal of Child Psychology and Psychiatry, 37</w:t>
      </w:r>
      <w:r w:rsidRPr="00C339C7">
        <w:rPr>
          <w:rFonts w:ascii="Arial" w:hAnsi="Arial" w:cs="Arial"/>
        </w:rPr>
        <w:t>(7)</w:t>
      </w:r>
      <w:proofErr w:type="gramStart"/>
      <w:r w:rsidRPr="00C339C7">
        <w:rPr>
          <w:rFonts w:ascii="Arial" w:hAnsi="Arial" w:cs="Arial"/>
        </w:rPr>
        <w:t>,779</w:t>
      </w:r>
      <w:proofErr w:type="gramEnd"/>
      <w:r w:rsidRPr="00C339C7">
        <w:rPr>
          <w:rFonts w:ascii="Arial" w:hAnsi="Arial" w:cs="Arial"/>
        </w:rPr>
        <w:t>-784.</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66. </w:t>
      </w:r>
      <w:r w:rsidRPr="00C339C7">
        <w:rPr>
          <w:rFonts w:ascii="Arial" w:hAnsi="Arial" w:cs="Arial"/>
        </w:rPr>
        <w:tab/>
        <w:t>McDougle, C., Holmes, J., Bronson, M., Anderson, G., Volkmar, F., Price, L., &amp; Cohen, D.  (1997)</w:t>
      </w:r>
      <w:proofErr w:type="gramStart"/>
      <w:r w:rsidRPr="00C339C7">
        <w:rPr>
          <w:rFonts w:ascii="Arial" w:hAnsi="Arial" w:cs="Arial"/>
        </w:rPr>
        <w:t>.  Risperidone</w:t>
      </w:r>
      <w:proofErr w:type="gramEnd"/>
      <w:r w:rsidRPr="00C339C7">
        <w:rPr>
          <w:rFonts w:ascii="Arial" w:hAnsi="Arial" w:cs="Arial"/>
        </w:rPr>
        <w:t xml:space="preserve"> treatment of children and adolescents with pervasive developmental disorders: A prospective open-label study.  </w:t>
      </w:r>
      <w:r w:rsidRPr="00C339C7">
        <w:rPr>
          <w:rFonts w:ascii="Arial" w:hAnsi="Arial" w:cs="Arial"/>
          <w:u w:val="single"/>
        </w:rPr>
        <w:t>Journal of the American Academy of Child and Adolescent Psychiatry, 36</w:t>
      </w:r>
      <w:r w:rsidRPr="00C339C7">
        <w:rPr>
          <w:rFonts w:ascii="Arial" w:hAnsi="Arial" w:cs="Arial"/>
        </w:rPr>
        <w:t>, 685-693.</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67. </w:t>
      </w:r>
      <w:r w:rsidRPr="00C339C7">
        <w:rPr>
          <w:rFonts w:ascii="Arial" w:hAnsi="Arial" w:cs="Arial"/>
        </w:rPr>
        <w:tab/>
        <w:t>Barton, M. &amp; Volkmar, F.  (1998)</w:t>
      </w:r>
      <w:proofErr w:type="gramStart"/>
      <w:r w:rsidRPr="00C339C7">
        <w:rPr>
          <w:rFonts w:ascii="Arial" w:hAnsi="Arial" w:cs="Arial"/>
        </w:rPr>
        <w:t>.  How</w:t>
      </w:r>
      <w:proofErr w:type="gramEnd"/>
      <w:r w:rsidRPr="00C339C7">
        <w:rPr>
          <w:rFonts w:ascii="Arial" w:hAnsi="Arial" w:cs="Arial"/>
        </w:rPr>
        <w:t xml:space="preserve"> commonly are known medical conditions associated with autism?  </w:t>
      </w:r>
      <w:r w:rsidRPr="00C339C7">
        <w:rPr>
          <w:rFonts w:ascii="Arial" w:hAnsi="Arial" w:cs="Arial"/>
          <w:u w:val="single"/>
        </w:rPr>
        <w:t>Journal of Autism and Developmental Disorders, 28</w:t>
      </w:r>
      <w:r w:rsidRPr="00C339C7">
        <w:rPr>
          <w:rFonts w:ascii="Arial" w:hAnsi="Arial" w:cs="Arial"/>
        </w:rPr>
        <w:t>, 273-278.</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68. </w:t>
      </w:r>
      <w:r w:rsidRPr="00C339C7">
        <w:rPr>
          <w:rFonts w:ascii="Arial" w:hAnsi="Arial" w:cs="Arial"/>
        </w:rPr>
        <w:tab/>
        <w:t>Carter, A., Volkmar, F., Sparrow, S., Wang, J., Lord, C., Dawson, G., Fombonne, E., Loveland, K., Mesibov, G., &amp; Schopler S.  (1998)</w:t>
      </w:r>
      <w:proofErr w:type="gramStart"/>
      <w:r w:rsidRPr="00C339C7">
        <w:rPr>
          <w:rFonts w:ascii="Arial" w:hAnsi="Arial" w:cs="Arial"/>
        </w:rPr>
        <w:t>.  The</w:t>
      </w:r>
      <w:proofErr w:type="gramEnd"/>
      <w:r w:rsidRPr="00C339C7">
        <w:rPr>
          <w:rFonts w:ascii="Arial" w:hAnsi="Arial" w:cs="Arial"/>
        </w:rPr>
        <w:t xml:space="preserve"> vineland adaptive behavior scales: Supplementary norms for individuals with autism.  </w:t>
      </w:r>
      <w:r w:rsidRPr="00C339C7">
        <w:rPr>
          <w:rFonts w:ascii="Arial" w:hAnsi="Arial" w:cs="Arial"/>
          <w:u w:val="single"/>
        </w:rPr>
        <w:t>Journal of Autism and Developmental Disorders, 28</w:t>
      </w:r>
      <w:r w:rsidRPr="00C339C7">
        <w:rPr>
          <w:rFonts w:ascii="Arial" w:hAnsi="Arial" w:cs="Arial"/>
        </w:rPr>
        <w:t>, 287-302.</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54"/>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69.</w:t>
      </w:r>
      <w:r w:rsidRPr="00C339C7">
        <w:rPr>
          <w:rFonts w:ascii="Arial" w:hAnsi="Arial" w:cs="Arial"/>
        </w:rPr>
        <w:tab/>
        <w:t xml:space="preserve">Volkmar, F.  Klin, A. </w:t>
      </w:r>
      <w:proofErr w:type="gramStart"/>
      <w:r w:rsidRPr="00C339C7">
        <w:rPr>
          <w:rFonts w:ascii="Arial" w:hAnsi="Arial" w:cs="Arial"/>
        </w:rPr>
        <w:t>&amp;  Pauls</w:t>
      </w:r>
      <w:proofErr w:type="gramEnd"/>
      <w:r w:rsidRPr="00C339C7">
        <w:rPr>
          <w:rFonts w:ascii="Arial" w:hAnsi="Arial" w:cs="Arial"/>
        </w:rPr>
        <w:t>, D.  (1998)</w:t>
      </w:r>
      <w:proofErr w:type="gramStart"/>
      <w:r w:rsidRPr="00C339C7">
        <w:rPr>
          <w:rFonts w:ascii="Arial" w:hAnsi="Arial" w:cs="Arial"/>
        </w:rPr>
        <w:t>.  Nosological</w:t>
      </w:r>
      <w:proofErr w:type="gramEnd"/>
      <w:r w:rsidRPr="00C339C7">
        <w:rPr>
          <w:rFonts w:ascii="Arial" w:hAnsi="Arial" w:cs="Arial"/>
        </w:rPr>
        <w:t xml:space="preserve"> and genetic aspects of asperger’s syndrome.  </w:t>
      </w:r>
      <w:r w:rsidRPr="00C339C7">
        <w:rPr>
          <w:rFonts w:ascii="Arial" w:hAnsi="Arial" w:cs="Arial"/>
          <w:u w:val="single"/>
        </w:rPr>
        <w:t>Journal of Autism and Developmental Disorders, 28</w:t>
      </w:r>
      <w:r w:rsidRPr="00C339C7">
        <w:rPr>
          <w:rFonts w:ascii="Arial" w:hAnsi="Arial" w:cs="Arial"/>
        </w:rPr>
        <w:t>, 456-463.</w:t>
      </w: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70.</w:t>
      </w:r>
      <w:r w:rsidRPr="00C339C7">
        <w:rPr>
          <w:rFonts w:ascii="Arial" w:hAnsi="Arial" w:cs="Arial"/>
        </w:rPr>
        <w:tab/>
        <w:t xml:space="preserve">International Molecular Genetic Study of Autism Consortium (1998).  A full genome screen for autism with evidence for linkage to a region of chromosome 7q.  </w:t>
      </w:r>
      <w:r w:rsidRPr="00C339C7">
        <w:rPr>
          <w:rFonts w:ascii="Arial" w:hAnsi="Arial" w:cs="Arial"/>
          <w:u w:val="single"/>
        </w:rPr>
        <w:t>Human Molecular Genetics: 7</w:t>
      </w:r>
      <w:r w:rsidRPr="00C339C7">
        <w:rPr>
          <w:rFonts w:ascii="Arial" w:hAnsi="Arial" w:cs="Arial"/>
        </w:rPr>
        <w:t>(3), 571-578.</w:t>
      </w:r>
      <w:r w:rsidRPr="00C339C7">
        <w:rPr>
          <w:rFonts w:ascii="Arial" w:hAnsi="Arial" w:cs="Arial"/>
        </w:rPr>
        <w:tab/>
      </w:r>
      <w:r w:rsidRPr="00C339C7">
        <w:rPr>
          <w:rFonts w:ascii="Arial" w:hAnsi="Arial" w:cs="Arial"/>
        </w:rPr>
        <w:tab/>
      </w:r>
      <w:r w:rsidRPr="00C339C7">
        <w:rPr>
          <w:rFonts w:ascii="Arial" w:hAnsi="Arial" w:cs="Arial"/>
        </w:rPr>
        <w:tab/>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b/>
          <w:bCs/>
        </w:rPr>
      </w:pPr>
      <w:r w:rsidRPr="00C339C7">
        <w:rPr>
          <w:rFonts w:ascii="Arial" w:hAnsi="Arial" w:cs="Arial"/>
        </w:rPr>
        <w:t xml:space="preserve">71. </w:t>
      </w:r>
      <w:r w:rsidRPr="00C339C7">
        <w:rPr>
          <w:rFonts w:ascii="Arial" w:hAnsi="Arial" w:cs="Arial"/>
        </w:rPr>
        <w:tab/>
        <w:t>Klin, A., Sparrow, S., de Bildt, A., Cicchetti, D., Cohen, D., &amp; Volkmar, F.  (1999)</w:t>
      </w:r>
      <w:proofErr w:type="gramStart"/>
      <w:r w:rsidRPr="00C339C7">
        <w:rPr>
          <w:rFonts w:ascii="Arial" w:hAnsi="Arial" w:cs="Arial"/>
        </w:rPr>
        <w:t>.  A</w:t>
      </w:r>
      <w:proofErr w:type="gramEnd"/>
      <w:r w:rsidRPr="00C339C7">
        <w:rPr>
          <w:rFonts w:ascii="Arial" w:hAnsi="Arial" w:cs="Arial"/>
        </w:rPr>
        <w:t xml:space="preserve"> normed study of face recognition in autism and related disorders.  </w:t>
      </w:r>
      <w:r w:rsidRPr="00C339C7">
        <w:rPr>
          <w:rFonts w:ascii="Arial" w:hAnsi="Arial" w:cs="Arial"/>
          <w:u w:val="single"/>
        </w:rPr>
        <w:t>Journal of Autism and Developmental Disorders, 29</w:t>
      </w:r>
      <w:r w:rsidRPr="00C339C7">
        <w:rPr>
          <w:rFonts w:ascii="Arial" w:hAnsi="Arial" w:cs="Arial"/>
        </w:rPr>
        <w:t>, 497-506.</w:t>
      </w: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72.</w:t>
      </w:r>
      <w:r w:rsidRPr="00C339C7">
        <w:rPr>
          <w:rFonts w:ascii="Arial" w:hAnsi="Arial" w:cs="Arial"/>
        </w:rPr>
        <w:tab/>
        <w:t>Luteijn, E., Jackson, S., Volkmar, F., &amp; Minderaa, R.  (1999)</w:t>
      </w:r>
      <w:proofErr w:type="gramStart"/>
      <w:r w:rsidRPr="00C339C7">
        <w:rPr>
          <w:rFonts w:ascii="Arial" w:hAnsi="Arial" w:cs="Arial"/>
        </w:rPr>
        <w:t>.  The</w:t>
      </w:r>
      <w:proofErr w:type="gramEnd"/>
      <w:r w:rsidRPr="00C339C7">
        <w:rPr>
          <w:rFonts w:ascii="Arial" w:hAnsi="Arial" w:cs="Arial"/>
        </w:rPr>
        <w:t xml:space="preserve"> development of the children’s Social Behavior Questionnaire.  </w:t>
      </w:r>
      <w:r w:rsidRPr="00C339C7">
        <w:rPr>
          <w:rFonts w:ascii="Arial" w:hAnsi="Arial" w:cs="Arial"/>
          <w:u w:val="single"/>
        </w:rPr>
        <w:t>Journal of Autism and Developmental Disorders: 28</w:t>
      </w:r>
      <w:r w:rsidRPr="00C339C7">
        <w:rPr>
          <w:rFonts w:ascii="Arial" w:hAnsi="Arial" w:cs="Arial"/>
        </w:rPr>
        <w:t xml:space="preserve">(6), 559-565.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73.  </w:t>
      </w:r>
      <w:r w:rsidRPr="00C339C7">
        <w:rPr>
          <w:rFonts w:ascii="Arial" w:hAnsi="Arial" w:cs="Arial"/>
        </w:rPr>
        <w:tab/>
        <w:t>Landau, E., Cicchetti, D., Klin, A., &amp; Volkmar, F.  (1999)</w:t>
      </w:r>
      <w:proofErr w:type="gramStart"/>
      <w:r w:rsidRPr="00C339C7">
        <w:rPr>
          <w:rFonts w:ascii="Arial" w:hAnsi="Arial" w:cs="Arial"/>
        </w:rPr>
        <w:t>.  Season</w:t>
      </w:r>
      <w:proofErr w:type="gramEnd"/>
      <w:r w:rsidRPr="00C339C7">
        <w:rPr>
          <w:rFonts w:ascii="Arial" w:hAnsi="Arial" w:cs="Arial"/>
        </w:rPr>
        <w:t xml:space="preserve"> of birth in autism: A fiction revisited.  </w:t>
      </w:r>
      <w:r w:rsidRPr="00C339C7">
        <w:rPr>
          <w:rFonts w:ascii="Arial" w:hAnsi="Arial" w:cs="Arial"/>
          <w:u w:val="single"/>
        </w:rPr>
        <w:t>Journal of Autism and Developmental Disorders, 29</w:t>
      </w:r>
      <w:r w:rsidRPr="00C339C7">
        <w:rPr>
          <w:rFonts w:ascii="Arial" w:hAnsi="Arial" w:cs="Arial"/>
        </w:rPr>
        <w:t>(5), 285-394.</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54"/>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74. </w:t>
      </w:r>
      <w:r w:rsidRPr="00C339C7">
        <w:rPr>
          <w:rFonts w:ascii="Arial" w:hAnsi="Arial" w:cs="Arial"/>
        </w:rPr>
        <w:tab/>
        <w:t>Martin, A., Scahill, L., Klin, A., &amp; Volkmar, F.R.  (1999)</w:t>
      </w:r>
      <w:proofErr w:type="gramStart"/>
      <w:r w:rsidRPr="00C339C7">
        <w:rPr>
          <w:rFonts w:ascii="Arial" w:hAnsi="Arial" w:cs="Arial"/>
        </w:rPr>
        <w:t>.  Higher</w:t>
      </w:r>
      <w:proofErr w:type="gramEnd"/>
      <w:r w:rsidRPr="00C339C7">
        <w:rPr>
          <w:rFonts w:ascii="Arial" w:hAnsi="Arial" w:cs="Arial"/>
        </w:rPr>
        <w:t xml:space="preserve"> functioning Pervasive  Developmental Disorders: Rates and patterns of psychotropic drug use.  </w:t>
      </w:r>
      <w:r w:rsidRPr="00C339C7">
        <w:rPr>
          <w:rFonts w:ascii="Arial" w:hAnsi="Arial" w:cs="Arial"/>
          <w:u w:val="single"/>
        </w:rPr>
        <w:t>Journal of the American Academy of Child and Adolescent Psychiatry, 38</w:t>
      </w:r>
      <w:r w:rsidRPr="00C339C7">
        <w:rPr>
          <w:rFonts w:ascii="Arial" w:hAnsi="Arial" w:cs="Arial"/>
        </w:rPr>
        <w:t>(7), 923-931.</w:t>
      </w:r>
    </w:p>
    <w:p w:rsidR="00944756" w:rsidRDefault="00944756" w:rsidP="006910F6">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75.</w:t>
      </w:r>
      <w:r w:rsidRPr="00C339C7">
        <w:rPr>
          <w:rFonts w:ascii="Arial" w:hAnsi="Arial" w:cs="Arial"/>
        </w:rPr>
        <w:tab/>
        <w:t>Grossman, J., Klin, A., Carter, A., Volkmar, F.  (2000)</w:t>
      </w:r>
      <w:proofErr w:type="gramStart"/>
      <w:r w:rsidRPr="00C339C7">
        <w:rPr>
          <w:rFonts w:ascii="Arial" w:hAnsi="Arial" w:cs="Arial"/>
        </w:rPr>
        <w:t>.  Verbal</w:t>
      </w:r>
      <w:proofErr w:type="gramEnd"/>
      <w:r w:rsidRPr="00C339C7">
        <w:rPr>
          <w:rFonts w:ascii="Arial" w:hAnsi="Arial" w:cs="Arial"/>
        </w:rPr>
        <w:t xml:space="preserve"> bias in recognition of facial emotions in children with asperger syndrome.  </w:t>
      </w:r>
      <w:r w:rsidRPr="00C339C7">
        <w:rPr>
          <w:rFonts w:ascii="Arial" w:hAnsi="Arial" w:cs="Arial"/>
          <w:u w:val="single"/>
        </w:rPr>
        <w:t>Journal of Child Psychology and Psychiatry, 41</w:t>
      </w:r>
      <w:r w:rsidRPr="00C339C7">
        <w:rPr>
          <w:rFonts w:ascii="Arial" w:hAnsi="Arial" w:cs="Arial"/>
        </w:rPr>
        <w:t>(3), 369-379.</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54"/>
        <w:rPr>
          <w:rFonts w:ascii="Arial" w:hAnsi="Arial" w:cs="Arial"/>
        </w:rPr>
      </w:pPr>
    </w:p>
    <w:p w:rsidR="00837F9D" w:rsidRDefault="00E11310" w:rsidP="00944756">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76. </w:t>
      </w:r>
      <w:r w:rsidRPr="00C339C7">
        <w:rPr>
          <w:rFonts w:ascii="Arial" w:hAnsi="Arial" w:cs="Arial"/>
        </w:rPr>
        <w:tab/>
        <w:t>Klin, A., Lang, J., Volkmar, F. &amp; Cicchetti, D.  (2000)</w:t>
      </w:r>
      <w:proofErr w:type="gramStart"/>
      <w:r w:rsidRPr="00C339C7">
        <w:rPr>
          <w:rFonts w:ascii="Arial" w:hAnsi="Arial" w:cs="Arial"/>
        </w:rPr>
        <w:t>.  Diagnostic</w:t>
      </w:r>
      <w:proofErr w:type="gramEnd"/>
      <w:r w:rsidRPr="00C339C7">
        <w:rPr>
          <w:rFonts w:ascii="Arial" w:hAnsi="Arial" w:cs="Arial"/>
        </w:rPr>
        <w:t xml:space="preserve"> criteria for autism: interrater reliability results of the DSM-IV field trial.  </w:t>
      </w:r>
      <w:r w:rsidRPr="00C339C7">
        <w:rPr>
          <w:rFonts w:ascii="Arial" w:hAnsi="Arial" w:cs="Arial"/>
          <w:u w:val="single"/>
        </w:rPr>
        <w:t>Journal of Autism and Developmental Disorders: 30</w:t>
      </w:r>
      <w:r w:rsidRPr="00C339C7">
        <w:rPr>
          <w:rFonts w:ascii="Arial" w:hAnsi="Arial" w:cs="Arial"/>
        </w:rPr>
        <w:t>(2), 163-167.</w:t>
      </w:r>
    </w:p>
    <w:p w:rsidR="00944756" w:rsidRDefault="00944756" w:rsidP="00944756">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50CEF" w:rsidRDefault="00E11310"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lastRenderedPageBreak/>
        <w:t xml:space="preserve">77.  </w:t>
      </w:r>
      <w:r w:rsidRPr="00C339C7">
        <w:rPr>
          <w:rFonts w:ascii="Arial" w:hAnsi="Arial" w:cs="Arial"/>
        </w:rPr>
        <w:tab/>
        <w:t>Gillham, J., Carter, A., Volkmar, F., &amp; Sparrow, S.  (2000)</w:t>
      </w:r>
      <w:proofErr w:type="gramStart"/>
      <w:r w:rsidRPr="00C339C7">
        <w:rPr>
          <w:rFonts w:ascii="Arial" w:hAnsi="Arial" w:cs="Arial"/>
        </w:rPr>
        <w:t>.  Toward</w:t>
      </w:r>
      <w:proofErr w:type="gramEnd"/>
      <w:r w:rsidRPr="00C339C7">
        <w:rPr>
          <w:rFonts w:ascii="Arial" w:hAnsi="Arial" w:cs="Arial"/>
        </w:rPr>
        <w:t xml:space="preserve"> a developmental operational definition of autism.  </w:t>
      </w:r>
      <w:r w:rsidRPr="00C339C7">
        <w:rPr>
          <w:rFonts w:ascii="Arial" w:hAnsi="Arial" w:cs="Arial"/>
          <w:u w:val="single"/>
        </w:rPr>
        <w:t>Journal of Autism and Developmental Disorders, 30</w:t>
      </w:r>
      <w:r w:rsidRPr="00C339C7">
        <w:rPr>
          <w:rFonts w:ascii="Arial" w:hAnsi="Arial" w:cs="Arial"/>
        </w:rPr>
        <w:t>(4), 269-278.</w:t>
      </w:r>
    </w:p>
    <w:p w:rsidR="00837F9D" w:rsidRDefault="00837F9D"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78.  </w:t>
      </w:r>
      <w:r w:rsidRPr="00C339C7">
        <w:rPr>
          <w:rFonts w:ascii="Arial" w:hAnsi="Arial" w:cs="Arial"/>
        </w:rPr>
        <w:tab/>
        <w:t>Schultz, R., Klin, A., Gauthier, I., Fulbright, R., Anderson, A., Volkmar, F., Skudlarski, P, Lacadie, C., Cohen, D., &amp; Gore, J.  (2000)</w:t>
      </w:r>
      <w:proofErr w:type="gramStart"/>
      <w:r w:rsidRPr="00C339C7">
        <w:rPr>
          <w:rFonts w:ascii="Arial" w:hAnsi="Arial" w:cs="Arial"/>
        </w:rPr>
        <w:t>.  Abnormal</w:t>
      </w:r>
      <w:proofErr w:type="gramEnd"/>
      <w:r w:rsidRPr="00C339C7">
        <w:rPr>
          <w:rFonts w:ascii="Arial" w:hAnsi="Arial" w:cs="Arial"/>
        </w:rPr>
        <w:t xml:space="preserve"> ventral temporal cortical activity during face discrimination among individuals with autism and Asperger syndrome.  </w:t>
      </w:r>
      <w:r w:rsidRPr="00C339C7">
        <w:rPr>
          <w:rFonts w:ascii="Arial" w:hAnsi="Arial" w:cs="Arial"/>
          <w:u w:val="single"/>
        </w:rPr>
        <w:t>Archives of General Psychiatry, 57</w:t>
      </w:r>
      <w:r w:rsidRPr="00C339C7">
        <w:rPr>
          <w:rFonts w:ascii="Arial" w:hAnsi="Arial" w:cs="Arial"/>
        </w:rPr>
        <w:t>(4), 331</w:t>
      </w:r>
      <w:r w:rsidRPr="00C339C7">
        <w:rPr>
          <w:rFonts w:ascii="Arial" w:hAnsi="Arial" w:cs="Arial"/>
        </w:rPr>
        <w:noBreakHyphen/>
        <w:t>40.</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b/>
          <w:bCs/>
        </w:rPr>
      </w:pPr>
      <w:r w:rsidRPr="00C339C7">
        <w:rPr>
          <w:rFonts w:ascii="Arial" w:hAnsi="Arial" w:cs="Arial"/>
        </w:rPr>
        <w:t>79.</w:t>
      </w:r>
      <w:r w:rsidRPr="00C339C7">
        <w:rPr>
          <w:rFonts w:ascii="Arial" w:hAnsi="Arial" w:cs="Arial"/>
        </w:rPr>
        <w:tab/>
        <w:t>Luteijn, E, Luteijn, F., Jackson, S., Volkmar, F. &amp; Minderaa, R.  (2000)</w:t>
      </w:r>
      <w:proofErr w:type="gramStart"/>
      <w:r w:rsidRPr="00C339C7">
        <w:rPr>
          <w:rFonts w:ascii="Arial" w:hAnsi="Arial" w:cs="Arial"/>
        </w:rPr>
        <w:t>.  The</w:t>
      </w:r>
      <w:proofErr w:type="gramEnd"/>
      <w:r w:rsidRPr="00C339C7">
        <w:rPr>
          <w:rFonts w:ascii="Arial" w:hAnsi="Arial" w:cs="Arial"/>
        </w:rPr>
        <w:t xml:space="preserve"> Children’s Social Behavior Questionnaire for milder variants of PDD problems: Evaluation of the psychometric characteristics.  </w:t>
      </w:r>
      <w:r w:rsidRPr="00C339C7">
        <w:rPr>
          <w:rFonts w:ascii="Arial" w:hAnsi="Arial" w:cs="Arial"/>
          <w:u w:val="single"/>
        </w:rPr>
        <w:t>Journal of Autism and Developmental Disorders, 30</w:t>
      </w:r>
      <w:r w:rsidRPr="00C339C7">
        <w:rPr>
          <w:rFonts w:ascii="Arial" w:hAnsi="Arial" w:cs="Arial"/>
        </w:rPr>
        <w:t>(4), 317-330.</w:t>
      </w:r>
    </w:p>
    <w:p w:rsidR="00EE2FD7" w:rsidRDefault="00EE2FD7">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80.</w:t>
      </w:r>
      <w:r w:rsidRPr="00C339C7">
        <w:rPr>
          <w:rFonts w:ascii="Arial" w:hAnsi="Arial" w:cs="Arial"/>
        </w:rPr>
        <w:tab/>
        <w:t>Arnold, L., Aman, M.G., Martin, A., Collier</w:t>
      </w:r>
      <w:r w:rsidRPr="00C339C7">
        <w:rPr>
          <w:rFonts w:ascii="Arial" w:hAnsi="Arial" w:cs="Arial"/>
        </w:rPr>
        <w:noBreakHyphen/>
        <w:t>Crespin, A., Vitiello, B., Tierney, E., Asarnow, R., Bell</w:t>
      </w:r>
      <w:r w:rsidRPr="00C339C7">
        <w:rPr>
          <w:rFonts w:ascii="Arial" w:hAnsi="Arial" w:cs="Arial"/>
        </w:rPr>
        <w:noBreakHyphen/>
        <w:t>Bradshaw, F., Freeman, B.J., Gates</w:t>
      </w:r>
      <w:r w:rsidRPr="00C339C7">
        <w:rPr>
          <w:rFonts w:ascii="Arial" w:hAnsi="Arial" w:cs="Arial"/>
        </w:rPr>
        <w:noBreakHyphen/>
        <w:t>Ulanet, P., Klin, A., McCracken, J., McDougle, C.J., McGough, J., Posey, D., Scahill, L., Swiezy, N., Ritz, L., Volkmar, F.  (2000)</w:t>
      </w:r>
      <w:proofErr w:type="gramStart"/>
      <w:r w:rsidRPr="00C339C7">
        <w:rPr>
          <w:rFonts w:ascii="Arial" w:hAnsi="Arial" w:cs="Arial"/>
        </w:rPr>
        <w:t>.  Assessment</w:t>
      </w:r>
      <w:proofErr w:type="gramEnd"/>
      <w:r w:rsidRPr="00C339C7">
        <w:rPr>
          <w:rFonts w:ascii="Arial" w:hAnsi="Arial" w:cs="Arial"/>
        </w:rPr>
        <w:t xml:space="preserve"> in multisite randomized clinical trials of patients with autistic disorder: the Autism RUPP Network.  Research units on pediatric </w:t>
      </w:r>
      <w:proofErr w:type="gramStart"/>
      <w:r w:rsidRPr="00C339C7">
        <w:rPr>
          <w:rFonts w:ascii="Arial" w:hAnsi="Arial" w:cs="Arial"/>
        </w:rPr>
        <w:t>psychopharmacology .</w:t>
      </w:r>
      <w:proofErr w:type="gramEnd"/>
      <w:r w:rsidRPr="00C339C7">
        <w:rPr>
          <w:rFonts w:ascii="Arial" w:hAnsi="Arial" w:cs="Arial"/>
        </w:rPr>
        <w:t xml:space="preserve"> </w:t>
      </w:r>
      <w:r w:rsidRPr="00C339C7">
        <w:rPr>
          <w:rFonts w:ascii="Arial" w:hAnsi="Arial" w:cs="Arial"/>
          <w:u w:val="single"/>
        </w:rPr>
        <w:t>Journal of Autism and Developmental Disorders, 30</w:t>
      </w:r>
      <w:r w:rsidRPr="00C339C7">
        <w:rPr>
          <w:rFonts w:ascii="Arial" w:hAnsi="Arial" w:cs="Arial"/>
        </w:rPr>
        <w:t>(2), 99</w:t>
      </w:r>
      <w:r w:rsidRPr="00C339C7">
        <w:rPr>
          <w:rFonts w:ascii="Arial" w:hAnsi="Arial" w:cs="Arial"/>
        </w:rPr>
        <w:noBreakHyphen/>
        <w:t>111.</w:t>
      </w:r>
      <w:r w:rsidRPr="00C339C7">
        <w:rPr>
          <w:rFonts w:ascii="Arial" w:hAnsi="Arial" w:cs="Arial"/>
        </w:rPr>
        <w:tab/>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81. </w:t>
      </w:r>
      <w:r w:rsidRPr="00C339C7">
        <w:rPr>
          <w:rFonts w:ascii="Arial" w:hAnsi="Arial" w:cs="Arial"/>
        </w:rPr>
        <w:tab/>
        <w:t>McDougle, C., Scahill, L., McCracken, J., Aman, M.G., Tierney, E., Arnold, L., Freeman, B., Martin, A., McGough, J., Cronin, P., Posey, D., Riddle, M., Ritz, L., Swiezy, N., Vitiello, B., Volkmar, F., Votolato, N., Walson, P.  (2000)</w:t>
      </w:r>
      <w:proofErr w:type="gramStart"/>
      <w:r w:rsidRPr="00C339C7">
        <w:rPr>
          <w:rFonts w:ascii="Arial" w:hAnsi="Arial" w:cs="Arial"/>
        </w:rPr>
        <w:t>.  Research</w:t>
      </w:r>
      <w:proofErr w:type="gramEnd"/>
      <w:r w:rsidRPr="00C339C7">
        <w:rPr>
          <w:rFonts w:ascii="Arial" w:hAnsi="Arial" w:cs="Arial"/>
        </w:rPr>
        <w:t xml:space="preserve"> Units on Pediatric Psychopharmacology (RUPP) Autism Network.  Background and rationale for an initial controlled study of risperidone.  </w:t>
      </w:r>
      <w:r w:rsidRPr="00C339C7">
        <w:rPr>
          <w:rFonts w:ascii="Arial" w:hAnsi="Arial" w:cs="Arial"/>
          <w:u w:val="single"/>
        </w:rPr>
        <w:t>Child and Adolescent Psychiatry Clinics of North America, 9</w:t>
      </w:r>
      <w:r w:rsidRPr="00C339C7">
        <w:rPr>
          <w:rFonts w:ascii="Arial" w:hAnsi="Arial" w:cs="Arial"/>
        </w:rPr>
        <w:t>(1), 201</w:t>
      </w:r>
      <w:r w:rsidRPr="00C339C7">
        <w:rPr>
          <w:rFonts w:ascii="Arial" w:hAnsi="Arial" w:cs="Arial"/>
        </w:rPr>
        <w:noBreakHyphen/>
        <w:t>224.</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944756" w:rsidRDefault="00E11310" w:rsidP="006910F6">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82.</w:t>
      </w:r>
      <w:r w:rsidRPr="00C339C7">
        <w:rPr>
          <w:rFonts w:ascii="Arial" w:hAnsi="Arial" w:cs="Arial"/>
        </w:rPr>
        <w:tab/>
        <w:t>Luteijn, E., Serra, M., Jackson, S., Steenhuis, M., Althaus, M., Volkmar, F. Minderaa, R.  (2000)</w:t>
      </w:r>
      <w:proofErr w:type="gramStart"/>
      <w:r w:rsidRPr="00C339C7">
        <w:rPr>
          <w:rFonts w:ascii="Arial" w:hAnsi="Arial" w:cs="Arial"/>
        </w:rPr>
        <w:t>.  How</w:t>
      </w:r>
      <w:proofErr w:type="gramEnd"/>
      <w:r w:rsidRPr="00C339C7">
        <w:rPr>
          <w:rFonts w:ascii="Arial" w:hAnsi="Arial" w:cs="Arial"/>
        </w:rPr>
        <w:t xml:space="preserve"> unspecified are disorders of children with a pervasive developmental disorder not otherwise specified - A study of social problems in children with PDD-NOS.  </w:t>
      </w:r>
      <w:r w:rsidRPr="00C339C7">
        <w:rPr>
          <w:rFonts w:ascii="Arial" w:hAnsi="Arial" w:cs="Arial"/>
          <w:u w:val="single"/>
        </w:rPr>
        <w:t>European Child &amp; Adolescent Psychiatry, 9</w:t>
      </w:r>
      <w:r w:rsidRPr="00C339C7">
        <w:rPr>
          <w:rFonts w:ascii="Arial" w:hAnsi="Arial" w:cs="Arial"/>
        </w:rPr>
        <w:t>,168-179.</w:t>
      </w:r>
    </w:p>
    <w:p w:rsidR="00944756" w:rsidRDefault="00944756">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83.  </w:t>
      </w:r>
      <w:r w:rsidRPr="00C339C7">
        <w:rPr>
          <w:rFonts w:ascii="Arial" w:hAnsi="Arial" w:cs="Arial"/>
        </w:rPr>
        <w:tab/>
        <w:t>Shinnar, S., Rapin, I., Arnold, A., Tuchman, R., Shulman, L., Ballaban-Gil, K.</w:t>
      </w:r>
      <w:proofErr w:type="gramStart"/>
      <w:r w:rsidRPr="00C339C7">
        <w:rPr>
          <w:rFonts w:ascii="Arial" w:hAnsi="Arial" w:cs="Arial"/>
        </w:rPr>
        <w:t>,  Maw</w:t>
      </w:r>
      <w:proofErr w:type="gramEnd"/>
      <w:r w:rsidRPr="00C339C7">
        <w:rPr>
          <w:rFonts w:ascii="Arial" w:hAnsi="Arial" w:cs="Arial"/>
        </w:rPr>
        <w:t>, M., Deuel, R., &amp; Volkmar, F.  (2001)</w:t>
      </w:r>
      <w:proofErr w:type="gramStart"/>
      <w:r w:rsidRPr="00C339C7">
        <w:rPr>
          <w:rFonts w:ascii="Arial" w:hAnsi="Arial" w:cs="Arial"/>
        </w:rPr>
        <w:t>.  Language</w:t>
      </w:r>
      <w:proofErr w:type="gramEnd"/>
      <w:r w:rsidRPr="00C339C7">
        <w:rPr>
          <w:rFonts w:ascii="Arial" w:hAnsi="Arial" w:cs="Arial"/>
        </w:rPr>
        <w:t xml:space="preserve"> Regression in Childhood.  </w:t>
      </w:r>
      <w:r w:rsidRPr="00C339C7">
        <w:rPr>
          <w:rFonts w:ascii="Arial" w:hAnsi="Arial" w:cs="Arial"/>
          <w:u w:val="single"/>
        </w:rPr>
        <w:t>Pediatric Neurology, 24</w:t>
      </w:r>
      <w:r w:rsidRPr="00C339C7">
        <w:rPr>
          <w:rFonts w:ascii="Arial" w:hAnsi="Arial" w:cs="Arial"/>
        </w:rPr>
        <w:t xml:space="preserve">(3), 183-189. </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837F9D" w:rsidRDefault="00E11310" w:rsidP="00944756">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84.</w:t>
      </w:r>
      <w:r w:rsidRPr="00C339C7">
        <w:rPr>
          <w:rFonts w:ascii="Arial" w:hAnsi="Arial" w:cs="Arial"/>
        </w:rPr>
        <w:tab/>
        <w:t>Schriberg, L., Paul, R., McSweeny, J., Klin, A., Cohen, D., &amp;.  Volkmar, F.  (2001)</w:t>
      </w:r>
      <w:proofErr w:type="gramStart"/>
      <w:r w:rsidRPr="00C339C7">
        <w:rPr>
          <w:rFonts w:ascii="Arial" w:hAnsi="Arial" w:cs="Arial"/>
        </w:rPr>
        <w:t>.  Speech</w:t>
      </w:r>
      <w:proofErr w:type="gramEnd"/>
      <w:r w:rsidRPr="00C339C7">
        <w:rPr>
          <w:rFonts w:ascii="Arial" w:hAnsi="Arial" w:cs="Arial"/>
        </w:rPr>
        <w:t xml:space="preserve"> and Prosody characteristics of adolescents and adults with high functioning autism and asperger’s syndrome.  </w:t>
      </w:r>
      <w:r w:rsidRPr="00C339C7">
        <w:rPr>
          <w:rFonts w:ascii="Arial" w:hAnsi="Arial" w:cs="Arial"/>
          <w:u w:val="single"/>
        </w:rPr>
        <w:t>Journal of the Speech Language Hearing Research, 44</w:t>
      </w:r>
      <w:r w:rsidRPr="00C339C7">
        <w:rPr>
          <w:rFonts w:ascii="Arial" w:hAnsi="Arial" w:cs="Arial"/>
        </w:rPr>
        <w:t>, 1097-1115.</w:t>
      </w:r>
    </w:p>
    <w:p w:rsidR="00944756" w:rsidRDefault="00944756" w:rsidP="00944756">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50CEF" w:rsidRDefault="00E11310"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lastRenderedPageBreak/>
        <w:t xml:space="preserve">85. </w:t>
      </w:r>
      <w:r w:rsidRPr="00C339C7">
        <w:rPr>
          <w:rFonts w:ascii="Arial" w:hAnsi="Arial" w:cs="Arial"/>
        </w:rPr>
        <w:tab/>
        <w:t xml:space="preserve">International Molecular Genetic Study of Autism Consortium (2001).  Further characterization of the autism susceptibility locus AUTS1 on chromosome 7q.  </w:t>
      </w:r>
      <w:r w:rsidRPr="00C339C7">
        <w:rPr>
          <w:rFonts w:ascii="Arial" w:hAnsi="Arial" w:cs="Arial"/>
          <w:u w:val="single"/>
        </w:rPr>
        <w:t>Human Molecular Genetics: 10</w:t>
      </w:r>
      <w:r w:rsidRPr="00C339C7">
        <w:rPr>
          <w:rFonts w:ascii="Arial" w:hAnsi="Arial" w:cs="Arial"/>
        </w:rPr>
        <w:t>(9), 973-982.</w:t>
      </w:r>
    </w:p>
    <w:p w:rsidR="00837F9D" w:rsidRDefault="00837F9D"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86.  </w:t>
      </w:r>
      <w:r w:rsidRPr="00C339C7">
        <w:rPr>
          <w:rFonts w:ascii="Arial" w:hAnsi="Arial" w:cs="Arial"/>
        </w:rPr>
        <w:tab/>
        <w:t>Paul, R, Schriberg, L., McSweeny, J. Cohen, D., Klin, A., &amp; Volkmar F.  (Under editorial consideration).  Phonology in individuals with high functioning autism and asperger’s syndrome: Articulation and prosody.</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87. </w:t>
      </w:r>
      <w:r w:rsidRPr="00C339C7">
        <w:rPr>
          <w:rFonts w:ascii="Arial" w:hAnsi="Arial" w:cs="Arial"/>
        </w:rPr>
        <w:tab/>
        <w:t xml:space="preserve">DeBildt, A., Sytema, S., Ketelaars, C., Kraijer, D., Volkmar, F. &amp; Minderaa, R.  (Under editorial consideration) Population study with the ABC and PDD-MRS for autism and other PDD in mentally retarded children. </w:t>
      </w: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88.  </w:t>
      </w:r>
      <w:r w:rsidRPr="00C339C7">
        <w:rPr>
          <w:rFonts w:ascii="Arial" w:hAnsi="Arial" w:cs="Arial"/>
        </w:rPr>
        <w:tab/>
        <w:t xml:space="preserve">International Molecular Genetic Study of Autism Consortium (2001). A Genomewide screen for autism: Strong evidence for linkage to chromosomes 2a, 7q, and 16p. </w:t>
      </w:r>
      <w:r w:rsidRPr="00C339C7">
        <w:rPr>
          <w:rFonts w:ascii="Arial" w:hAnsi="Arial" w:cs="Arial"/>
          <w:u w:val="single"/>
        </w:rPr>
        <w:t>American Journal of Human Genetics: 69</w:t>
      </w:r>
      <w:r w:rsidRPr="00C339C7">
        <w:rPr>
          <w:rFonts w:ascii="Arial" w:hAnsi="Arial" w:cs="Arial"/>
        </w:rPr>
        <w:t>:570-581.</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89. </w:t>
      </w:r>
      <w:r w:rsidRPr="00C339C7">
        <w:rPr>
          <w:rFonts w:ascii="Arial" w:hAnsi="Arial" w:cs="Arial"/>
        </w:rPr>
        <w:tab/>
        <w:t>Scahill, L., McCracken, J., McDougle, C., Aman, M., Arnold, L., Tierney, E.</w:t>
      </w:r>
      <w:proofErr w:type="gramStart"/>
      <w:r w:rsidRPr="00C339C7">
        <w:rPr>
          <w:rFonts w:ascii="Arial" w:hAnsi="Arial" w:cs="Arial"/>
        </w:rPr>
        <w:t>,Cronin</w:t>
      </w:r>
      <w:proofErr w:type="gramEnd"/>
      <w:r w:rsidRPr="00C339C7">
        <w:rPr>
          <w:rFonts w:ascii="Arial" w:hAnsi="Arial" w:cs="Arial"/>
        </w:rPr>
        <w:t>, P., Davies, M., Ghuman, J., Gonzalez, N., Koenig, K., Lindsay, R., Martin, A., McGough, J., Posey, D., Swiezy, N., Volkmar, F., Ritz, L., Vitiello, B.  (2001)</w:t>
      </w:r>
      <w:proofErr w:type="gramStart"/>
      <w:r w:rsidRPr="00C339C7">
        <w:rPr>
          <w:rFonts w:ascii="Arial" w:hAnsi="Arial" w:cs="Arial"/>
        </w:rPr>
        <w:t>.  Methodological</w:t>
      </w:r>
      <w:proofErr w:type="gramEnd"/>
      <w:r w:rsidRPr="00C339C7">
        <w:rPr>
          <w:rFonts w:ascii="Arial" w:hAnsi="Arial" w:cs="Arial"/>
        </w:rPr>
        <w:t xml:space="preserve"> issues in designing a multisite trial of risperidone in children and adolescents with autism. </w:t>
      </w:r>
      <w:r w:rsidRPr="00C339C7">
        <w:rPr>
          <w:rFonts w:ascii="Arial" w:hAnsi="Arial" w:cs="Arial"/>
          <w:u w:val="single"/>
        </w:rPr>
        <w:t>Journal of Child and Adolescent Psychopharmacology, 11</w:t>
      </w:r>
      <w:r w:rsidRPr="00C339C7">
        <w:rPr>
          <w:rFonts w:ascii="Arial" w:hAnsi="Arial" w:cs="Arial"/>
        </w:rPr>
        <w:t>(4), 377</w:t>
      </w:r>
      <w:r w:rsidRPr="00C339C7">
        <w:rPr>
          <w:rFonts w:ascii="Arial" w:hAnsi="Arial" w:cs="Arial"/>
        </w:rPr>
        <w:noBreakHyphen/>
        <w:t>388.</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rsidP="00F503E1">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90.</w:t>
      </w:r>
      <w:r w:rsidRPr="00C339C7">
        <w:rPr>
          <w:rFonts w:ascii="Arial" w:hAnsi="Arial" w:cs="Arial"/>
        </w:rPr>
        <w:tab/>
        <w:t>Grigorenko, E., Klin, A., Pauls, D., Senft, R, Hooper, C., &amp; Volkmar, F.  (2002)</w:t>
      </w:r>
      <w:proofErr w:type="gramStart"/>
      <w:r w:rsidRPr="00C339C7">
        <w:rPr>
          <w:rFonts w:ascii="Arial" w:hAnsi="Arial" w:cs="Arial"/>
        </w:rPr>
        <w:t>.  A</w:t>
      </w:r>
      <w:proofErr w:type="gramEnd"/>
      <w:r w:rsidRPr="00C339C7">
        <w:rPr>
          <w:rFonts w:ascii="Arial" w:hAnsi="Arial" w:cs="Arial"/>
        </w:rPr>
        <w:t xml:space="preserve"> descriptive study of hyperlexia in a clinically referred sample of children with developmental delays.  </w:t>
      </w:r>
      <w:r w:rsidRPr="00C339C7">
        <w:rPr>
          <w:rFonts w:ascii="Arial" w:hAnsi="Arial" w:cs="Arial"/>
          <w:u w:val="single"/>
        </w:rPr>
        <w:t>Journal of Autism and Developmental Disorders, 32</w:t>
      </w:r>
      <w:r w:rsidRPr="00C339C7">
        <w:rPr>
          <w:rFonts w:ascii="Arial" w:hAnsi="Arial" w:cs="Arial"/>
        </w:rPr>
        <w:t>(1), 3-12.</w:t>
      </w:r>
      <w:r w:rsidR="00F503E1">
        <w:rPr>
          <w:rFonts w:ascii="Arial" w:hAnsi="Arial" w:cs="Arial"/>
        </w:rPr>
        <w:t xml:space="preserve"> </w:t>
      </w:r>
      <w:r w:rsidRPr="00C339C7">
        <w:rPr>
          <w:rFonts w:ascii="Arial" w:hAnsi="Arial" w:cs="Arial"/>
        </w:rPr>
        <w:t>[Reprinted in Giornale Italiano delle Disabilità, 6(1):34-49, 2006).</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91.</w:t>
      </w:r>
      <w:r w:rsidRPr="00C339C7">
        <w:rPr>
          <w:rFonts w:ascii="Arial" w:hAnsi="Arial" w:cs="Arial"/>
        </w:rPr>
        <w:tab/>
        <w:t xml:space="preserve">Research Units on Pediatric Psychopharmacology Autism Network (2002).   Risperidone in </w:t>
      </w:r>
      <w:proofErr w:type="gramStart"/>
      <w:r w:rsidRPr="00C339C7">
        <w:rPr>
          <w:rFonts w:ascii="Arial" w:hAnsi="Arial" w:cs="Arial"/>
        </w:rPr>
        <w:t>children  with</w:t>
      </w:r>
      <w:proofErr w:type="gramEnd"/>
      <w:r w:rsidRPr="00C339C7">
        <w:rPr>
          <w:rFonts w:ascii="Arial" w:hAnsi="Arial" w:cs="Arial"/>
        </w:rPr>
        <w:t xml:space="preserve"> autism and serious behavioral problems.  </w:t>
      </w:r>
      <w:r w:rsidRPr="00C339C7">
        <w:rPr>
          <w:rFonts w:ascii="Arial" w:hAnsi="Arial" w:cs="Arial"/>
          <w:u w:val="single"/>
        </w:rPr>
        <w:t>New England Journal of Medicine, 347</w:t>
      </w:r>
      <w:r w:rsidRPr="00C339C7">
        <w:rPr>
          <w:rFonts w:ascii="Arial" w:hAnsi="Arial" w:cs="Arial"/>
        </w:rPr>
        <w:t>, 314</w:t>
      </w:r>
      <w:r w:rsidRPr="00C339C7">
        <w:rPr>
          <w:rFonts w:ascii="Arial" w:hAnsi="Arial" w:cs="Arial"/>
        </w:rPr>
        <w:noBreakHyphen/>
        <w:t>321.</w:t>
      </w:r>
    </w:p>
    <w:p w:rsidR="00944756" w:rsidRDefault="00944756" w:rsidP="006910F6">
      <w:pPr>
        <w:tabs>
          <w:tab w:val="left" w:pos="576"/>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u w:val="single"/>
        </w:rPr>
      </w:pPr>
      <w:r w:rsidRPr="00C339C7">
        <w:rPr>
          <w:rFonts w:ascii="Arial" w:hAnsi="Arial" w:cs="Arial"/>
        </w:rPr>
        <w:t xml:space="preserve">92. </w:t>
      </w:r>
      <w:r w:rsidRPr="00C339C7">
        <w:rPr>
          <w:rFonts w:ascii="Arial" w:hAnsi="Arial" w:cs="Arial"/>
        </w:rPr>
        <w:tab/>
        <w:t xml:space="preserve">Beyer, K., Blasi, F, Bacchelli, E., Klauck S., Maestrini E., Poutska A., IMGSAC.  (2002) Mutation analysis of the coding sequence of the MECP2 gene in infantile autism.  </w:t>
      </w:r>
      <w:r w:rsidRPr="00C339C7">
        <w:rPr>
          <w:rFonts w:ascii="Arial" w:hAnsi="Arial" w:cs="Arial"/>
          <w:u w:val="single"/>
        </w:rPr>
        <w:t xml:space="preserve">Human Genetics, </w:t>
      </w:r>
      <w:r w:rsidRPr="00C339C7">
        <w:rPr>
          <w:rFonts w:ascii="Arial" w:hAnsi="Arial" w:cs="Arial"/>
        </w:rPr>
        <w:t>111 (4-5), 305-309.</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837F9D" w:rsidRDefault="00E11310" w:rsidP="00944756">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93.  </w:t>
      </w:r>
      <w:r w:rsidRPr="00C339C7">
        <w:rPr>
          <w:rFonts w:ascii="Arial" w:hAnsi="Arial" w:cs="Arial"/>
        </w:rPr>
        <w:tab/>
        <w:t xml:space="preserve">Klin, </w:t>
      </w:r>
      <w:proofErr w:type="gramStart"/>
      <w:r w:rsidRPr="00C339C7">
        <w:rPr>
          <w:rFonts w:ascii="Arial" w:hAnsi="Arial" w:cs="Arial"/>
        </w:rPr>
        <w:t>A</w:t>
      </w:r>
      <w:proofErr w:type="gramEnd"/>
      <w:r w:rsidRPr="00C339C7">
        <w:rPr>
          <w:rFonts w:ascii="Arial" w:hAnsi="Arial" w:cs="Arial"/>
        </w:rPr>
        <w:t>, Jones, W, Schultz, R., Volkmar F., &amp; Cohen, D.  (2002)</w:t>
      </w:r>
      <w:proofErr w:type="gramStart"/>
      <w:r w:rsidRPr="00C339C7">
        <w:rPr>
          <w:rFonts w:ascii="Arial" w:hAnsi="Arial" w:cs="Arial"/>
        </w:rPr>
        <w:t>.  Visual</w:t>
      </w:r>
      <w:proofErr w:type="gramEnd"/>
      <w:r w:rsidRPr="00C339C7">
        <w:rPr>
          <w:rFonts w:ascii="Arial" w:hAnsi="Arial" w:cs="Arial"/>
        </w:rPr>
        <w:t xml:space="preserve"> fixation patterns during viewing of naturalistic social situations as predictors of social competence in individuals with autism.  </w:t>
      </w:r>
      <w:r w:rsidRPr="00C339C7">
        <w:rPr>
          <w:rFonts w:ascii="Arial" w:hAnsi="Arial" w:cs="Arial"/>
          <w:u w:val="single"/>
        </w:rPr>
        <w:t>Archives of General Psychiatry, 59</w:t>
      </w:r>
      <w:r w:rsidRPr="00C339C7">
        <w:rPr>
          <w:rFonts w:ascii="Arial" w:hAnsi="Arial" w:cs="Arial"/>
        </w:rPr>
        <w:t>, 809-816.</w:t>
      </w:r>
    </w:p>
    <w:p w:rsidR="00944756" w:rsidRDefault="00944756" w:rsidP="00944756">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50CEF" w:rsidRDefault="00E11310"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94.  </w:t>
      </w:r>
      <w:r w:rsidRPr="00C339C7">
        <w:rPr>
          <w:rFonts w:ascii="Arial" w:hAnsi="Arial" w:cs="Arial"/>
        </w:rPr>
        <w:tab/>
        <w:t>Klin, A., Jones, W., Schultz, R., Volkmar, F., &amp; Cohen, D.  (2002)</w:t>
      </w:r>
      <w:proofErr w:type="gramStart"/>
      <w:r w:rsidRPr="00C339C7">
        <w:rPr>
          <w:rFonts w:ascii="Arial" w:hAnsi="Arial" w:cs="Arial"/>
        </w:rPr>
        <w:t>.  Defining</w:t>
      </w:r>
      <w:proofErr w:type="gramEnd"/>
      <w:r w:rsidRPr="00C339C7">
        <w:rPr>
          <w:rFonts w:ascii="Arial" w:hAnsi="Arial" w:cs="Arial"/>
        </w:rPr>
        <w:t xml:space="preserve"> and quantifying the social phenotype in autism.  </w:t>
      </w:r>
      <w:r w:rsidRPr="00C339C7">
        <w:rPr>
          <w:rFonts w:ascii="Arial" w:hAnsi="Arial" w:cs="Arial"/>
          <w:u w:val="single"/>
        </w:rPr>
        <w:t>American Journal of Psychiatry, 159</w:t>
      </w:r>
      <w:r w:rsidRPr="00C339C7">
        <w:rPr>
          <w:rFonts w:ascii="Arial" w:hAnsi="Arial" w:cs="Arial"/>
        </w:rPr>
        <w:t xml:space="preserve">, </w:t>
      </w:r>
      <w:r w:rsidRPr="00C339C7">
        <w:rPr>
          <w:rFonts w:ascii="Arial" w:hAnsi="Arial" w:cs="Arial"/>
        </w:rPr>
        <w:lastRenderedPageBreak/>
        <w:t xml:space="preserve">895-908.  Reprinted in Advances in Research on Autism and Developmental Disorders, 2003. </w:t>
      </w:r>
    </w:p>
    <w:p w:rsidR="00837F9D" w:rsidRDefault="00837F9D" w:rsidP="00837F9D">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95. </w:t>
      </w:r>
      <w:r w:rsidRPr="00C339C7">
        <w:rPr>
          <w:rFonts w:ascii="Arial" w:hAnsi="Arial" w:cs="Arial"/>
        </w:rPr>
        <w:tab/>
        <w:t xml:space="preserve">Tsatsanis, K, Rourke, B., Klin, A., Volkmar F., Cicchetti, D., &amp; Schultz, R.  (2003). Reduced thalamic volume in high-functioning individuals with autism.  </w:t>
      </w:r>
      <w:r w:rsidRPr="00C339C7">
        <w:rPr>
          <w:rFonts w:ascii="Arial" w:hAnsi="Arial" w:cs="Arial"/>
          <w:u w:val="single"/>
        </w:rPr>
        <w:t>Biological Psychiatry, 53</w:t>
      </w:r>
      <w:r w:rsidRPr="00C339C7">
        <w:rPr>
          <w:rFonts w:ascii="Arial" w:hAnsi="Arial" w:cs="Arial"/>
        </w:rPr>
        <w:t>, 121-129.</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96.     Chawarska, K., Klin, A., &amp; Volkmar, F.  (2003).   Automatic attention Cuing through eye movement in 2</w:t>
      </w:r>
      <w:r w:rsidRPr="00C339C7">
        <w:rPr>
          <w:rFonts w:ascii="Arial" w:hAnsi="Arial" w:cs="Arial"/>
        </w:rPr>
        <w:noBreakHyphen/>
        <w:t>year</w:t>
      </w:r>
      <w:r w:rsidRPr="00C339C7">
        <w:rPr>
          <w:rFonts w:ascii="Arial" w:hAnsi="Arial" w:cs="Arial"/>
        </w:rPr>
        <w:noBreakHyphen/>
        <w:t xml:space="preserve">old children with autism.  </w:t>
      </w:r>
      <w:r w:rsidRPr="00C339C7">
        <w:rPr>
          <w:rFonts w:ascii="Arial" w:hAnsi="Arial" w:cs="Arial"/>
          <w:u w:val="single"/>
        </w:rPr>
        <w:t xml:space="preserve">Child Development, 74 </w:t>
      </w:r>
      <w:r w:rsidRPr="00C339C7">
        <w:rPr>
          <w:rFonts w:ascii="Arial" w:hAnsi="Arial" w:cs="Arial"/>
        </w:rPr>
        <w:t>(4), 1108</w:t>
      </w:r>
      <w:r w:rsidRPr="00C339C7">
        <w:rPr>
          <w:rFonts w:ascii="Arial" w:hAnsi="Arial" w:cs="Arial"/>
        </w:rPr>
        <w:noBreakHyphen/>
        <w:t>1123.</w:t>
      </w:r>
    </w:p>
    <w:p w:rsidR="00EE2FD7" w:rsidRDefault="00EE2FD7">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97. </w:t>
      </w:r>
      <w:r w:rsidRPr="00C339C7">
        <w:rPr>
          <w:rFonts w:ascii="Arial" w:hAnsi="Arial" w:cs="Arial"/>
        </w:rPr>
        <w:tab/>
        <w:t>Tsatsanis, K., Dartnall, N., Cicchetti, D., Sparrow, S.  Klin, A., &amp; Volkmar, F.  (2003)</w:t>
      </w:r>
      <w:proofErr w:type="gramStart"/>
      <w:r w:rsidRPr="00C339C7">
        <w:rPr>
          <w:rFonts w:ascii="Arial" w:hAnsi="Arial" w:cs="Arial"/>
        </w:rPr>
        <w:t>.  Concurrent</w:t>
      </w:r>
      <w:proofErr w:type="gramEnd"/>
      <w:r w:rsidRPr="00C339C7">
        <w:rPr>
          <w:rFonts w:ascii="Arial" w:hAnsi="Arial" w:cs="Arial"/>
        </w:rPr>
        <w:t xml:space="preserve"> validity and classification accuracy of the Leiter and Leiter-R in low-functioning children with autism.  </w:t>
      </w:r>
      <w:r w:rsidRPr="00C339C7">
        <w:rPr>
          <w:rFonts w:ascii="Arial" w:hAnsi="Arial" w:cs="Arial"/>
          <w:u w:val="single"/>
        </w:rPr>
        <w:t>Journal of Autism and Developmental Disorders, 33</w:t>
      </w:r>
      <w:r w:rsidRPr="00C339C7">
        <w:rPr>
          <w:rFonts w:ascii="Arial" w:hAnsi="Arial" w:cs="Arial"/>
        </w:rPr>
        <w:t xml:space="preserve">(1), 23-30. </w:t>
      </w:r>
    </w:p>
    <w:p w:rsidR="00E11310"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98.</w:t>
      </w:r>
      <w:r w:rsidRPr="00C339C7">
        <w:rPr>
          <w:rFonts w:ascii="Arial" w:hAnsi="Arial" w:cs="Arial"/>
        </w:rPr>
        <w:tab/>
        <w:t xml:space="preserve">Paul, R., Miles, S., Cicchetti, D., Sparrow, S., Klin, A., Volkmar, F., Coffin, M., </w:t>
      </w:r>
      <w:proofErr w:type="gramStart"/>
      <w:r w:rsidRPr="00C339C7">
        <w:rPr>
          <w:rFonts w:ascii="Arial" w:hAnsi="Arial" w:cs="Arial"/>
        </w:rPr>
        <w:t>&amp;  Booker</w:t>
      </w:r>
      <w:proofErr w:type="gramEnd"/>
      <w:r w:rsidRPr="00C339C7">
        <w:rPr>
          <w:rFonts w:ascii="Arial" w:hAnsi="Arial" w:cs="Arial"/>
        </w:rPr>
        <w:t>, M.  (2004)</w:t>
      </w:r>
      <w:proofErr w:type="gramStart"/>
      <w:r w:rsidRPr="00C339C7">
        <w:rPr>
          <w:rFonts w:ascii="Arial" w:hAnsi="Arial" w:cs="Arial"/>
        </w:rPr>
        <w:t>.  Adaptive</w:t>
      </w:r>
      <w:proofErr w:type="gramEnd"/>
      <w:r w:rsidRPr="00C339C7">
        <w:rPr>
          <w:rFonts w:ascii="Arial" w:hAnsi="Arial" w:cs="Arial"/>
        </w:rPr>
        <w:t xml:space="preserve"> behavior in autism and PDD-NOS: An item analysis of scores on the Vineland Adaptive Behavior Scales.  </w:t>
      </w:r>
      <w:r w:rsidRPr="00C339C7">
        <w:rPr>
          <w:rFonts w:ascii="Arial" w:hAnsi="Arial" w:cs="Arial"/>
          <w:u w:val="single"/>
        </w:rPr>
        <w:t>Journal of Autism and Developmental Disorders, 34</w:t>
      </w:r>
      <w:r w:rsidRPr="00C339C7">
        <w:rPr>
          <w:rFonts w:ascii="Arial" w:hAnsi="Arial" w:cs="Arial"/>
        </w:rPr>
        <w:t>(2), 223-228.</w:t>
      </w: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99. </w:t>
      </w:r>
      <w:r w:rsidRPr="00C339C7">
        <w:rPr>
          <w:rFonts w:ascii="Arial" w:hAnsi="Arial" w:cs="Arial"/>
        </w:rPr>
        <w:tab/>
        <w:t>Siperstein, R. &amp; Volkmar, F.  (2004)</w:t>
      </w:r>
      <w:proofErr w:type="gramStart"/>
      <w:r w:rsidRPr="00C339C7">
        <w:rPr>
          <w:rFonts w:ascii="Arial" w:hAnsi="Arial" w:cs="Arial"/>
        </w:rPr>
        <w:t>.  Report</w:t>
      </w:r>
      <w:proofErr w:type="gramEnd"/>
      <w:r w:rsidRPr="00C339C7">
        <w:rPr>
          <w:rFonts w:ascii="Arial" w:hAnsi="Arial" w:cs="Arial"/>
        </w:rPr>
        <w:t xml:space="preserve">: Parental reporting of regression in children with pervasive developmental disorders.  </w:t>
      </w:r>
      <w:r w:rsidRPr="00C339C7">
        <w:rPr>
          <w:rFonts w:ascii="Arial" w:hAnsi="Arial" w:cs="Arial"/>
          <w:u w:val="single"/>
        </w:rPr>
        <w:t>Journal of Autism and Developmental Disorders, 34</w:t>
      </w:r>
      <w:r w:rsidRPr="00C339C7">
        <w:rPr>
          <w:rFonts w:ascii="Arial" w:hAnsi="Arial" w:cs="Arial"/>
        </w:rPr>
        <w:t>(6), 731-735.</w:t>
      </w: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100. </w:t>
      </w:r>
      <w:r w:rsidRPr="00C339C7">
        <w:rPr>
          <w:rFonts w:ascii="Arial" w:hAnsi="Arial" w:cs="Arial"/>
        </w:rPr>
        <w:tab/>
        <w:t>de Bildt, A., Sytema, S, Ketelaars, C, Kraijer, D., Volkmar, F. &amp; Minderaa, R.  (2004)</w:t>
      </w:r>
      <w:proofErr w:type="gramStart"/>
      <w:r w:rsidRPr="00C339C7">
        <w:rPr>
          <w:rFonts w:ascii="Arial" w:hAnsi="Arial" w:cs="Arial"/>
        </w:rPr>
        <w:t>.  Measuring</w:t>
      </w:r>
      <w:proofErr w:type="gramEnd"/>
      <w:r w:rsidRPr="00C339C7">
        <w:rPr>
          <w:rFonts w:ascii="Arial" w:hAnsi="Arial" w:cs="Arial"/>
        </w:rPr>
        <w:t xml:space="preserve"> Pervasive Developmental Disorders in children and adolescents with mental retardation: A comparison of two screening instruments used in a study of the total mentally retarded population from a designated area.  </w:t>
      </w:r>
      <w:r w:rsidRPr="00C339C7">
        <w:rPr>
          <w:rFonts w:ascii="Arial" w:hAnsi="Arial" w:cs="Arial"/>
          <w:u w:val="single"/>
        </w:rPr>
        <w:t>Journal of Autism and Developmental Disorders, 33</w:t>
      </w:r>
      <w:r w:rsidRPr="00C339C7">
        <w:rPr>
          <w:rFonts w:ascii="Arial" w:hAnsi="Arial" w:cs="Arial"/>
        </w:rPr>
        <w:t>, 595-605.</w:t>
      </w: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944756" w:rsidRDefault="00944756">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101. </w:t>
      </w:r>
      <w:r w:rsidRPr="00C339C7">
        <w:rPr>
          <w:rFonts w:ascii="Arial" w:hAnsi="Arial" w:cs="Arial"/>
        </w:rPr>
        <w:tab/>
        <w:t xml:space="preserve">D’Adamo, P., Bacchelli, E., Blasi, F., Lipp, H., Toniolo, D., Maestrini, E., and </w:t>
      </w:r>
      <w:proofErr w:type="gramStart"/>
      <w:r w:rsidRPr="00C339C7">
        <w:rPr>
          <w:rFonts w:ascii="Arial" w:hAnsi="Arial" w:cs="Arial"/>
        </w:rPr>
        <w:t>The</w:t>
      </w:r>
      <w:proofErr w:type="gramEnd"/>
      <w:r w:rsidRPr="00C339C7">
        <w:rPr>
          <w:rFonts w:ascii="Arial" w:hAnsi="Arial" w:cs="Arial"/>
        </w:rPr>
        <w:t xml:space="preserve"> International Molecular Genetic Study of Autism Consortium (IMGSAC).  (2004)</w:t>
      </w:r>
      <w:proofErr w:type="gramStart"/>
      <w:r w:rsidRPr="00C339C7">
        <w:rPr>
          <w:rFonts w:ascii="Arial" w:hAnsi="Arial" w:cs="Arial"/>
        </w:rPr>
        <w:t>.  DNA</w:t>
      </w:r>
      <w:proofErr w:type="gramEnd"/>
      <w:r w:rsidRPr="00C339C7">
        <w:rPr>
          <w:rFonts w:ascii="Arial" w:hAnsi="Arial" w:cs="Arial"/>
        </w:rPr>
        <w:t xml:space="preserve"> Variants in the human RAB3A gene are not associated with autism. </w:t>
      </w:r>
      <w:r w:rsidRPr="00C339C7">
        <w:rPr>
          <w:rFonts w:ascii="Arial" w:hAnsi="Arial" w:cs="Arial"/>
          <w:u w:val="single"/>
        </w:rPr>
        <w:t>Genes, Brain, and Behavior, 3</w:t>
      </w:r>
      <w:r w:rsidRPr="00C339C7">
        <w:rPr>
          <w:rFonts w:ascii="Arial" w:hAnsi="Arial" w:cs="Arial"/>
        </w:rPr>
        <w:t>, 123-124.</w:t>
      </w: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50CEF" w:rsidRDefault="00E11310" w:rsidP="00837F9D">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102. </w:t>
      </w:r>
      <w:r w:rsidRPr="00C339C7">
        <w:rPr>
          <w:rFonts w:ascii="Arial" w:hAnsi="Arial" w:cs="Arial"/>
        </w:rPr>
        <w:tab/>
        <w:t>De Bildt, A., Systema, S., Ketelaars, C., Kraijer, D., Mulder, E., Volkmar, F., &amp; Minderaa, R.  (2004)</w:t>
      </w:r>
      <w:proofErr w:type="gramStart"/>
      <w:r w:rsidRPr="00C339C7">
        <w:rPr>
          <w:rFonts w:ascii="Arial" w:hAnsi="Arial" w:cs="Arial"/>
        </w:rPr>
        <w:t>.  Interrelationship</w:t>
      </w:r>
      <w:proofErr w:type="gramEnd"/>
      <w:r w:rsidRPr="00C339C7">
        <w:rPr>
          <w:rFonts w:ascii="Arial" w:hAnsi="Arial" w:cs="Arial"/>
        </w:rPr>
        <w:t xml:space="preserve"> between Autistic Diagnostic Observation Schedule Generic (ADOS-G), Autism Diagnostic Interview-Revised (ADI-R), and the Diagnostic and Statistical Manual of Mental Disorders (DSM-IV-TR) classification in children and adolescents with mental retardation.   </w:t>
      </w:r>
      <w:r w:rsidRPr="00C339C7">
        <w:rPr>
          <w:rFonts w:ascii="Arial" w:hAnsi="Arial" w:cs="Arial"/>
          <w:u w:val="single"/>
        </w:rPr>
        <w:t>Journal of Autism and Developmental Disorders,</w:t>
      </w:r>
      <w:r w:rsidRPr="00C339C7">
        <w:rPr>
          <w:rFonts w:ascii="Arial" w:hAnsi="Arial" w:cs="Arial"/>
        </w:rPr>
        <w:t xml:space="preserve"> </w:t>
      </w:r>
      <w:r w:rsidRPr="00C339C7">
        <w:rPr>
          <w:rFonts w:ascii="Arial" w:hAnsi="Arial" w:cs="Arial"/>
          <w:u w:val="single"/>
        </w:rPr>
        <w:t>34</w:t>
      </w:r>
      <w:r w:rsidRPr="00C339C7">
        <w:rPr>
          <w:rFonts w:ascii="Arial" w:hAnsi="Arial" w:cs="Arial"/>
        </w:rPr>
        <w:t>(2)</w:t>
      </w:r>
      <w:proofErr w:type="gramStart"/>
      <w:r w:rsidRPr="00C339C7">
        <w:rPr>
          <w:rFonts w:ascii="Arial" w:hAnsi="Arial" w:cs="Arial"/>
        </w:rPr>
        <w:t>,129</w:t>
      </w:r>
      <w:proofErr w:type="gramEnd"/>
      <w:r w:rsidRPr="00C339C7">
        <w:rPr>
          <w:rFonts w:ascii="Arial" w:hAnsi="Arial" w:cs="Arial"/>
        </w:rPr>
        <w:t>-138.</w:t>
      </w:r>
    </w:p>
    <w:p w:rsidR="00944756" w:rsidRDefault="00944756" w:rsidP="00837F9D">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widowControl/>
        <w:tabs>
          <w:tab w:val="left" w:pos="576"/>
          <w:tab w:val="right" w:pos="9360"/>
        </w:tabs>
        <w:ind w:left="576" w:hanging="576"/>
        <w:rPr>
          <w:rFonts w:ascii="Arial" w:hAnsi="Arial" w:cs="Arial"/>
        </w:rPr>
      </w:pPr>
      <w:r w:rsidRPr="00C339C7">
        <w:rPr>
          <w:rFonts w:ascii="Arial" w:hAnsi="Arial" w:cs="Arial"/>
        </w:rPr>
        <w:t>103.</w:t>
      </w:r>
      <w:r w:rsidRPr="00C339C7">
        <w:rPr>
          <w:rFonts w:ascii="Arial" w:hAnsi="Arial" w:cs="Arial"/>
        </w:rPr>
        <w:tab/>
        <w:t>Ozonoff, S., Cook, I., Coon, H., Dawson, G., Joseph, R., Klin, A., McMahon, W., Minshew, N., Munson, J., Pennington, B., Rogers, S., Spense, M.A., Tager-Flusberg, H., Volkmar, F.R., &amp; Wrathall, D.  (2004)</w:t>
      </w:r>
      <w:proofErr w:type="gramStart"/>
      <w:r w:rsidRPr="00C339C7">
        <w:rPr>
          <w:rFonts w:ascii="Arial" w:hAnsi="Arial" w:cs="Arial"/>
        </w:rPr>
        <w:t>.  Performance</w:t>
      </w:r>
      <w:proofErr w:type="gramEnd"/>
      <w:r w:rsidRPr="00C339C7">
        <w:rPr>
          <w:rFonts w:ascii="Arial" w:hAnsi="Arial" w:cs="Arial"/>
        </w:rPr>
        <w:t xml:space="preserve"> on Cambridge Neuropsychological Test Automated Battery Subtests sensitive to frontal lobe functioning in people with autism: Evidence from the collaborative program of excellence in autism collaborative network.  </w:t>
      </w:r>
      <w:r w:rsidRPr="00C339C7">
        <w:rPr>
          <w:rFonts w:ascii="Arial" w:hAnsi="Arial" w:cs="Arial"/>
          <w:u w:val="single"/>
        </w:rPr>
        <w:t>Journal of Autism and Development Disorders, 34</w:t>
      </w:r>
      <w:r w:rsidRPr="00C339C7">
        <w:rPr>
          <w:rFonts w:ascii="Arial" w:hAnsi="Arial" w:cs="Arial"/>
        </w:rPr>
        <w:t>(2), 139-150.</w:t>
      </w:r>
      <w:r w:rsidRPr="00C339C7">
        <w:rPr>
          <w:rFonts w:ascii="Arial" w:hAnsi="Arial" w:cs="Arial"/>
        </w:rPr>
        <w:tab/>
      </w: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lang w:val="en-GB"/>
        </w:rPr>
        <w:t>104.</w:t>
      </w:r>
      <w:r w:rsidRPr="00C339C7">
        <w:rPr>
          <w:rFonts w:ascii="Arial" w:hAnsi="Arial" w:cs="Arial"/>
          <w:lang w:val="en-GB"/>
        </w:rPr>
        <w:tab/>
        <w:t>Volkmar, F., Lord, C., Bailey, A., Schultz, R., Klin, A.  (2004)</w:t>
      </w:r>
      <w:proofErr w:type="gramStart"/>
      <w:r w:rsidRPr="00C339C7">
        <w:rPr>
          <w:rFonts w:ascii="Arial" w:hAnsi="Arial" w:cs="Arial"/>
          <w:lang w:val="en-GB"/>
        </w:rPr>
        <w:t>.  Autism</w:t>
      </w:r>
      <w:proofErr w:type="gramEnd"/>
      <w:r w:rsidRPr="00C339C7">
        <w:rPr>
          <w:rFonts w:ascii="Arial" w:hAnsi="Arial" w:cs="Arial"/>
          <w:lang w:val="en-GB"/>
        </w:rPr>
        <w:t xml:space="preserve"> and pervasive developmental disorders.  </w:t>
      </w:r>
      <w:r w:rsidRPr="00C339C7">
        <w:rPr>
          <w:rFonts w:ascii="Arial" w:hAnsi="Arial" w:cs="Arial"/>
          <w:u w:val="single"/>
          <w:lang w:val="en-GB"/>
        </w:rPr>
        <w:t>Journal of Child Psychology and Psychiatry</w:t>
      </w:r>
      <w:r w:rsidRPr="00C339C7">
        <w:rPr>
          <w:rFonts w:ascii="Arial" w:hAnsi="Arial" w:cs="Arial"/>
          <w:lang w:val="en-GB"/>
        </w:rPr>
        <w:t xml:space="preserve">, </w:t>
      </w:r>
      <w:r w:rsidRPr="00C339C7">
        <w:rPr>
          <w:rFonts w:ascii="Arial" w:hAnsi="Arial" w:cs="Arial"/>
          <w:u w:val="single"/>
          <w:lang w:val="en-GB"/>
        </w:rPr>
        <w:t>45</w:t>
      </w:r>
      <w:r w:rsidRPr="00C339C7">
        <w:rPr>
          <w:rFonts w:ascii="Arial" w:hAnsi="Arial" w:cs="Arial"/>
          <w:lang w:val="en-GB"/>
        </w:rPr>
        <w:t xml:space="preserve">(1):135-170, 2004. </w:t>
      </w: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105.</w:t>
      </w:r>
      <w:r w:rsidRPr="00C339C7">
        <w:rPr>
          <w:rFonts w:ascii="Arial" w:hAnsi="Arial" w:cs="Arial"/>
        </w:rPr>
        <w:tab/>
        <w:t>Chawarska, K., Klin, A., &amp; Volkmar, F.  (2005)</w:t>
      </w:r>
      <w:proofErr w:type="gramStart"/>
      <w:r w:rsidRPr="00C339C7">
        <w:rPr>
          <w:rFonts w:ascii="Arial" w:hAnsi="Arial" w:cs="Arial"/>
        </w:rPr>
        <w:t>.  Automatic</w:t>
      </w:r>
      <w:proofErr w:type="gramEnd"/>
      <w:r w:rsidRPr="00C339C7">
        <w:rPr>
          <w:rFonts w:ascii="Arial" w:hAnsi="Arial" w:cs="Arial"/>
        </w:rPr>
        <w:t xml:space="preserve"> attention cuing through eye movement in 2-year-old children with autism.  </w:t>
      </w:r>
      <w:r w:rsidRPr="00C339C7">
        <w:rPr>
          <w:rFonts w:ascii="Arial" w:hAnsi="Arial" w:cs="Arial"/>
          <w:u w:val="single"/>
        </w:rPr>
        <w:t>Child Development, 56</w:t>
      </w:r>
      <w:r w:rsidRPr="00C339C7">
        <w:rPr>
          <w:rFonts w:ascii="Arial" w:hAnsi="Arial" w:cs="Arial"/>
        </w:rPr>
        <w:t xml:space="preserve">, 315-336. </w:t>
      </w:r>
      <w:r w:rsidR="00B7799A" w:rsidRPr="00C339C7">
        <w:rPr>
          <w:rFonts w:ascii="Arial" w:hAnsi="Arial" w:cs="Arial"/>
        </w:rPr>
        <w:fldChar w:fldCharType="begin"/>
      </w:r>
      <w:r w:rsidRPr="00C339C7">
        <w:rPr>
          <w:rFonts w:ascii="Arial" w:hAnsi="Arial" w:cs="Arial"/>
        </w:rPr>
        <w:instrText>ADVANCE \d4</w:instrText>
      </w:r>
      <w:r w:rsidR="00B7799A" w:rsidRPr="00C339C7">
        <w:rPr>
          <w:rFonts w:ascii="Arial" w:hAnsi="Arial" w:cs="Arial"/>
        </w:rPr>
        <w:fldChar w:fldCharType="end"/>
      </w: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106. </w:t>
      </w:r>
      <w:r w:rsidRPr="00C339C7">
        <w:rPr>
          <w:rFonts w:ascii="Arial" w:hAnsi="Arial" w:cs="Arial"/>
        </w:rPr>
        <w:tab/>
        <w:t>Paul, R., Schriberg, L., McSweeney, Cicchetti, D.</w:t>
      </w:r>
      <w:proofErr w:type="gramStart"/>
      <w:r w:rsidRPr="00C339C7">
        <w:rPr>
          <w:rFonts w:ascii="Arial" w:hAnsi="Arial" w:cs="Arial"/>
        </w:rPr>
        <w:t>,  Klin</w:t>
      </w:r>
      <w:proofErr w:type="gramEnd"/>
      <w:r w:rsidRPr="00C339C7">
        <w:rPr>
          <w:rFonts w:ascii="Arial" w:hAnsi="Arial" w:cs="Arial"/>
        </w:rPr>
        <w:t>, A., &amp; Volkmar, F.  (2005)</w:t>
      </w:r>
      <w:proofErr w:type="gramStart"/>
      <w:r w:rsidRPr="00C339C7">
        <w:rPr>
          <w:rFonts w:ascii="Arial" w:hAnsi="Arial" w:cs="Arial"/>
        </w:rPr>
        <w:t>.  Relations</w:t>
      </w:r>
      <w:proofErr w:type="gramEnd"/>
      <w:r w:rsidRPr="00C339C7">
        <w:rPr>
          <w:rFonts w:ascii="Arial" w:hAnsi="Arial" w:cs="Arial"/>
        </w:rPr>
        <w:t xml:space="preserve"> between prosodic performance and communication and socialization strategies in high functioning speakers with ASD.  </w:t>
      </w:r>
      <w:r w:rsidRPr="00C339C7">
        <w:rPr>
          <w:rFonts w:ascii="Arial" w:hAnsi="Arial" w:cs="Arial"/>
          <w:u w:val="single"/>
        </w:rPr>
        <w:t>Journal of Autism and Developmental Disorders</w:t>
      </w:r>
      <w:r w:rsidRPr="00C339C7">
        <w:rPr>
          <w:rFonts w:ascii="Arial" w:hAnsi="Arial" w:cs="Arial"/>
        </w:rPr>
        <w:t>. 35(2), 205-220.</w:t>
      </w:r>
      <w:r w:rsidRPr="00C339C7">
        <w:rPr>
          <w:rFonts w:ascii="Arial" w:hAnsi="Arial" w:cs="Arial"/>
        </w:rPr>
        <w:tab/>
      </w:r>
      <w:r w:rsidRPr="00C339C7">
        <w:rPr>
          <w:rFonts w:ascii="Arial" w:hAnsi="Arial" w:cs="Arial"/>
        </w:rPr>
        <w:tab/>
      </w: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107. </w:t>
      </w:r>
      <w:r w:rsidRPr="00C339C7">
        <w:rPr>
          <w:rFonts w:ascii="Arial" w:hAnsi="Arial" w:cs="Arial"/>
        </w:rPr>
        <w:tab/>
        <w:t>Klin, A., Pauls, D., Schultz, R., &amp; Volkmar, F.  (2005)</w:t>
      </w:r>
      <w:proofErr w:type="gramStart"/>
      <w:r w:rsidRPr="00C339C7">
        <w:rPr>
          <w:rFonts w:ascii="Arial" w:hAnsi="Arial" w:cs="Arial"/>
        </w:rPr>
        <w:t>.  Three</w:t>
      </w:r>
      <w:proofErr w:type="gramEnd"/>
      <w:r w:rsidRPr="00C339C7">
        <w:rPr>
          <w:rFonts w:ascii="Arial" w:hAnsi="Arial" w:cs="Arial"/>
        </w:rPr>
        <w:t xml:space="preserve"> diagnostic approaches to Asperger syndrome: Implications for research.  </w:t>
      </w:r>
      <w:r w:rsidRPr="00C339C7">
        <w:rPr>
          <w:rFonts w:ascii="Arial" w:hAnsi="Arial" w:cs="Arial"/>
          <w:u w:val="single"/>
        </w:rPr>
        <w:t>Journal of Autism and Developmental Disorders, 35</w:t>
      </w:r>
      <w:r w:rsidRPr="00C339C7">
        <w:rPr>
          <w:rFonts w:ascii="Arial" w:hAnsi="Arial" w:cs="Arial"/>
        </w:rPr>
        <w:t>(2), 221-234.</w:t>
      </w: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108. </w:t>
      </w:r>
      <w:r w:rsidRPr="00C339C7">
        <w:rPr>
          <w:rFonts w:ascii="Arial" w:hAnsi="Arial" w:cs="Arial"/>
        </w:rPr>
        <w:tab/>
        <w:t>Woodbury-Smith, M., Klin, A., &amp; Volkmar, F.R.  (2005)</w:t>
      </w:r>
      <w:proofErr w:type="gramStart"/>
      <w:r w:rsidRPr="00C339C7">
        <w:rPr>
          <w:rFonts w:ascii="Arial" w:hAnsi="Arial" w:cs="Arial"/>
        </w:rPr>
        <w:t>.  Brief</w:t>
      </w:r>
      <w:proofErr w:type="gramEnd"/>
      <w:r w:rsidRPr="00C339C7">
        <w:rPr>
          <w:rFonts w:ascii="Arial" w:hAnsi="Arial" w:cs="Arial"/>
        </w:rPr>
        <w:t xml:space="preserve"> Report: Asperger’s Syndrome: A comparison of clinical diagnoses and those made according to the ICD-10 and DSM-IV.  </w:t>
      </w:r>
      <w:r w:rsidRPr="00C339C7">
        <w:rPr>
          <w:rFonts w:ascii="Arial" w:hAnsi="Arial" w:cs="Arial"/>
          <w:u w:val="single"/>
        </w:rPr>
        <w:t>Journal of Autism and Developmental Disorders, 35</w:t>
      </w:r>
      <w:r w:rsidRPr="00C339C7">
        <w:rPr>
          <w:rFonts w:ascii="Arial" w:hAnsi="Arial" w:cs="Arial"/>
        </w:rPr>
        <w:t>(2), 235-240.</w:t>
      </w: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109. </w:t>
      </w:r>
      <w:r w:rsidRPr="00C339C7">
        <w:rPr>
          <w:rFonts w:ascii="Arial" w:hAnsi="Arial" w:cs="Arial"/>
        </w:rPr>
        <w:tab/>
        <w:t>Paul, R., Augustyn, A., Klin, A., &amp; Volkmar, F.R.  (2005)</w:t>
      </w:r>
      <w:proofErr w:type="gramStart"/>
      <w:r w:rsidRPr="00C339C7">
        <w:rPr>
          <w:rFonts w:ascii="Arial" w:hAnsi="Arial" w:cs="Arial"/>
        </w:rPr>
        <w:t>.  Perception</w:t>
      </w:r>
      <w:proofErr w:type="gramEnd"/>
      <w:r w:rsidRPr="00C339C7">
        <w:rPr>
          <w:rFonts w:ascii="Arial" w:hAnsi="Arial" w:cs="Arial"/>
        </w:rPr>
        <w:t xml:space="preserve"> and production of prosody by speakers with autism spectrum disorders.  </w:t>
      </w:r>
      <w:r w:rsidRPr="00C339C7">
        <w:rPr>
          <w:rFonts w:ascii="Arial" w:hAnsi="Arial" w:cs="Arial"/>
          <w:u w:val="single"/>
        </w:rPr>
        <w:t>Journal of Autism and Developmental Disorders, 35</w:t>
      </w:r>
      <w:r w:rsidRPr="00C339C7">
        <w:rPr>
          <w:rFonts w:ascii="Arial" w:hAnsi="Arial" w:cs="Arial"/>
        </w:rPr>
        <w:t>(2), 205-220.</w:t>
      </w: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110. </w:t>
      </w:r>
      <w:r w:rsidRPr="00C339C7">
        <w:rPr>
          <w:rFonts w:ascii="Arial" w:hAnsi="Arial" w:cs="Arial"/>
        </w:rPr>
        <w:tab/>
        <w:t xml:space="preserve">Grelotti, D, Klin, A., Gauthier, I, Skudlarski P, Cohen, D., Gore, J., Volkmar, F., &amp; Schultz, R.  (2005).   fMRI activation of the fusiform gyrus and amygdala to cartoon characters but not to faces in a body with autism. </w:t>
      </w:r>
      <w:r w:rsidRPr="00C339C7">
        <w:rPr>
          <w:rFonts w:ascii="Arial" w:hAnsi="Arial" w:cs="Arial"/>
          <w:i/>
          <w:iCs/>
        </w:rPr>
        <w:t xml:space="preserve"> </w:t>
      </w:r>
      <w:r w:rsidRPr="00C339C7">
        <w:rPr>
          <w:rFonts w:ascii="Arial" w:hAnsi="Arial" w:cs="Arial"/>
          <w:u w:val="single"/>
        </w:rPr>
        <w:t>Neuropsychologica, 43</w:t>
      </w:r>
      <w:r w:rsidRPr="00C339C7">
        <w:rPr>
          <w:rFonts w:ascii="Arial" w:hAnsi="Arial" w:cs="Arial"/>
        </w:rPr>
        <w:t>, 373-385.</w:t>
      </w: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111</w:t>
      </w:r>
      <w:r w:rsidRPr="00C339C7">
        <w:rPr>
          <w:rFonts w:ascii="Arial" w:hAnsi="Arial" w:cs="Arial"/>
        </w:rPr>
        <w:tab/>
        <w:t xml:space="preserve">Blasi, F., Bacchelli, E., Carone, S., Toma, C., Monaco, A. Bailey, A., Maestrini, E and the International Molecular Genetic Study of Autism Consortium (IMGSAC).  </w:t>
      </w:r>
      <w:r w:rsidRPr="00C339C7">
        <w:rPr>
          <w:rFonts w:ascii="Arial" w:hAnsi="Arial" w:cs="Arial"/>
        </w:rPr>
        <w:lastRenderedPageBreak/>
        <w:t xml:space="preserve">(Under editorial consideration).  SLC25A12 and CMYA3 gene variants are not associated with autism in the IMGSAC multiplex family sample. </w:t>
      </w: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 </w:t>
      </w: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 xml:space="preserve">112. </w:t>
      </w:r>
      <w:r w:rsidRPr="00C339C7">
        <w:rPr>
          <w:rFonts w:ascii="Arial" w:hAnsi="Arial" w:cs="Arial"/>
        </w:rPr>
        <w:tab/>
        <w:t>Barnby, G., Abbot, A., Sykes, N., Morris, A., Weeks, D., Lamb, J., Bailey, A., Monaco A. and the International Molecular Genetic Study of Autism Consortium (IMGSAC). (2005) Candidate</w:t>
      </w:r>
      <w:r w:rsidRPr="00C339C7">
        <w:rPr>
          <w:rFonts w:ascii="Arial" w:hAnsi="Arial" w:cs="Arial"/>
        </w:rPr>
        <w:noBreakHyphen/>
        <w:t>gene screening and association analysis at the autism</w:t>
      </w:r>
      <w:r w:rsidRPr="00C339C7">
        <w:rPr>
          <w:rFonts w:ascii="Arial" w:hAnsi="Arial" w:cs="Arial"/>
        </w:rPr>
        <w:noBreakHyphen/>
        <w:t xml:space="preserve">susceptibility locus on chromosome 16p: evidence of association at GRIN2A and ABAT. </w:t>
      </w:r>
      <w:r w:rsidRPr="00C339C7">
        <w:rPr>
          <w:rFonts w:ascii="Arial" w:hAnsi="Arial" w:cs="Arial"/>
          <w:u w:val="single"/>
        </w:rPr>
        <w:t xml:space="preserve"> American Journal of Human Genetics. 76</w:t>
      </w:r>
      <w:r w:rsidRPr="00C339C7">
        <w:rPr>
          <w:rFonts w:ascii="Arial" w:hAnsi="Arial" w:cs="Arial"/>
        </w:rPr>
        <w:t>(6):950</w:t>
      </w:r>
      <w:r w:rsidRPr="00C339C7">
        <w:rPr>
          <w:rFonts w:ascii="Arial" w:hAnsi="Arial" w:cs="Arial"/>
        </w:rPr>
        <w:noBreakHyphen/>
        <w:t xml:space="preserve">66. </w:t>
      </w: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113.</w:t>
      </w:r>
      <w:r w:rsidRPr="00C339C7">
        <w:rPr>
          <w:rFonts w:ascii="Arial" w:hAnsi="Arial" w:cs="Arial"/>
        </w:rPr>
        <w:tab/>
      </w:r>
      <w:r w:rsidRPr="00C339C7">
        <w:rPr>
          <w:rFonts w:ascii="Arial" w:hAnsi="Arial" w:cs="Arial"/>
          <w:lang w:val="en-GB"/>
        </w:rPr>
        <w:t>Bacchell, E., Blasi, F</w:t>
      </w:r>
      <w:proofErr w:type="gramStart"/>
      <w:r w:rsidRPr="00C339C7">
        <w:rPr>
          <w:rFonts w:ascii="Arial" w:hAnsi="Arial" w:cs="Arial"/>
          <w:lang w:val="en-GB"/>
        </w:rPr>
        <w:t>,  Biondolillo</w:t>
      </w:r>
      <w:proofErr w:type="gramEnd"/>
      <w:r w:rsidRPr="00C339C7">
        <w:rPr>
          <w:rFonts w:ascii="Arial" w:hAnsi="Arial" w:cs="Arial"/>
          <w:lang w:val="en-GB"/>
        </w:rPr>
        <w:t>, M. Et al. and International Molecular Genetic Study of Autism Consortium (IMGSAC).  (2003)</w:t>
      </w:r>
      <w:proofErr w:type="gramStart"/>
      <w:r w:rsidRPr="00C339C7">
        <w:rPr>
          <w:rFonts w:ascii="Arial" w:hAnsi="Arial" w:cs="Arial"/>
          <w:lang w:val="en-GB"/>
        </w:rPr>
        <w:t>.  Screening</w:t>
      </w:r>
      <w:proofErr w:type="gramEnd"/>
      <w:r w:rsidRPr="00C339C7">
        <w:rPr>
          <w:rFonts w:ascii="Arial" w:hAnsi="Arial" w:cs="Arial"/>
          <w:lang w:val="en-GB"/>
        </w:rPr>
        <w:t xml:space="preserve"> of nine candidate genes for autism on chromosome 2q reveals rare non-synonymous variants in the cAMP-GEFII gene. </w:t>
      </w:r>
      <w:r w:rsidRPr="00C339C7">
        <w:rPr>
          <w:rFonts w:ascii="Arial" w:hAnsi="Arial" w:cs="Arial"/>
          <w:u w:val="single"/>
          <w:lang w:val="en-GB"/>
        </w:rPr>
        <w:t>Molecular Psychiatry. 8</w:t>
      </w:r>
      <w:r w:rsidRPr="00C339C7">
        <w:rPr>
          <w:rFonts w:ascii="Arial" w:hAnsi="Arial" w:cs="Arial"/>
          <w:lang w:val="en-GB"/>
        </w:rPr>
        <w:t>(11): 916</w:t>
      </w:r>
      <w:r w:rsidRPr="00C339C7">
        <w:rPr>
          <w:rFonts w:ascii="Arial" w:hAnsi="Arial" w:cs="Arial"/>
          <w:lang w:val="en-GB"/>
        </w:rPr>
        <w:noBreakHyphen/>
        <w:t xml:space="preserve">924. </w:t>
      </w:r>
    </w:p>
    <w:p w:rsidR="00EE2FD7" w:rsidRDefault="00EE2FD7">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p>
    <w:p w:rsidR="00E11310" w:rsidRPr="00C339C7" w:rsidRDefault="00E11310">
      <w:pPr>
        <w:widowControl/>
        <w:tabs>
          <w:tab w:val="left" w:pos="576"/>
          <w:tab w:val="left" w:pos="1296"/>
          <w:tab w:val="left" w:pos="2096"/>
          <w:tab w:val="left" w:pos="3049"/>
          <w:tab w:val="left" w:pos="3865"/>
          <w:tab w:val="left" w:pos="4681"/>
          <w:tab w:val="left" w:pos="5497"/>
          <w:tab w:val="left" w:pos="6313"/>
          <w:tab w:val="left" w:pos="7129"/>
          <w:tab w:val="left" w:pos="7946"/>
        </w:tabs>
        <w:ind w:left="576" w:hanging="576"/>
        <w:rPr>
          <w:rFonts w:ascii="Arial" w:hAnsi="Arial" w:cs="Arial"/>
        </w:rPr>
      </w:pPr>
      <w:r w:rsidRPr="00C339C7">
        <w:rPr>
          <w:rFonts w:ascii="Arial" w:hAnsi="Arial" w:cs="Arial"/>
        </w:rPr>
        <w:t>114.</w:t>
      </w:r>
      <w:r w:rsidRPr="00C339C7">
        <w:rPr>
          <w:rFonts w:ascii="Arial" w:hAnsi="Arial" w:cs="Arial"/>
        </w:rPr>
        <w:tab/>
        <w:t>Luyster, R., Richler, J., Risi, S., Hsu, W., Dawson, G., Pernier, R., Dunn, M., Hepburn, S. Hyman, S., McMachon, W., Goudie-Nice, J., Minshew, N., Rogers, S., Sigman, M., Spence, M., Goldberg, A., Tager-Flusberg, H., Volkmar, F., &amp; Lord, C.  (2005)</w:t>
      </w:r>
      <w:proofErr w:type="gramStart"/>
      <w:r w:rsidRPr="00C339C7">
        <w:rPr>
          <w:rFonts w:ascii="Arial" w:hAnsi="Arial" w:cs="Arial"/>
        </w:rPr>
        <w:t>.  Early</w:t>
      </w:r>
      <w:proofErr w:type="gramEnd"/>
      <w:r w:rsidRPr="00C339C7">
        <w:rPr>
          <w:rFonts w:ascii="Arial" w:hAnsi="Arial" w:cs="Arial"/>
        </w:rPr>
        <w:t xml:space="preserve"> regression in social communication in autistic spectrum disorders: A CPEA study.  </w:t>
      </w:r>
      <w:r w:rsidRPr="00C339C7">
        <w:rPr>
          <w:rFonts w:ascii="Arial" w:hAnsi="Arial" w:cs="Arial"/>
          <w:u w:val="single"/>
        </w:rPr>
        <w:t>Developmental Neuropsychology, 27</w:t>
      </w:r>
      <w:r w:rsidRPr="00C339C7">
        <w:rPr>
          <w:rFonts w:ascii="Arial" w:hAnsi="Arial" w:cs="Arial"/>
        </w:rPr>
        <w:t>(3), 311-336.</w:t>
      </w:r>
    </w:p>
    <w:p w:rsidR="00E11310"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115.</w:t>
      </w:r>
      <w:r w:rsidRPr="00C339C7">
        <w:rPr>
          <w:rFonts w:ascii="Arial" w:hAnsi="Arial" w:cs="Arial"/>
        </w:rPr>
        <w:tab/>
        <w:t>Paul, R., Schriberg, L., McSweeny, J, Cicchetti, D., Klin, A., Volkmar F.  (2005)</w:t>
      </w:r>
      <w:proofErr w:type="gramStart"/>
      <w:r w:rsidRPr="00C339C7">
        <w:rPr>
          <w:rFonts w:ascii="Arial" w:hAnsi="Arial" w:cs="Arial"/>
        </w:rPr>
        <w:t>.  Relations</w:t>
      </w:r>
      <w:proofErr w:type="gramEnd"/>
      <w:r w:rsidRPr="00C339C7">
        <w:rPr>
          <w:rFonts w:ascii="Arial" w:hAnsi="Arial" w:cs="Arial"/>
        </w:rPr>
        <w:t xml:space="preserve"> between prosodic performance and communication and socialization in ratings in high functioning speakers with autistic spectrum disorders. </w:t>
      </w:r>
      <w:r w:rsidRPr="00C339C7">
        <w:rPr>
          <w:rFonts w:ascii="Arial" w:hAnsi="Arial" w:cs="Arial"/>
          <w:u w:val="single"/>
        </w:rPr>
        <w:t>Journal of Autism and Developmental Disorders, 35</w:t>
      </w:r>
      <w:r w:rsidRPr="00C339C7">
        <w:rPr>
          <w:rFonts w:ascii="Arial" w:hAnsi="Arial" w:cs="Arial"/>
        </w:rPr>
        <w:t>(6): 861-870.</w:t>
      </w: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116.   Bonora E. Lamb JA. Barnby G. Sykes N. Moberly T. Beyer KS. Klauck SM. Poustka F. Bacchelli E. Blasi F. Maestrini E. Battaglia A. Haracopos D. Pedersen L. Isager T. Eriksen G. Viskum B. Sorensen EU. Brondum</w:t>
      </w:r>
      <w:r w:rsidRPr="00C339C7">
        <w:rPr>
          <w:rFonts w:ascii="Arial" w:hAnsi="Arial" w:cs="Arial"/>
        </w:rPr>
        <w:noBreakHyphen/>
        <w:t xml:space="preserve">Nielsen K. Cotterill R. Engeland H. Jonge M. Kemner C. Steggehuis K. Scherpenisse M. Rutter M. Bolton PF. Parr JR. Poustka A. Bailey AJ. Monaco AP. International Molecular Genetic Study of Austism Consortium. (2005) Mutation screening and association analysis of six candidate genes for autism on chromosome 7q. </w:t>
      </w:r>
      <w:r w:rsidRPr="00C339C7">
        <w:rPr>
          <w:rFonts w:ascii="Arial" w:hAnsi="Arial" w:cs="Arial"/>
          <w:u w:val="single"/>
        </w:rPr>
        <w:t>European Journal of Human Genetics. 13</w:t>
      </w:r>
      <w:r w:rsidRPr="00C339C7">
        <w:rPr>
          <w:rFonts w:ascii="Arial" w:hAnsi="Arial" w:cs="Arial"/>
        </w:rPr>
        <w:t>(2):198</w:t>
      </w:r>
      <w:r w:rsidRPr="00C339C7">
        <w:rPr>
          <w:rFonts w:ascii="Arial" w:hAnsi="Arial" w:cs="Arial"/>
        </w:rPr>
        <w:noBreakHyphen/>
        <w:t>207.</w:t>
      </w: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117.   Bonora E. Beyer KS. Lamb JA. Parr JR. Klauck SM. Benner A. Paolucci M. Abbott A. Ragoussis I. Poustka A. Bailey AJ. Monaco AP. International Molecular Genetic Study of Autism (IMGSAC). (2003) Analysis of reelin as a candidate gene for autism. </w:t>
      </w:r>
      <w:r w:rsidRPr="00C339C7">
        <w:rPr>
          <w:rFonts w:ascii="Arial" w:hAnsi="Arial" w:cs="Arial"/>
          <w:u w:val="single"/>
        </w:rPr>
        <w:t>Molecular Psychiatry. 8</w:t>
      </w:r>
      <w:r w:rsidRPr="00C339C7">
        <w:rPr>
          <w:rFonts w:ascii="Arial" w:hAnsi="Arial" w:cs="Arial"/>
        </w:rPr>
        <w:t>(10):885</w:t>
      </w:r>
      <w:r w:rsidRPr="00C339C7">
        <w:rPr>
          <w:rFonts w:ascii="Arial" w:hAnsi="Arial" w:cs="Arial"/>
        </w:rPr>
        <w:noBreakHyphen/>
        <w:t>892.</w:t>
      </w: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50CEF" w:rsidRDefault="00E11310" w:rsidP="00944756">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118.   Bacchelli E. Blasi F. Biondolillo M. Lamb JA. Bonora E. Barnby G. Parr J. Beyer KS. Klauck SM. Poustka A. Bailey AJ. Monaco AP. Maestrini E. International Molecular Genetic Study of Autism Consortium (IMGSAC). (2003) Screening of </w:t>
      </w:r>
      <w:r w:rsidRPr="00C339C7">
        <w:rPr>
          <w:rFonts w:ascii="Arial" w:hAnsi="Arial" w:cs="Arial"/>
        </w:rPr>
        <w:lastRenderedPageBreak/>
        <w:t>nine candidate genes for autism on chromosome 2q reveals rare nonsynonymous variants in the cAMP</w:t>
      </w:r>
      <w:r w:rsidRPr="00C339C7">
        <w:rPr>
          <w:rFonts w:ascii="Arial" w:hAnsi="Arial" w:cs="Arial"/>
        </w:rPr>
        <w:noBreakHyphen/>
        <w:t xml:space="preserve">GEFII gene. </w:t>
      </w:r>
      <w:r w:rsidRPr="00C339C7">
        <w:rPr>
          <w:rFonts w:ascii="Arial" w:hAnsi="Arial" w:cs="Arial"/>
          <w:u w:val="single"/>
        </w:rPr>
        <w:t xml:space="preserve"> Molecular Psychiatry. 8</w:t>
      </w:r>
      <w:r w:rsidRPr="00C339C7">
        <w:rPr>
          <w:rFonts w:ascii="Arial" w:hAnsi="Arial" w:cs="Arial"/>
        </w:rPr>
        <w:t>(11):916</w:t>
      </w:r>
      <w:r w:rsidRPr="00C339C7">
        <w:rPr>
          <w:rFonts w:ascii="Arial" w:hAnsi="Arial" w:cs="Arial"/>
        </w:rPr>
        <w:noBreakHyphen/>
        <w:t>924.</w:t>
      </w:r>
    </w:p>
    <w:p w:rsidR="00944756" w:rsidRDefault="00944756" w:rsidP="00944756">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119.</w:t>
      </w:r>
      <w:r w:rsidRPr="00C339C7">
        <w:rPr>
          <w:rFonts w:ascii="Arial" w:hAnsi="Arial" w:cs="Arial"/>
        </w:rPr>
        <w:tab/>
        <w:t>Newbury DF. Bonora E. Lamb JA. Fisher SE. Lai CS. Baird G. Jannoun L. Slonims V. Stott CM. Merricks MJ. Bolton PF. Bailey AJ. Monaco AP. International Molecular Genetic Study of Autism Consortium. FOXP2 is not a major susceptibility gene for autism or specific language impairment. (2002)</w:t>
      </w:r>
      <w:proofErr w:type="gramStart"/>
      <w:r w:rsidRPr="00C339C7">
        <w:rPr>
          <w:rFonts w:ascii="Arial" w:hAnsi="Arial" w:cs="Arial"/>
        </w:rPr>
        <w:t xml:space="preserve">, </w:t>
      </w:r>
      <w:r w:rsidRPr="00C339C7">
        <w:rPr>
          <w:rFonts w:ascii="Arial" w:hAnsi="Arial" w:cs="Arial"/>
          <w:u w:val="single"/>
        </w:rPr>
        <w:t xml:space="preserve"> American</w:t>
      </w:r>
      <w:proofErr w:type="gramEnd"/>
      <w:r w:rsidRPr="00C339C7">
        <w:rPr>
          <w:rFonts w:ascii="Arial" w:hAnsi="Arial" w:cs="Arial"/>
          <w:u w:val="single"/>
        </w:rPr>
        <w:t xml:space="preserve"> Journal of Human Genetics. </w:t>
      </w:r>
      <w:r w:rsidRPr="00C339C7">
        <w:rPr>
          <w:rFonts w:ascii="Arial" w:hAnsi="Arial" w:cs="Arial"/>
        </w:rPr>
        <w:t>70(5):1318</w:t>
      </w:r>
      <w:r w:rsidRPr="00C339C7">
        <w:rPr>
          <w:rFonts w:ascii="Arial" w:hAnsi="Arial" w:cs="Arial"/>
        </w:rPr>
        <w:noBreakHyphen/>
        <w:t>27.</w:t>
      </w: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120.</w:t>
      </w:r>
      <w:r w:rsidRPr="00C339C7">
        <w:rPr>
          <w:rFonts w:ascii="Arial" w:hAnsi="Arial" w:cs="Arial"/>
        </w:rPr>
        <w:tab/>
        <w:t xml:space="preserve">Bonora E. Bacchelli E. Levy ER. Blasi F. Marlow A. Monaco AP. Maestrini E. International Molecular Genetic Study of Autism Consortium (IMGSAC). Mutation screening and imprinting analysis of four candidate genes for autism in the 7q32 region. (2002)  </w:t>
      </w:r>
      <w:r w:rsidRPr="00C339C7">
        <w:rPr>
          <w:rFonts w:ascii="Arial" w:hAnsi="Arial" w:cs="Arial"/>
          <w:u w:val="single"/>
        </w:rPr>
        <w:t>Molecular Psychiatry. 7</w:t>
      </w:r>
      <w:r w:rsidRPr="00C339C7">
        <w:rPr>
          <w:rFonts w:ascii="Arial" w:hAnsi="Arial" w:cs="Arial"/>
        </w:rPr>
        <w:t>(3):289</w:t>
      </w:r>
      <w:r w:rsidRPr="00C339C7">
        <w:rPr>
          <w:rFonts w:ascii="Arial" w:hAnsi="Arial" w:cs="Arial"/>
        </w:rPr>
        <w:noBreakHyphen/>
        <w:t>301.</w:t>
      </w: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121.</w:t>
      </w:r>
      <w:r w:rsidRPr="00C339C7">
        <w:rPr>
          <w:rFonts w:ascii="Arial" w:hAnsi="Arial" w:cs="Arial"/>
        </w:rPr>
        <w:tab/>
        <w:t xml:space="preserve">Volkmar F. (2006).  Head Circumference and Height in autism: A Study by the Collaborative Program of Excellence in Autism.  </w:t>
      </w:r>
      <w:r w:rsidRPr="00C339C7">
        <w:rPr>
          <w:rFonts w:ascii="Arial" w:hAnsi="Arial" w:cs="Arial"/>
          <w:u w:val="single"/>
        </w:rPr>
        <w:t>American Journal of Medical Genetics,</w:t>
      </w: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           140(21):2257-2274.</w:t>
      </w:r>
    </w:p>
    <w:p w:rsidR="00E11310"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122. </w:t>
      </w:r>
      <w:r w:rsidRPr="00C339C7">
        <w:rPr>
          <w:rFonts w:ascii="Arial" w:hAnsi="Arial" w:cs="Arial"/>
        </w:rPr>
        <w:tab/>
        <w:t xml:space="preserve">Volkmar, F.R., Nordhaus, B., Schowalter, J.E. (2006).  Albert J. Solnit, M.D. (1919-2002).  </w:t>
      </w:r>
      <w:r w:rsidRPr="00C339C7">
        <w:rPr>
          <w:rFonts w:ascii="Arial" w:hAnsi="Arial" w:cs="Arial"/>
          <w:u w:val="single"/>
        </w:rPr>
        <w:t>American Journal of Psychiatry</w:t>
      </w:r>
      <w:r w:rsidRPr="00C339C7">
        <w:rPr>
          <w:rFonts w:ascii="Arial" w:hAnsi="Arial" w:cs="Arial"/>
        </w:rPr>
        <w:t>, 163(6):992.</w:t>
      </w: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123.</w:t>
      </w:r>
      <w:r w:rsidRPr="00C339C7">
        <w:rPr>
          <w:rFonts w:ascii="Arial" w:hAnsi="Arial" w:cs="Arial"/>
        </w:rPr>
        <w:tab/>
        <w:t xml:space="preserve">Richler, J., Luyster, R., Risi, S., Hsu, W.L., et al. (2006).  Is there a ‘Regressive Phenotype’ of Autism Spectrum Disorder Associated with the Measles-Mumps-Rubella Vaccine? A CPEA Study.  </w:t>
      </w:r>
      <w:r w:rsidRPr="00C339C7">
        <w:rPr>
          <w:rFonts w:ascii="Arial" w:hAnsi="Arial" w:cs="Arial"/>
          <w:u w:val="single"/>
        </w:rPr>
        <w:t>Journal of Autism and Developmental Disorders</w:t>
      </w:r>
      <w:r w:rsidRPr="00C339C7">
        <w:rPr>
          <w:rFonts w:ascii="Arial" w:hAnsi="Arial" w:cs="Arial"/>
        </w:rPr>
        <w:t xml:space="preserve">, 36(3):299-316.       </w:t>
      </w:r>
    </w:p>
    <w:p w:rsidR="00E11310"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944756" w:rsidRDefault="00E11310" w:rsidP="006910F6">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124. </w:t>
      </w:r>
      <w:r w:rsidRPr="00C339C7">
        <w:rPr>
          <w:rFonts w:ascii="Arial" w:hAnsi="Arial" w:cs="Arial"/>
        </w:rPr>
        <w:tab/>
        <w:t xml:space="preserve">Newman, T.M., Macomber, D., Naples, A.J., Babitz, T., Volkmar, F., &amp; Grigorenko E. </w:t>
      </w:r>
      <w:r w:rsidR="006910F6">
        <w:rPr>
          <w:rFonts w:ascii="Arial" w:hAnsi="Arial" w:cs="Arial"/>
        </w:rPr>
        <w:t xml:space="preserve">(2007). </w:t>
      </w:r>
      <w:r w:rsidRPr="00C339C7">
        <w:rPr>
          <w:rFonts w:ascii="Arial" w:hAnsi="Arial" w:cs="Arial"/>
        </w:rPr>
        <w:t xml:space="preserve">Hyperlexia in children with autism spectrum disorders.  </w:t>
      </w:r>
      <w:r w:rsidRPr="00C339C7">
        <w:rPr>
          <w:rFonts w:ascii="Arial" w:hAnsi="Arial" w:cs="Arial"/>
          <w:u w:val="single"/>
        </w:rPr>
        <w:t>Journal of Autism and Developmental Disorders</w:t>
      </w:r>
      <w:r w:rsidR="006910F6">
        <w:rPr>
          <w:rFonts w:ascii="Arial" w:hAnsi="Arial" w:cs="Arial"/>
        </w:rPr>
        <w:t>, 37:760-774.</w:t>
      </w:r>
    </w:p>
    <w:p w:rsidR="00944756" w:rsidRDefault="00944756">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125.</w:t>
      </w:r>
      <w:r w:rsidRPr="00C339C7">
        <w:rPr>
          <w:rFonts w:ascii="Arial" w:hAnsi="Arial" w:cs="Arial"/>
        </w:rPr>
        <w:tab/>
        <w:t xml:space="preserve">Vbarnby, G., Abbot, A., Sykes, N., Morris, A., Weeks, D.E., Lamb, J. Bailey A.J., Monaco, P., and International Molecular Genetic Study of Autism Consortium (IMGSAC). Candidate gene screening and association analysis at the autism susceptibility locus on chromosome 16p; evidence for assiation at ABAT and GRIN2A. Under editorial consideration. </w:t>
      </w: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126.   Reichow, B., Salamack, S., Paul, R., Volkmar, F. R., Klin, A.  Pragmatic assessment in </w:t>
      </w:r>
      <w:proofErr w:type="gramStart"/>
      <w:r w:rsidRPr="00C339C7">
        <w:rPr>
          <w:rFonts w:ascii="Arial" w:hAnsi="Arial" w:cs="Arial"/>
        </w:rPr>
        <w:t>speakers  with</w:t>
      </w:r>
      <w:proofErr w:type="gramEnd"/>
      <w:r w:rsidRPr="00C339C7">
        <w:rPr>
          <w:rFonts w:ascii="Arial" w:hAnsi="Arial" w:cs="Arial"/>
        </w:rPr>
        <w:t xml:space="preserve"> Autism spectrum disorders: A comparison of a standard measure with parent report. Under editorial Consideration. </w:t>
      </w: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127. </w:t>
      </w:r>
      <w:r w:rsidRPr="00C339C7">
        <w:rPr>
          <w:rFonts w:ascii="Arial" w:hAnsi="Arial" w:cs="Arial"/>
        </w:rPr>
        <w:tab/>
        <w:t xml:space="preserve">Biasi, F., Bacchelli, E., Pesaresi, G., Carone, S., Bailey, A.J., Maestrini, E., and the International Molecular Genetic Study of Autism Consortium (IMGSAC). </w:t>
      </w:r>
      <w:r w:rsidRPr="00C339C7">
        <w:rPr>
          <w:rFonts w:ascii="Arial" w:hAnsi="Arial" w:cs="Arial"/>
        </w:rPr>
        <w:lastRenderedPageBreak/>
        <w:t xml:space="preserve">Absence of coding mutation in the X-linked genes Neuroligin 3 and Neuroligin 4 in individuals with autism from the IMGSAC collection.  In Press. </w:t>
      </w:r>
      <w:r w:rsidRPr="00C339C7">
        <w:rPr>
          <w:rFonts w:ascii="Arial" w:hAnsi="Arial" w:cs="Arial"/>
          <w:u w:val="single"/>
        </w:rPr>
        <w:t xml:space="preserve">American Journal of Medical Genetics </w:t>
      </w:r>
      <w:r w:rsidRPr="00C339C7">
        <w:rPr>
          <w:rFonts w:ascii="Arial" w:hAnsi="Arial" w:cs="Arial"/>
        </w:rPr>
        <w:t>(Part B Neuropsychiatric Genetics), 2006.</w:t>
      </w: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128. </w:t>
      </w:r>
      <w:r w:rsidRPr="00C339C7">
        <w:rPr>
          <w:rFonts w:ascii="Arial" w:hAnsi="Arial" w:cs="Arial"/>
        </w:rPr>
        <w:tab/>
        <w:t xml:space="preserve">Chawarska, K, Klin, A., Paul, R, Volkmar, F.R. (2007). Autism Spectrum Disorder in the Second.  Year: Stability and Change in Syndrome Expression.  </w:t>
      </w:r>
      <w:r w:rsidRPr="00C339C7">
        <w:rPr>
          <w:rFonts w:ascii="Arial" w:hAnsi="Arial" w:cs="Arial"/>
          <w:u w:val="single"/>
        </w:rPr>
        <w:t>Journal of Child Psychology and Psychiatry</w:t>
      </w:r>
      <w:r w:rsidRPr="00C339C7">
        <w:rPr>
          <w:rFonts w:ascii="Arial" w:hAnsi="Arial" w:cs="Arial"/>
        </w:rPr>
        <w:t xml:space="preserve">, 48(2):128-138. </w:t>
      </w:r>
    </w:p>
    <w:p w:rsidR="00E11310" w:rsidRPr="00C339C7" w:rsidRDefault="00E11310">
      <w:pPr>
        <w:widowControl/>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129.</w:t>
      </w:r>
      <w:r w:rsidRPr="00C339C7">
        <w:rPr>
          <w:rFonts w:ascii="Arial" w:hAnsi="Arial" w:cs="Arial"/>
        </w:rPr>
        <w:tab/>
        <w:t xml:space="preserve">Paul, R., Chawarska, K., Fowler, C., Cicchetti, D., &amp; Volkmar, F.R. (2007). “Listen my children and you shall hear”: Auditory preferences in toddlers with autism spectrum disorders.  </w:t>
      </w:r>
      <w:r w:rsidRPr="00C339C7">
        <w:rPr>
          <w:rFonts w:ascii="Arial" w:hAnsi="Arial" w:cs="Arial"/>
          <w:u w:val="single"/>
        </w:rPr>
        <w:t>Journal of Speech, Language, and Hearing Research</w:t>
      </w:r>
      <w:r w:rsidRPr="00C339C7">
        <w:rPr>
          <w:rFonts w:ascii="Arial" w:hAnsi="Arial" w:cs="Arial"/>
        </w:rPr>
        <w:t>, 50:1350-1364.</w:t>
      </w:r>
    </w:p>
    <w:p w:rsidR="00EE2FD7" w:rsidRDefault="00EE2FD7">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130.</w:t>
      </w:r>
      <w:r w:rsidRPr="00C339C7">
        <w:rPr>
          <w:rFonts w:ascii="Arial" w:hAnsi="Arial" w:cs="Arial"/>
        </w:rPr>
        <w:tab/>
        <w:t xml:space="preserve">Klin, A., Saulnier, C.A., Sparrow, S., Cicchetti, D., Volkmar, F.R., Lord, C. (2007).  Social and communication abilities and disabilities in higher functioning individuals with autism spectrum disorders: The Vienland and the ADOS.  </w:t>
      </w:r>
      <w:r w:rsidRPr="00C339C7">
        <w:rPr>
          <w:rFonts w:ascii="Arial" w:hAnsi="Arial" w:cs="Arial"/>
          <w:u w:val="single"/>
        </w:rPr>
        <w:t>Journal of Autism and Developmental Disorders</w:t>
      </w:r>
      <w:r w:rsidRPr="00C339C7">
        <w:rPr>
          <w:rFonts w:ascii="Arial" w:hAnsi="Arial" w:cs="Arial"/>
        </w:rPr>
        <w:t>, 37(4) 748-759.</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131.   Klin, A., </w:t>
      </w:r>
      <w:proofErr w:type="gramStart"/>
      <w:r w:rsidRPr="00C339C7">
        <w:rPr>
          <w:rFonts w:ascii="Arial" w:hAnsi="Arial" w:cs="Arial"/>
        </w:rPr>
        <w:t>Danovitch ,</w:t>
      </w:r>
      <w:proofErr w:type="gramEnd"/>
      <w:r w:rsidRPr="00C339C7">
        <w:rPr>
          <w:rFonts w:ascii="Arial" w:hAnsi="Arial" w:cs="Arial"/>
        </w:rPr>
        <w:t xml:space="preserve"> J., Merz, A.B., &amp; Volkmar, F.R. (2007).  Circumscribed interests in higher functioning individuals with autism spectrum disorders: An exploratory study.  </w:t>
      </w:r>
      <w:r w:rsidRPr="00C339C7">
        <w:rPr>
          <w:rFonts w:ascii="Arial" w:hAnsi="Arial" w:cs="Arial"/>
          <w:u w:val="single"/>
        </w:rPr>
        <w:t>Research and Practice for Persons with Severe Disabilities</w:t>
      </w:r>
      <w:r w:rsidRPr="00C339C7">
        <w:rPr>
          <w:rFonts w:ascii="Arial" w:hAnsi="Arial" w:cs="Arial"/>
        </w:rPr>
        <w:t>.  32(2)89-100.</w:t>
      </w:r>
    </w:p>
    <w:p w:rsidR="00E11310"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132.</w:t>
      </w:r>
      <w:r w:rsidRPr="00C339C7">
        <w:rPr>
          <w:rFonts w:ascii="Arial" w:hAnsi="Arial" w:cs="Arial"/>
        </w:rPr>
        <w:tab/>
        <w:t>Dixon, P.</w:t>
      </w:r>
      <w:proofErr w:type="gramStart"/>
      <w:r w:rsidRPr="00C339C7">
        <w:rPr>
          <w:rFonts w:ascii="Arial" w:hAnsi="Arial" w:cs="Arial"/>
        </w:rPr>
        <w:t>,  Kleinman</w:t>
      </w:r>
      <w:proofErr w:type="gramEnd"/>
      <w:r w:rsidRPr="00C339C7">
        <w:rPr>
          <w:rFonts w:ascii="Arial" w:hAnsi="Arial" w:cs="Arial"/>
        </w:rPr>
        <w:t xml:space="preserve">, J., Papndey, J., Wilson, L., Esser, E., Boorstein, H.,  Dumont-Mathieu, T.,  Marshia, G., Barton, M., Hodgson, S., Green, J., Volkmar, F.R., Chawarska,K., Babitz, T., &amp; Fein, D. (2007).  Differentiating between Autism Spectrum Disorders and other developmental disabilities in children who failed a screening instrument for ASD.  </w:t>
      </w:r>
      <w:r w:rsidRPr="00C339C7">
        <w:rPr>
          <w:rFonts w:ascii="Arial" w:hAnsi="Arial" w:cs="Arial"/>
          <w:u w:val="single"/>
        </w:rPr>
        <w:t>Journal of Autism and Developmental Disorders</w:t>
      </w:r>
      <w:r w:rsidRPr="00C339C7">
        <w:rPr>
          <w:rFonts w:ascii="Arial" w:hAnsi="Arial" w:cs="Arial"/>
        </w:rPr>
        <w:t>. 37(3):425-36.</w:t>
      </w:r>
    </w:p>
    <w:p w:rsidR="00944756" w:rsidRDefault="00944756" w:rsidP="006910F6">
      <w:pPr>
        <w:tabs>
          <w:tab w:val="left" w:pos="63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133.  </w:t>
      </w:r>
      <w:r w:rsidRPr="00C339C7">
        <w:rPr>
          <w:rFonts w:ascii="Arial" w:hAnsi="Arial" w:cs="Arial"/>
        </w:rPr>
        <w:tab/>
        <w:t>White, S.W., Scahill L., Klin, A., Koenig, K., Volkmar, F.R. (2007).   Educational placements and service use patterns of individuals with autism spectrum disorders.  Journal of Autism and Developmental Disorders, 37(8) 1403-1412.</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134.</w:t>
      </w:r>
      <w:r w:rsidRPr="00C339C7">
        <w:rPr>
          <w:rFonts w:ascii="Arial" w:hAnsi="Arial" w:cs="Arial"/>
        </w:rPr>
        <w:tab/>
        <w:t xml:space="preserve">Anderson, GM., Jacobs-Stannard, A., Chawaska, K., Volkmar, F.R., Klinman, H.J. (2007).  Placental trophoblast inclusions in autism spectrum disorders.  </w:t>
      </w:r>
      <w:r w:rsidRPr="00C339C7">
        <w:rPr>
          <w:rFonts w:ascii="Arial" w:hAnsi="Arial" w:cs="Arial"/>
          <w:u w:val="single"/>
        </w:rPr>
        <w:t>Biological Psychiatry</w:t>
      </w:r>
      <w:r w:rsidRPr="00C339C7">
        <w:rPr>
          <w:rFonts w:ascii="Arial" w:hAnsi="Arial" w:cs="Arial"/>
        </w:rPr>
        <w:t>, 61(4), 487-491.</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837F9D"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135.   Woodbury-Smith, M.R. &amp; </w:t>
      </w:r>
      <w:r w:rsidRPr="00837F9D">
        <w:rPr>
          <w:rFonts w:ascii="Arial" w:hAnsi="Arial" w:cs="Arial"/>
        </w:rPr>
        <w:t xml:space="preserve">Volkmar, F.R. </w:t>
      </w:r>
      <w:r w:rsidR="00837F9D" w:rsidRPr="00837F9D">
        <w:rPr>
          <w:rFonts w:ascii="Arial" w:hAnsi="Arial" w:cs="Arial"/>
        </w:rPr>
        <w:t xml:space="preserve">(2009). </w:t>
      </w:r>
      <w:r w:rsidRPr="00837F9D">
        <w:rPr>
          <w:rFonts w:ascii="Arial" w:hAnsi="Arial" w:cs="Arial"/>
        </w:rPr>
        <w:t xml:space="preserve">Asperger syndrome.  </w:t>
      </w:r>
      <w:r w:rsidRPr="00837F9D">
        <w:rPr>
          <w:rFonts w:ascii="Arial" w:hAnsi="Arial" w:cs="Arial"/>
          <w:u w:val="single"/>
        </w:rPr>
        <w:t>European Child and Adolescent Psychiatry</w:t>
      </w:r>
      <w:r w:rsidRPr="00837F9D">
        <w:rPr>
          <w:rFonts w:ascii="Arial" w:hAnsi="Arial" w:cs="Arial"/>
        </w:rPr>
        <w:t xml:space="preserve">, </w:t>
      </w:r>
      <w:r w:rsidR="00837F9D" w:rsidRPr="00837F9D">
        <w:rPr>
          <w:rFonts w:ascii="Arial" w:hAnsi="Arial" w:cs="Arial"/>
          <w:color w:val="000000"/>
        </w:rPr>
        <w:t>18(1) 2-11.</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50CEF" w:rsidRDefault="00E11310" w:rsidP="00944756">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136.</w:t>
      </w:r>
      <w:r w:rsidRPr="00C339C7">
        <w:rPr>
          <w:rFonts w:ascii="Arial" w:hAnsi="Arial" w:cs="Arial"/>
        </w:rPr>
        <w:tab/>
        <w:t xml:space="preserve">Szatmari, P., Paterson, A.D., Zwaigenbaum, L., </w:t>
      </w:r>
      <w:proofErr w:type="gramStart"/>
      <w:r w:rsidRPr="00C339C7">
        <w:rPr>
          <w:rFonts w:ascii="Arial" w:hAnsi="Arial" w:cs="Arial"/>
        </w:rPr>
        <w:t>et</w:t>
      </w:r>
      <w:proofErr w:type="gramEnd"/>
      <w:r w:rsidRPr="00C339C7">
        <w:rPr>
          <w:rFonts w:ascii="Arial" w:hAnsi="Arial" w:cs="Arial"/>
        </w:rPr>
        <w:t>. Al. (2007).  Mapping autism risk loci using genetic linkage and chromosomal rearrangements</w:t>
      </w:r>
      <w:r w:rsidRPr="00C339C7">
        <w:rPr>
          <w:rFonts w:ascii="Arial" w:hAnsi="Arial" w:cs="Arial"/>
          <w:u w:val="single"/>
        </w:rPr>
        <w:t xml:space="preserve">.  Nature </w:t>
      </w:r>
      <w:r w:rsidRPr="00C339C7">
        <w:rPr>
          <w:rFonts w:ascii="Arial" w:hAnsi="Arial" w:cs="Arial"/>
          <w:u w:val="single"/>
        </w:rPr>
        <w:lastRenderedPageBreak/>
        <w:t>Genetics</w:t>
      </w:r>
      <w:r w:rsidRPr="00C339C7">
        <w:rPr>
          <w:rFonts w:ascii="Arial" w:hAnsi="Arial" w:cs="Arial"/>
        </w:rPr>
        <w:t>, 39(3):319-28.</w:t>
      </w:r>
    </w:p>
    <w:p w:rsidR="00944756" w:rsidRDefault="00944756" w:rsidP="00944756">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137.</w:t>
      </w:r>
      <w:r w:rsidRPr="00C339C7">
        <w:rPr>
          <w:rFonts w:ascii="Arial" w:hAnsi="Arial" w:cs="Arial"/>
        </w:rPr>
        <w:tab/>
        <w:t xml:space="preserve">Chawarska, K., Volkmar, F.R. (2007).  Impairments in Human and Monkey Face Recognition in 2-year-old Toddlers with Autism Spectrum Disorder and Developmental Delay. </w:t>
      </w:r>
      <w:r w:rsidRPr="00C339C7">
        <w:rPr>
          <w:rFonts w:ascii="Arial" w:hAnsi="Arial" w:cs="Arial"/>
          <w:u w:val="single"/>
        </w:rPr>
        <w:t>Developmental Science</w:t>
      </w:r>
      <w:r w:rsidRPr="00C339C7">
        <w:rPr>
          <w:rFonts w:ascii="Arial" w:hAnsi="Arial" w:cs="Arial"/>
        </w:rPr>
        <w:t>, 10(2):266-79.-</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138.</w:t>
      </w:r>
      <w:r w:rsidRPr="00C339C7">
        <w:rPr>
          <w:rFonts w:ascii="Arial" w:hAnsi="Arial" w:cs="Arial"/>
        </w:rPr>
        <w:tab/>
      </w:r>
      <w:r w:rsidR="00886CF5">
        <w:rPr>
          <w:rFonts w:ascii="Arial" w:hAnsi="Arial" w:cs="Arial"/>
        </w:rPr>
        <w:t>Ne</w:t>
      </w:r>
      <w:r w:rsidRPr="00C339C7">
        <w:rPr>
          <w:rFonts w:ascii="Arial" w:hAnsi="Arial" w:cs="Arial"/>
        </w:rPr>
        <w:t xml:space="preserve">wman, T.M., Macomber, D., Naples, A.J., et al. (2007).  Hyperlexia in Children with Autism Spectrum Disorders.   </w:t>
      </w:r>
      <w:r w:rsidRPr="00C339C7">
        <w:rPr>
          <w:rFonts w:ascii="Arial" w:hAnsi="Arial" w:cs="Arial"/>
          <w:u w:val="single"/>
        </w:rPr>
        <w:t>Journal of Autism and Developmental Disorders</w:t>
      </w:r>
      <w:r w:rsidRPr="00C339C7">
        <w:rPr>
          <w:rFonts w:ascii="Arial" w:hAnsi="Arial" w:cs="Arial"/>
        </w:rPr>
        <w:t>, 37(4):760-774.</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139.</w:t>
      </w:r>
      <w:r w:rsidRPr="00C339C7">
        <w:rPr>
          <w:rFonts w:ascii="Arial" w:hAnsi="Arial" w:cs="Arial"/>
        </w:rPr>
        <w:tab/>
        <w:t xml:space="preserve">Ventola, P., Kleinman, J., Pandey, J., et al. (2007).  Differentiating </w:t>
      </w:r>
      <w:proofErr w:type="gramStart"/>
      <w:r w:rsidRPr="00C339C7">
        <w:rPr>
          <w:rFonts w:ascii="Arial" w:hAnsi="Arial" w:cs="Arial"/>
        </w:rPr>
        <w:t>Between</w:t>
      </w:r>
      <w:proofErr w:type="gramEnd"/>
      <w:r w:rsidRPr="00C339C7">
        <w:rPr>
          <w:rFonts w:ascii="Arial" w:hAnsi="Arial" w:cs="Arial"/>
        </w:rPr>
        <w:t xml:space="preserve"> Autism Spectrum Disorders and Other Developmental Disabilities in Children who Failed a Screening Instrument for ASD.  </w:t>
      </w:r>
      <w:r w:rsidRPr="00C339C7">
        <w:rPr>
          <w:rFonts w:ascii="Arial" w:hAnsi="Arial" w:cs="Arial"/>
          <w:u w:val="single"/>
        </w:rPr>
        <w:t>Journal of Autism and Developmental Disorders</w:t>
      </w:r>
      <w:r w:rsidRPr="00C339C7">
        <w:rPr>
          <w:rFonts w:ascii="Arial" w:hAnsi="Arial" w:cs="Arial"/>
        </w:rPr>
        <w:t>, 37(3):425-436.</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140.</w:t>
      </w:r>
      <w:r w:rsidRPr="00C339C7">
        <w:rPr>
          <w:rFonts w:ascii="Arial" w:hAnsi="Arial" w:cs="Arial"/>
        </w:rPr>
        <w:tab/>
        <w:t xml:space="preserve">Anderson, G.M., Jacobs-Stannard, A., Chawarska, K., et al. (2007): Placental Trophoblast Inclusions in Autism Spectrum Disorder.  </w:t>
      </w:r>
      <w:r w:rsidRPr="00C339C7">
        <w:rPr>
          <w:rFonts w:ascii="Arial" w:hAnsi="Arial" w:cs="Arial"/>
          <w:u w:val="single"/>
        </w:rPr>
        <w:t>Biological Psychiatry</w:t>
      </w:r>
      <w:r w:rsidRPr="00C339C7">
        <w:rPr>
          <w:rFonts w:ascii="Arial" w:hAnsi="Arial" w:cs="Arial"/>
        </w:rPr>
        <w:t>, 61(4):487-491.</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141.</w:t>
      </w:r>
      <w:r w:rsidRPr="00C339C7">
        <w:rPr>
          <w:rFonts w:ascii="Arial" w:hAnsi="Arial" w:cs="Arial"/>
        </w:rPr>
        <w:tab/>
        <w:t xml:space="preserve">Chawarska, K., Paul, R., Klin, A., et al. (2007).  Parental Recognition of Developmental Problems in toddlers with Autism Spectrum Disorders.  </w:t>
      </w:r>
      <w:r w:rsidRPr="00C339C7">
        <w:rPr>
          <w:rFonts w:ascii="Arial" w:hAnsi="Arial" w:cs="Arial"/>
          <w:u w:val="single"/>
        </w:rPr>
        <w:t>Journal of Autism and Developmental Disorders</w:t>
      </w:r>
      <w:r w:rsidRPr="00C339C7">
        <w:rPr>
          <w:rFonts w:ascii="Arial" w:hAnsi="Arial" w:cs="Arial"/>
        </w:rPr>
        <w:t>, 37(1):62-72.</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142.</w:t>
      </w:r>
      <w:r w:rsidRPr="00C339C7">
        <w:rPr>
          <w:rFonts w:ascii="Arial" w:hAnsi="Arial" w:cs="Arial"/>
        </w:rPr>
        <w:tab/>
        <w:t xml:space="preserve">Cicchetti, D.V., Lord, Catherine, Koenig, Kathy, Klin, A., Volkmar F.R. (2008). Reliability of the ADI-R: Multiple Examiners Evaluate a Single Case.  </w:t>
      </w:r>
      <w:r w:rsidRPr="00C339C7">
        <w:rPr>
          <w:rFonts w:ascii="Arial" w:hAnsi="Arial" w:cs="Arial"/>
          <w:u w:val="single"/>
        </w:rPr>
        <w:t>Journal of Autism and Developmental Disorders</w:t>
      </w:r>
      <w:r w:rsidRPr="00C339C7">
        <w:rPr>
          <w:rFonts w:ascii="Arial" w:hAnsi="Arial" w:cs="Arial"/>
        </w:rPr>
        <w:t>, 38:764-770.</w:t>
      </w:r>
    </w:p>
    <w:p w:rsidR="00E11310"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143.  </w:t>
      </w:r>
      <w:r w:rsidRPr="00C339C7">
        <w:rPr>
          <w:rFonts w:ascii="Arial" w:hAnsi="Arial" w:cs="Arial"/>
        </w:rPr>
        <w:tab/>
        <w:t>Reichow, B., Salamack, S., Paul, R., Klin, A., Volkmar, F.R.  (2008)</w:t>
      </w:r>
      <w:proofErr w:type="gramStart"/>
      <w:r w:rsidRPr="00C339C7">
        <w:rPr>
          <w:rFonts w:ascii="Arial" w:hAnsi="Arial" w:cs="Arial"/>
        </w:rPr>
        <w:t>.  Pragmatic</w:t>
      </w:r>
      <w:proofErr w:type="gramEnd"/>
      <w:r w:rsidRPr="00C339C7">
        <w:rPr>
          <w:rFonts w:ascii="Arial" w:hAnsi="Arial" w:cs="Arial"/>
        </w:rPr>
        <w:t xml:space="preserve"> Assessment in autism Spectrum Disorder: A Comparison of a Standard Measure with Parent Report. </w:t>
      </w:r>
      <w:r w:rsidRPr="00C339C7">
        <w:rPr>
          <w:rFonts w:ascii="Arial" w:hAnsi="Arial" w:cs="Arial"/>
          <w:u w:val="single"/>
        </w:rPr>
        <w:t>Communication Disorders Quarterly</w:t>
      </w:r>
      <w:r w:rsidRPr="00C339C7">
        <w:rPr>
          <w:rFonts w:ascii="Arial" w:hAnsi="Arial" w:cs="Arial"/>
        </w:rPr>
        <w:t>, 29</w:t>
      </w:r>
      <w:proofErr w:type="gramStart"/>
      <w:r w:rsidRPr="00C339C7">
        <w:rPr>
          <w:rFonts w:ascii="Arial" w:hAnsi="Arial" w:cs="Arial"/>
        </w:rPr>
        <w:t>,3:169</w:t>
      </w:r>
      <w:proofErr w:type="gramEnd"/>
      <w:r w:rsidRPr="00C339C7">
        <w:rPr>
          <w:rFonts w:ascii="Arial" w:hAnsi="Arial" w:cs="Arial"/>
        </w:rPr>
        <w:t>-176.</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144.</w:t>
      </w:r>
      <w:r w:rsidRPr="00C339C7">
        <w:rPr>
          <w:rFonts w:ascii="Arial" w:hAnsi="Arial" w:cs="Arial"/>
        </w:rPr>
        <w:tab/>
        <w:t xml:space="preserve">Gotham, K., Risi, S., Dawson, G., </w:t>
      </w:r>
      <w:proofErr w:type="gramStart"/>
      <w:r w:rsidRPr="00C339C7">
        <w:rPr>
          <w:rFonts w:ascii="Arial" w:hAnsi="Arial" w:cs="Arial"/>
        </w:rPr>
        <w:t>et</w:t>
      </w:r>
      <w:proofErr w:type="gramEnd"/>
      <w:r w:rsidRPr="00C339C7">
        <w:rPr>
          <w:rFonts w:ascii="Arial" w:hAnsi="Arial" w:cs="Arial"/>
        </w:rPr>
        <w:t>. al. (2008).  A replication of the Autism Diagnostic Observation Schedule (ADOS) revised algorithms</w:t>
      </w:r>
      <w:r w:rsidRPr="00C339C7">
        <w:rPr>
          <w:rFonts w:ascii="Arial" w:hAnsi="Arial" w:cs="Arial"/>
          <w:u w:val="single"/>
        </w:rPr>
        <w:t>.  Journal of the American Academy of Child and Adolescent Psychiatry</w:t>
      </w:r>
      <w:r w:rsidRPr="00C339C7">
        <w:rPr>
          <w:rFonts w:ascii="Arial" w:hAnsi="Arial" w:cs="Arial"/>
        </w:rPr>
        <w:t>, 47(6):642-51.</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145.</w:t>
      </w:r>
      <w:r w:rsidRPr="00C339C7">
        <w:rPr>
          <w:rFonts w:ascii="Arial" w:hAnsi="Arial" w:cs="Arial"/>
        </w:rPr>
        <w:tab/>
        <w:t xml:space="preserve">Kim, H.G., Kishikawa, S., Higgins, A.W., Seong, I.S., </w:t>
      </w:r>
      <w:proofErr w:type="gramStart"/>
      <w:r w:rsidRPr="00C339C7">
        <w:rPr>
          <w:rFonts w:ascii="Arial" w:hAnsi="Arial" w:cs="Arial"/>
        </w:rPr>
        <w:t>et</w:t>
      </w:r>
      <w:proofErr w:type="gramEnd"/>
      <w:r w:rsidRPr="00C339C7">
        <w:rPr>
          <w:rFonts w:ascii="Arial" w:hAnsi="Arial" w:cs="Arial"/>
        </w:rPr>
        <w:t xml:space="preserve">. al. (2008).  Disruption of neurexin 1 associated with autism spectrum disorder.  </w:t>
      </w:r>
      <w:r w:rsidRPr="00C339C7">
        <w:rPr>
          <w:rFonts w:ascii="Arial" w:hAnsi="Arial" w:cs="Arial"/>
          <w:u w:val="single"/>
        </w:rPr>
        <w:t>American Journal of Human Genetics</w:t>
      </w:r>
      <w:r w:rsidRPr="00C339C7">
        <w:rPr>
          <w:rFonts w:ascii="Arial" w:hAnsi="Arial" w:cs="Arial"/>
        </w:rPr>
        <w:t xml:space="preserve">, 82(1):199-207.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50CEF" w:rsidRDefault="00E11310" w:rsidP="00944756">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146.</w:t>
      </w:r>
      <w:r w:rsidRPr="00C339C7">
        <w:rPr>
          <w:rFonts w:ascii="Arial" w:hAnsi="Arial" w:cs="Arial"/>
        </w:rPr>
        <w:tab/>
        <w:t xml:space="preserve">Kleinman, J., Dixon, P., Pandey, J., Boorstein, H., Esser E., Wilson, L., Volkmar, F., Chawarska, K., Klin, A., &amp; Fein. D. (2008). The modified checklist for autism in toddlers: A follow-up study investigating the early detection of autism and pervasive developmental disorders.  </w:t>
      </w:r>
      <w:r w:rsidRPr="00C339C7">
        <w:rPr>
          <w:rFonts w:ascii="Arial" w:hAnsi="Arial" w:cs="Arial"/>
          <w:u w:val="single"/>
        </w:rPr>
        <w:t xml:space="preserve">Journal of Autism and Developmental </w:t>
      </w:r>
      <w:r w:rsidRPr="00C339C7">
        <w:rPr>
          <w:rFonts w:ascii="Arial" w:hAnsi="Arial" w:cs="Arial"/>
          <w:u w:val="single"/>
        </w:rPr>
        <w:lastRenderedPageBreak/>
        <w:t>Disorders</w:t>
      </w:r>
      <w:r w:rsidRPr="00C339C7">
        <w:rPr>
          <w:rFonts w:ascii="Arial" w:hAnsi="Arial" w:cs="Arial"/>
        </w:rPr>
        <w:t>. 38(5):827-39.</w:t>
      </w:r>
    </w:p>
    <w:p w:rsidR="00944756" w:rsidRDefault="00944756" w:rsidP="00944756">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147.</w:t>
      </w:r>
      <w:r w:rsidRPr="00C339C7">
        <w:rPr>
          <w:rFonts w:ascii="Arial" w:hAnsi="Arial" w:cs="Arial"/>
        </w:rPr>
        <w:tab/>
        <w:t xml:space="preserve">Paul, R., Bianchi, N, Augustyn, A., Klin, A., &amp; Volkmar, F.R. (2008).  Production of syllable stress in speakers with autism speactrum disorders.  </w:t>
      </w:r>
      <w:r w:rsidRPr="00C339C7">
        <w:rPr>
          <w:rFonts w:ascii="Arial" w:hAnsi="Arial" w:cs="Arial"/>
          <w:u w:val="single"/>
        </w:rPr>
        <w:t>Research in Autism Spectrum Disorders</w:t>
      </w:r>
      <w:r w:rsidRPr="00C339C7">
        <w:rPr>
          <w:rFonts w:ascii="Arial" w:hAnsi="Arial" w:cs="Arial"/>
        </w:rPr>
        <w:t>. 2, 110-124.</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148.   Goldstein, G., Allen, D. </w:t>
      </w:r>
      <w:proofErr w:type="gramStart"/>
      <w:r w:rsidRPr="00C339C7">
        <w:rPr>
          <w:rFonts w:ascii="Arial" w:hAnsi="Arial" w:cs="Arial"/>
        </w:rPr>
        <w:t>HN.,</w:t>
      </w:r>
      <w:proofErr w:type="gramEnd"/>
      <w:r w:rsidRPr="00C339C7">
        <w:rPr>
          <w:rFonts w:ascii="Arial" w:hAnsi="Arial" w:cs="Arial"/>
        </w:rPr>
        <w:t xml:space="preserve"> Minshew, N.J., Williams, D.L., Volkmar, F.R., Klin, A., &amp; Schultz, R. J. (2008).  The structure of intelligence in children and adults with high functioning autism.   </w:t>
      </w:r>
      <w:r w:rsidRPr="00C339C7">
        <w:rPr>
          <w:rFonts w:ascii="Arial" w:hAnsi="Arial" w:cs="Arial"/>
          <w:u w:val="single"/>
        </w:rPr>
        <w:t>Neuropsychology</w:t>
      </w:r>
      <w:r w:rsidRPr="00C339C7">
        <w:rPr>
          <w:rFonts w:ascii="Arial" w:hAnsi="Arial" w:cs="Arial"/>
        </w:rPr>
        <w:t xml:space="preserve">, 22(3), 301-312.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rsidP="00E616DB">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149. </w:t>
      </w:r>
      <w:r w:rsidRPr="00C339C7">
        <w:rPr>
          <w:rFonts w:ascii="Arial" w:hAnsi="Arial" w:cs="Arial"/>
        </w:rPr>
        <w:tab/>
        <w:t>Reichow, B., Volkmar, F. R., Cicchetti, D. V. (2008). Development of an evaluative method for determining the strength of research evidence in autism.</w:t>
      </w:r>
      <w:r w:rsidRPr="00C339C7">
        <w:rPr>
          <w:rFonts w:ascii="Arial" w:hAnsi="Arial" w:cs="Arial"/>
          <w:i/>
          <w:iCs/>
        </w:rPr>
        <w:t xml:space="preserve"> </w:t>
      </w:r>
      <w:r w:rsidRPr="00C339C7">
        <w:rPr>
          <w:rFonts w:ascii="Arial" w:hAnsi="Arial" w:cs="Arial"/>
          <w:u w:val="single"/>
        </w:rPr>
        <w:t>Journal of Autism and</w:t>
      </w:r>
      <w:r w:rsidR="00E616DB">
        <w:rPr>
          <w:rFonts w:ascii="Arial" w:hAnsi="Arial" w:cs="Arial"/>
          <w:u w:val="single"/>
        </w:rPr>
        <w:t xml:space="preserve"> </w:t>
      </w:r>
      <w:r w:rsidRPr="00C339C7">
        <w:rPr>
          <w:rFonts w:ascii="Arial" w:hAnsi="Arial" w:cs="Arial"/>
          <w:u w:val="single"/>
        </w:rPr>
        <w:t>Developmental Disorders</w:t>
      </w:r>
      <w:r w:rsidRPr="00C339C7">
        <w:rPr>
          <w:rFonts w:ascii="Arial" w:hAnsi="Arial" w:cs="Arial"/>
          <w:i/>
          <w:iCs/>
        </w:rPr>
        <w:t xml:space="preserve">, 38, </w:t>
      </w:r>
      <w:r w:rsidRPr="00C339C7">
        <w:rPr>
          <w:rFonts w:ascii="Arial" w:hAnsi="Arial" w:cs="Arial"/>
        </w:rPr>
        <w:t>1311-1319.</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150.</w:t>
      </w:r>
      <w:r w:rsidRPr="00C339C7">
        <w:rPr>
          <w:rFonts w:ascii="Arial" w:hAnsi="Arial" w:cs="Arial"/>
        </w:rPr>
        <w:tab/>
        <w:t xml:space="preserve">VanBergeijk, E., Klin, A., Volkmar, F.R. (2008).  Supporting more able students on the autism spectrum: College and beyond.  </w:t>
      </w:r>
      <w:r w:rsidRPr="00C339C7">
        <w:rPr>
          <w:rFonts w:ascii="Arial" w:hAnsi="Arial" w:cs="Arial"/>
          <w:u w:val="single"/>
        </w:rPr>
        <w:t>Journal of Autism and Developmental Disorders</w:t>
      </w:r>
      <w:r w:rsidRPr="00C339C7">
        <w:rPr>
          <w:rFonts w:ascii="Arial" w:hAnsi="Arial" w:cs="Arial"/>
        </w:rPr>
        <w:t>.</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rPr>
          <w:rFonts w:ascii="Arial" w:hAnsi="Arial" w:cs="Arial"/>
        </w:rPr>
      </w:pPr>
      <w:r w:rsidRPr="00C339C7">
        <w:rPr>
          <w:rFonts w:ascii="Arial" w:hAnsi="Arial" w:cs="Arial"/>
        </w:rPr>
        <w:t>38:1359-1370.</w:t>
      </w:r>
      <w:r w:rsidRPr="00C339C7">
        <w:rPr>
          <w:rFonts w:ascii="Arial" w:hAnsi="Arial" w:cs="Arial"/>
        </w:rPr>
        <w:tab/>
      </w:r>
      <w:r w:rsidRPr="00C339C7">
        <w:rPr>
          <w:rFonts w:ascii="Arial" w:hAnsi="Arial" w:cs="Arial"/>
        </w:rPr>
        <w:tab/>
      </w:r>
      <w:r w:rsidRPr="00C339C7">
        <w:rPr>
          <w:rFonts w:ascii="Arial" w:hAnsi="Arial" w:cs="Arial"/>
        </w:rPr>
        <w:tab/>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151.</w:t>
      </w:r>
      <w:r w:rsidRPr="00C339C7">
        <w:rPr>
          <w:rFonts w:ascii="Arial" w:hAnsi="Arial" w:cs="Arial"/>
        </w:rPr>
        <w:tab/>
        <w:t xml:space="preserve">Westphal, A., Volkmar F.R. (2008).  An update on autism. </w:t>
      </w:r>
      <w:r w:rsidRPr="00C339C7">
        <w:rPr>
          <w:rFonts w:ascii="Arial" w:hAnsi="Arial" w:cs="Arial"/>
          <w:u w:val="single"/>
        </w:rPr>
        <w:t>FOCUS,</w:t>
      </w:r>
      <w:r w:rsidRPr="00C339C7">
        <w:rPr>
          <w:rFonts w:ascii="Arial" w:hAnsi="Arial" w:cs="Arial"/>
        </w:rPr>
        <w:t xml:space="preserve"> VI</w:t>
      </w:r>
      <w:proofErr w:type="gramStart"/>
      <w:r w:rsidRPr="00C339C7">
        <w:rPr>
          <w:rFonts w:ascii="Arial" w:hAnsi="Arial" w:cs="Arial"/>
        </w:rPr>
        <w:t>:3</w:t>
      </w:r>
      <w:proofErr w:type="gramEnd"/>
      <w:r w:rsidRPr="00C339C7">
        <w:rPr>
          <w:rFonts w:ascii="Arial" w:hAnsi="Arial" w:cs="Arial"/>
        </w:rPr>
        <w:t>, 284-292.</w:t>
      </w:r>
    </w:p>
    <w:p w:rsidR="00E11310"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152. </w:t>
      </w:r>
      <w:r w:rsidRPr="00C339C7">
        <w:rPr>
          <w:rFonts w:ascii="Arial" w:hAnsi="Arial" w:cs="Arial"/>
        </w:rPr>
        <w:tab/>
        <w:t xml:space="preserve">Paul, R., Miles-Orlovski, S., Chuba Marcniko, H., Volkmar, F. (2008).  Conversational behavior in youth with high functioning ASD and Asperger Syndrome.  </w:t>
      </w:r>
      <w:r w:rsidRPr="00C339C7">
        <w:rPr>
          <w:rFonts w:ascii="Arial" w:hAnsi="Arial" w:cs="Arial"/>
          <w:u w:val="single"/>
        </w:rPr>
        <w:t>Journal of Autism and Developmental Disorders</w:t>
      </w:r>
      <w:r w:rsidRPr="00C339C7">
        <w:rPr>
          <w:rFonts w:ascii="Arial" w:hAnsi="Arial" w:cs="Arial"/>
        </w:rPr>
        <w:t>, 39(1): 115-125.</w:t>
      </w:r>
    </w:p>
    <w:p w:rsidR="00E11310" w:rsidRDefault="00E11310">
      <w:pPr>
        <w:tabs>
          <w:tab w:val="center" w:pos="4681"/>
          <w:tab w:val="left" w:pos="5497"/>
          <w:tab w:val="left" w:pos="6313"/>
          <w:tab w:val="left" w:pos="7129"/>
          <w:tab w:val="left" w:pos="7946"/>
        </w:tabs>
        <w:ind w:left="630" w:hanging="630"/>
        <w:rPr>
          <w:rFonts w:ascii="Arial" w:hAnsi="Arial" w:cs="Arial"/>
        </w:rPr>
      </w:pPr>
      <w:r w:rsidRPr="00C339C7">
        <w:rPr>
          <w:rFonts w:ascii="Arial" w:hAnsi="Arial" w:cs="Arial"/>
        </w:rPr>
        <w:tab/>
      </w:r>
    </w:p>
    <w:p w:rsidR="00E11310" w:rsidRPr="006164AA" w:rsidRDefault="00E11310">
      <w:pPr>
        <w:tabs>
          <w:tab w:val="center" w:pos="4681"/>
          <w:tab w:val="left" w:pos="5497"/>
          <w:tab w:val="left" w:pos="6313"/>
          <w:tab w:val="left" w:pos="7129"/>
          <w:tab w:val="left" w:pos="7946"/>
        </w:tabs>
        <w:ind w:left="630" w:hanging="630"/>
        <w:rPr>
          <w:rFonts w:ascii="Arial" w:hAnsi="Arial" w:cs="Arial"/>
        </w:rPr>
      </w:pPr>
      <w:r>
        <w:rPr>
          <w:rFonts w:ascii="Arial" w:hAnsi="Arial" w:cs="Arial"/>
        </w:rPr>
        <w:t xml:space="preserve">153.   Chawarska, K., Volkmar, F., &amp; Klin, A. (2010).  Limited Attentional Bias for Faces in toddlers with Autism Spectrum Disorders.  </w:t>
      </w:r>
      <w:r>
        <w:rPr>
          <w:rFonts w:ascii="Arial" w:hAnsi="Arial" w:cs="Arial"/>
          <w:u w:val="single"/>
        </w:rPr>
        <w:t>Archives of General Psychiatry</w:t>
      </w:r>
      <w:r>
        <w:rPr>
          <w:rFonts w:ascii="Arial" w:hAnsi="Arial" w:cs="Arial"/>
        </w:rPr>
        <w:t>, 67:2, 178-185.</w:t>
      </w:r>
    </w:p>
    <w:p w:rsidR="00E11310" w:rsidRDefault="00E11310">
      <w:pPr>
        <w:tabs>
          <w:tab w:val="center" w:pos="4681"/>
          <w:tab w:val="left" w:pos="5497"/>
          <w:tab w:val="left" w:pos="6313"/>
          <w:tab w:val="left" w:pos="7129"/>
          <w:tab w:val="left" w:pos="7946"/>
        </w:tabs>
        <w:ind w:left="630" w:hanging="630"/>
        <w:rPr>
          <w:rFonts w:ascii="Arial" w:hAnsi="Arial" w:cs="Arial"/>
        </w:rPr>
      </w:pPr>
    </w:p>
    <w:p w:rsidR="00E11310" w:rsidRDefault="00E11310" w:rsidP="00AB03ED">
      <w:pPr>
        <w:rPr>
          <w:rFonts w:ascii="Arial" w:hAnsi="Arial" w:cs="Arial"/>
        </w:rPr>
      </w:pPr>
      <w:r>
        <w:rPr>
          <w:rFonts w:ascii="Arial" w:hAnsi="Arial" w:cs="Arial"/>
        </w:rPr>
        <w:t xml:space="preserve">154.   Pinto, D., Pagnamenta, A. T., Klei, L., Anney, R., Merico, D., Regan, R., et al. </w:t>
      </w:r>
    </w:p>
    <w:p w:rsidR="00E11310" w:rsidRDefault="00E11310" w:rsidP="00AB03ED">
      <w:pPr>
        <w:rPr>
          <w:rFonts w:ascii="Arial" w:hAnsi="Arial" w:cs="Arial"/>
        </w:rPr>
      </w:pPr>
      <w:r>
        <w:rPr>
          <w:rFonts w:ascii="Arial" w:hAnsi="Arial" w:cs="Arial"/>
        </w:rPr>
        <w:tab/>
        <w:t xml:space="preserve">(2010). Functional impact of global rare copy number variation in autism </w:t>
      </w:r>
    </w:p>
    <w:p w:rsidR="00E11310" w:rsidRDefault="00E11310" w:rsidP="00AB03ED">
      <w:pPr>
        <w:rPr>
          <w:rFonts w:ascii="Arial" w:hAnsi="Arial" w:cs="Arial"/>
        </w:rPr>
      </w:pPr>
      <w:r>
        <w:rPr>
          <w:rFonts w:ascii="Arial" w:hAnsi="Arial" w:cs="Arial"/>
        </w:rPr>
        <w:tab/>
      </w:r>
      <w:proofErr w:type="gramStart"/>
      <w:r>
        <w:rPr>
          <w:rFonts w:ascii="Arial" w:hAnsi="Arial" w:cs="Arial"/>
        </w:rPr>
        <w:t>spectrum</w:t>
      </w:r>
      <w:proofErr w:type="gramEnd"/>
      <w:r>
        <w:rPr>
          <w:rFonts w:ascii="Arial" w:hAnsi="Arial" w:cs="Arial"/>
        </w:rPr>
        <w:t xml:space="preserve"> disorders. [10.1038/nature09146]. </w:t>
      </w:r>
      <w:r>
        <w:rPr>
          <w:rFonts w:ascii="Arial" w:hAnsi="Arial" w:cs="Arial"/>
          <w:i/>
          <w:iCs/>
        </w:rPr>
        <w:t>Nature, advance online publication</w:t>
      </w:r>
      <w:r>
        <w:rPr>
          <w:rFonts w:ascii="Arial" w:hAnsi="Arial" w:cs="Arial"/>
        </w:rPr>
        <w:t>.</w:t>
      </w:r>
    </w:p>
    <w:p w:rsidR="00E11310" w:rsidRDefault="00E11310" w:rsidP="00AB03ED">
      <w:pPr>
        <w:rPr>
          <w:rFonts w:ascii="Arial" w:hAnsi="Arial" w:cs="Arial"/>
        </w:rPr>
      </w:pPr>
    </w:p>
    <w:p w:rsidR="00E11310" w:rsidRDefault="00E11310" w:rsidP="00AB03ED">
      <w:pPr>
        <w:rPr>
          <w:rFonts w:ascii="Arial" w:hAnsi="Arial" w:cs="Arial"/>
        </w:rPr>
      </w:pPr>
      <w:r>
        <w:rPr>
          <w:rFonts w:ascii="Arial" w:hAnsi="Arial" w:cs="Arial"/>
        </w:rPr>
        <w:t>155.  Volkmar, F., Jou, Roger.</w:t>
      </w:r>
      <w:r w:rsidR="001B21E1">
        <w:rPr>
          <w:rFonts w:ascii="Arial" w:hAnsi="Arial" w:cs="Arial"/>
        </w:rPr>
        <w:t xml:space="preserve"> (2010)</w:t>
      </w:r>
      <w:proofErr w:type="gramStart"/>
      <w:r>
        <w:rPr>
          <w:rFonts w:ascii="Arial" w:hAnsi="Arial" w:cs="Arial"/>
        </w:rPr>
        <w:t>.  Diffusion</w:t>
      </w:r>
      <w:proofErr w:type="gramEnd"/>
      <w:r>
        <w:rPr>
          <w:rFonts w:ascii="Arial" w:hAnsi="Arial" w:cs="Arial"/>
        </w:rPr>
        <w:t xml:space="preserve"> Tensor Imaging in Autism</w:t>
      </w:r>
    </w:p>
    <w:p w:rsidR="00E11310" w:rsidRDefault="00E11310" w:rsidP="00B27845">
      <w:pPr>
        <w:ind w:firstLine="630"/>
        <w:rPr>
          <w:rFonts w:ascii="Arial" w:hAnsi="Arial" w:cs="Arial"/>
        </w:rPr>
      </w:pPr>
      <w:r>
        <w:rPr>
          <w:rFonts w:ascii="Arial" w:hAnsi="Arial" w:cs="Arial"/>
        </w:rPr>
        <w:t xml:space="preserve"> Spectrum Disorders: Preliminary Evidence of Abnormal Neural Connectivity. </w:t>
      </w:r>
    </w:p>
    <w:p w:rsidR="00515489" w:rsidRDefault="00E11310" w:rsidP="00B27845">
      <w:pPr>
        <w:ind w:firstLine="630"/>
        <w:rPr>
          <w:rStyle w:val="page2"/>
          <w:rFonts w:ascii="Arial" w:hAnsi="Arial" w:cs="Arial"/>
          <w:color w:val="333333"/>
          <w:sz w:val="19"/>
          <w:szCs w:val="19"/>
        </w:rPr>
      </w:pPr>
      <w:r>
        <w:rPr>
          <w:rFonts w:ascii="Arial" w:hAnsi="Arial" w:cs="Arial"/>
        </w:rPr>
        <w:t xml:space="preserve"> (ANP-2010-00124.R1), </w:t>
      </w:r>
      <w:r w:rsidRPr="00B27845">
        <w:rPr>
          <w:rFonts w:ascii="Arial" w:hAnsi="Arial" w:cs="Arial"/>
          <w:u w:val="single"/>
        </w:rPr>
        <w:t>Australian and New Zealand J of Psychiatry</w:t>
      </w:r>
      <w:r w:rsidR="001B21E1" w:rsidRPr="001B21E1">
        <w:rPr>
          <w:rFonts w:ascii="Arial" w:hAnsi="Arial" w:cs="Arial"/>
        </w:rPr>
        <w:t>. 1-10</w:t>
      </w:r>
      <w:r w:rsidR="001B21E1">
        <w:rPr>
          <w:rStyle w:val="page2"/>
          <w:rFonts w:ascii="Arial" w:hAnsi="Arial" w:cs="Arial"/>
          <w:color w:val="333333"/>
          <w:sz w:val="19"/>
          <w:szCs w:val="19"/>
        </w:rPr>
        <w:t xml:space="preserve"> </w:t>
      </w:r>
    </w:p>
    <w:p w:rsidR="003914B8" w:rsidRDefault="001B21E1" w:rsidP="00E616DB">
      <w:pPr>
        <w:ind w:firstLine="630"/>
        <w:rPr>
          <w:rFonts w:ascii="Arial" w:hAnsi="Arial" w:cs="Arial"/>
        </w:rPr>
      </w:pPr>
      <w:r>
        <w:rPr>
          <w:rFonts w:ascii="Arial" w:hAnsi="Arial" w:cs="Arial"/>
          <w:color w:val="333333"/>
          <w:sz w:val="19"/>
          <w:szCs w:val="19"/>
        </w:rPr>
        <w:br/>
      </w:r>
      <w:r w:rsidR="00F503E1">
        <w:rPr>
          <w:rFonts w:ascii="Arial" w:hAnsi="Arial" w:cs="Arial"/>
        </w:rPr>
        <w:t xml:space="preserve">156.  </w:t>
      </w:r>
      <w:r w:rsidR="003914B8">
        <w:rPr>
          <w:rFonts w:ascii="Arial" w:hAnsi="Arial" w:cs="Arial"/>
        </w:rPr>
        <w:t>Anney, R., L. Klei, et al. (20</w:t>
      </w:r>
      <w:r w:rsidR="00797937">
        <w:rPr>
          <w:rFonts w:ascii="Arial" w:hAnsi="Arial" w:cs="Arial"/>
        </w:rPr>
        <w:t>10</w:t>
      </w:r>
      <w:r w:rsidR="003914B8">
        <w:rPr>
          <w:rFonts w:ascii="Arial" w:hAnsi="Arial" w:cs="Arial"/>
        </w:rPr>
        <w:t xml:space="preserve">). A genome-wide scan for common alleles </w:t>
      </w:r>
    </w:p>
    <w:p w:rsidR="003914B8" w:rsidRPr="003914B8" w:rsidRDefault="003914B8" w:rsidP="00AB03ED">
      <w:pPr>
        <w:rPr>
          <w:rFonts w:ascii="Arial" w:hAnsi="Arial" w:cs="Arial"/>
        </w:rPr>
      </w:pPr>
      <w:r>
        <w:rPr>
          <w:rFonts w:ascii="Arial" w:hAnsi="Arial" w:cs="Arial"/>
        </w:rPr>
        <w:tab/>
      </w:r>
      <w:proofErr w:type="gramStart"/>
      <w:r>
        <w:rPr>
          <w:rFonts w:ascii="Arial" w:hAnsi="Arial" w:cs="Arial"/>
        </w:rPr>
        <w:t>affecting</w:t>
      </w:r>
      <w:proofErr w:type="gramEnd"/>
      <w:r>
        <w:rPr>
          <w:rFonts w:ascii="Arial" w:hAnsi="Arial" w:cs="Arial"/>
        </w:rPr>
        <w:t xml:space="preserve"> risk for autism. </w:t>
      </w:r>
      <w:r w:rsidRPr="003914B8">
        <w:rPr>
          <w:rFonts w:ascii="Arial" w:hAnsi="Arial" w:cs="Arial"/>
          <w:u w:val="single"/>
        </w:rPr>
        <w:t>Human Molecular Genetics</w:t>
      </w:r>
      <w:r>
        <w:rPr>
          <w:rFonts w:ascii="Arial" w:hAnsi="Arial" w:cs="Arial"/>
        </w:rPr>
        <w:t xml:space="preserve"> 19(20): 4072-4082.</w:t>
      </w:r>
    </w:p>
    <w:p w:rsidR="00E11310" w:rsidRDefault="00E11310">
      <w:pPr>
        <w:tabs>
          <w:tab w:val="center" w:pos="4681"/>
          <w:tab w:val="left" w:pos="5497"/>
          <w:tab w:val="left" w:pos="6313"/>
          <w:tab w:val="left" w:pos="7129"/>
          <w:tab w:val="left" w:pos="7946"/>
        </w:tabs>
        <w:ind w:left="630" w:hanging="630"/>
        <w:rPr>
          <w:rFonts w:ascii="Arial" w:hAnsi="Arial" w:cs="Arial"/>
        </w:rPr>
      </w:pPr>
    </w:p>
    <w:p w:rsidR="003914B8" w:rsidRDefault="003914B8">
      <w:pPr>
        <w:tabs>
          <w:tab w:val="center" w:pos="4681"/>
          <w:tab w:val="left" w:pos="5497"/>
          <w:tab w:val="left" w:pos="6313"/>
          <w:tab w:val="left" w:pos="7129"/>
          <w:tab w:val="left" w:pos="7946"/>
        </w:tabs>
        <w:ind w:left="630" w:hanging="630"/>
        <w:rPr>
          <w:rFonts w:ascii="Arial" w:hAnsi="Arial" w:cs="Arial"/>
        </w:rPr>
      </w:pPr>
      <w:r>
        <w:rPr>
          <w:rFonts w:ascii="Arial" w:hAnsi="Arial" w:cs="Arial"/>
        </w:rPr>
        <w:t>15</w:t>
      </w:r>
      <w:r w:rsidR="00E616DB">
        <w:rPr>
          <w:rFonts w:ascii="Arial" w:hAnsi="Arial" w:cs="Arial"/>
        </w:rPr>
        <w:t>7</w:t>
      </w:r>
      <w:r w:rsidR="00F503E1">
        <w:rPr>
          <w:rFonts w:ascii="Arial" w:hAnsi="Arial" w:cs="Arial"/>
        </w:rPr>
        <w:t xml:space="preserve">. </w:t>
      </w:r>
      <w:r>
        <w:rPr>
          <w:rFonts w:ascii="Arial" w:hAnsi="Arial" w:cs="Arial"/>
        </w:rPr>
        <w:t>Chawarska, K.</w:t>
      </w:r>
      <w:proofErr w:type="gramStart"/>
      <w:r>
        <w:rPr>
          <w:rFonts w:ascii="Arial" w:hAnsi="Arial" w:cs="Arial"/>
        </w:rPr>
        <w:t>,F</w:t>
      </w:r>
      <w:proofErr w:type="gramEnd"/>
      <w:r>
        <w:rPr>
          <w:rFonts w:ascii="Arial" w:hAnsi="Arial" w:cs="Arial"/>
        </w:rPr>
        <w:t>. Volkmar, et al (2010). Limited Attentional bias for faces in toddlers with autism spectrum disorders. Archives of General Psychiatry 67(2):178-185.</w:t>
      </w:r>
    </w:p>
    <w:p w:rsidR="003914B8" w:rsidRDefault="003914B8">
      <w:pPr>
        <w:tabs>
          <w:tab w:val="center" w:pos="4681"/>
          <w:tab w:val="left" w:pos="5497"/>
          <w:tab w:val="left" w:pos="6313"/>
          <w:tab w:val="left" w:pos="7129"/>
          <w:tab w:val="left" w:pos="7946"/>
        </w:tabs>
        <w:ind w:left="630" w:hanging="630"/>
        <w:rPr>
          <w:rFonts w:ascii="Arial" w:hAnsi="Arial" w:cs="Arial"/>
        </w:rPr>
      </w:pPr>
    </w:p>
    <w:p w:rsidR="00DF44BF" w:rsidRDefault="001A0F08">
      <w:pPr>
        <w:tabs>
          <w:tab w:val="center" w:pos="4681"/>
          <w:tab w:val="left" w:pos="5497"/>
          <w:tab w:val="left" w:pos="6313"/>
          <w:tab w:val="left" w:pos="7129"/>
          <w:tab w:val="left" w:pos="7946"/>
        </w:tabs>
        <w:ind w:left="630" w:hanging="630"/>
        <w:rPr>
          <w:rFonts w:ascii="Arial" w:hAnsi="Arial" w:cs="Arial"/>
        </w:rPr>
      </w:pPr>
      <w:r>
        <w:rPr>
          <w:rFonts w:ascii="Arial" w:hAnsi="Arial" w:cs="Arial"/>
        </w:rPr>
        <w:lastRenderedPageBreak/>
        <w:t>15</w:t>
      </w:r>
      <w:r w:rsidR="00E616DB">
        <w:rPr>
          <w:rFonts w:ascii="Arial" w:hAnsi="Arial" w:cs="Arial"/>
        </w:rPr>
        <w:t>8</w:t>
      </w:r>
      <w:r>
        <w:rPr>
          <w:rFonts w:ascii="Arial" w:hAnsi="Arial" w:cs="Arial"/>
        </w:rPr>
        <w:t>.   Helbing, T., Volkmar, F., et al. (2010). Kruppel-like factor 15 regulates BMPER in endothelial cells. Cardiovasculor Research 85(3): 551-9.</w:t>
      </w:r>
    </w:p>
    <w:p w:rsidR="001A0F08" w:rsidRDefault="001A0F08">
      <w:pPr>
        <w:tabs>
          <w:tab w:val="center" w:pos="4681"/>
          <w:tab w:val="left" w:pos="5497"/>
          <w:tab w:val="left" w:pos="6313"/>
          <w:tab w:val="left" w:pos="7129"/>
          <w:tab w:val="left" w:pos="7946"/>
        </w:tabs>
        <w:ind w:left="630" w:hanging="630"/>
        <w:rPr>
          <w:rFonts w:ascii="Arial" w:hAnsi="Arial" w:cs="Arial"/>
        </w:rPr>
      </w:pPr>
    </w:p>
    <w:p w:rsidR="00DF44BF" w:rsidRDefault="00DF44BF">
      <w:pPr>
        <w:tabs>
          <w:tab w:val="center" w:pos="4681"/>
          <w:tab w:val="left" w:pos="5497"/>
          <w:tab w:val="left" w:pos="6313"/>
          <w:tab w:val="left" w:pos="7129"/>
          <w:tab w:val="left" w:pos="7946"/>
        </w:tabs>
        <w:ind w:left="630" w:hanging="630"/>
        <w:rPr>
          <w:rFonts w:ascii="Arial" w:hAnsi="Arial" w:cs="Arial"/>
        </w:rPr>
      </w:pPr>
      <w:r>
        <w:rPr>
          <w:rFonts w:ascii="Arial" w:hAnsi="Arial" w:cs="Arial"/>
        </w:rPr>
        <w:t>1</w:t>
      </w:r>
      <w:r w:rsidR="00E616DB">
        <w:rPr>
          <w:rFonts w:ascii="Arial" w:hAnsi="Arial" w:cs="Arial"/>
        </w:rPr>
        <w:t>59.</w:t>
      </w:r>
      <w:r w:rsidR="00F503E1">
        <w:rPr>
          <w:rFonts w:ascii="Arial" w:hAnsi="Arial" w:cs="Arial"/>
        </w:rPr>
        <w:t xml:space="preserve">  </w:t>
      </w:r>
      <w:r>
        <w:rPr>
          <w:rFonts w:ascii="Arial" w:hAnsi="Arial" w:cs="Arial"/>
        </w:rPr>
        <w:t xml:space="preserve">Pinto, D., A.T. Pagnamenta, et al. (2010). Functional impact of global rare copy </w:t>
      </w:r>
      <w:r w:rsidR="00E616DB">
        <w:rPr>
          <w:rFonts w:ascii="Arial" w:hAnsi="Arial" w:cs="Arial"/>
        </w:rPr>
        <w:t xml:space="preserve">      </w:t>
      </w:r>
      <w:r>
        <w:rPr>
          <w:rFonts w:ascii="Arial" w:hAnsi="Arial" w:cs="Arial"/>
        </w:rPr>
        <w:t>number variation in autism spectrum disorders. Nature 466(7304):368-372.</w:t>
      </w:r>
    </w:p>
    <w:p w:rsidR="00DF44BF" w:rsidRDefault="00DF44BF">
      <w:pPr>
        <w:tabs>
          <w:tab w:val="center" w:pos="4681"/>
          <w:tab w:val="left" w:pos="5497"/>
          <w:tab w:val="left" w:pos="6313"/>
          <w:tab w:val="left" w:pos="7129"/>
          <w:tab w:val="left" w:pos="7946"/>
        </w:tabs>
        <w:ind w:left="630" w:hanging="630"/>
        <w:rPr>
          <w:rFonts w:ascii="Arial" w:hAnsi="Arial" w:cs="Arial"/>
        </w:rPr>
      </w:pPr>
    </w:p>
    <w:p w:rsidR="00DF44BF" w:rsidRDefault="00DF44BF">
      <w:pPr>
        <w:tabs>
          <w:tab w:val="center" w:pos="4681"/>
          <w:tab w:val="left" w:pos="5497"/>
          <w:tab w:val="left" w:pos="6313"/>
          <w:tab w:val="left" w:pos="7129"/>
          <w:tab w:val="left" w:pos="7946"/>
        </w:tabs>
        <w:ind w:left="630" w:hanging="630"/>
        <w:rPr>
          <w:rFonts w:ascii="Arial" w:hAnsi="Arial" w:cs="Arial"/>
        </w:rPr>
      </w:pPr>
      <w:r>
        <w:rPr>
          <w:rFonts w:ascii="Arial" w:hAnsi="Arial" w:cs="Arial"/>
        </w:rPr>
        <w:t>16</w:t>
      </w:r>
      <w:r w:rsidR="00E616DB">
        <w:rPr>
          <w:rFonts w:ascii="Arial" w:hAnsi="Arial" w:cs="Arial"/>
        </w:rPr>
        <w:t>0</w:t>
      </w:r>
      <w:r w:rsidR="00EE2FD7">
        <w:rPr>
          <w:rFonts w:ascii="Arial" w:hAnsi="Arial" w:cs="Arial"/>
        </w:rPr>
        <w:t>.</w:t>
      </w:r>
      <w:r w:rsidR="00F503E1">
        <w:rPr>
          <w:rFonts w:ascii="Arial" w:hAnsi="Arial" w:cs="Arial"/>
        </w:rPr>
        <w:t xml:space="preserve">  </w:t>
      </w:r>
      <w:r>
        <w:rPr>
          <w:rFonts w:ascii="Arial" w:hAnsi="Arial" w:cs="Arial"/>
        </w:rPr>
        <w:t>Reichow, B. and F.R.Volkmar (2010). Social skills interventions for individuals with autism: Evaluation for evidence-based practices within a best evidence synthesis framework. Journal of Autism &amp; Developmental Disorders 40(2):149-166.</w:t>
      </w:r>
    </w:p>
    <w:p w:rsidR="00DF44BF" w:rsidRDefault="00DF44BF">
      <w:pPr>
        <w:tabs>
          <w:tab w:val="center" w:pos="4681"/>
          <w:tab w:val="left" w:pos="5497"/>
          <w:tab w:val="left" w:pos="6313"/>
          <w:tab w:val="left" w:pos="7129"/>
          <w:tab w:val="left" w:pos="7946"/>
        </w:tabs>
        <w:ind w:left="630" w:hanging="630"/>
        <w:rPr>
          <w:rFonts w:ascii="Arial" w:hAnsi="Arial" w:cs="Arial"/>
        </w:rPr>
      </w:pPr>
    </w:p>
    <w:p w:rsidR="00DF44BF" w:rsidRDefault="00DF44BF">
      <w:pPr>
        <w:tabs>
          <w:tab w:val="center" w:pos="4681"/>
          <w:tab w:val="left" w:pos="5497"/>
          <w:tab w:val="left" w:pos="6313"/>
          <w:tab w:val="left" w:pos="7129"/>
          <w:tab w:val="left" w:pos="7946"/>
        </w:tabs>
        <w:ind w:left="630" w:hanging="630"/>
        <w:rPr>
          <w:rFonts w:ascii="Arial" w:hAnsi="Arial" w:cs="Arial"/>
        </w:rPr>
      </w:pPr>
      <w:r>
        <w:rPr>
          <w:rFonts w:ascii="Arial" w:hAnsi="Arial" w:cs="Arial"/>
        </w:rPr>
        <w:t>16</w:t>
      </w:r>
      <w:r w:rsidR="00E616DB">
        <w:rPr>
          <w:rFonts w:ascii="Arial" w:hAnsi="Arial" w:cs="Arial"/>
        </w:rPr>
        <w:t>1</w:t>
      </w:r>
      <w:r w:rsidR="00F503E1">
        <w:rPr>
          <w:rFonts w:ascii="Arial" w:hAnsi="Arial" w:cs="Arial"/>
        </w:rPr>
        <w:t xml:space="preserve">.  </w:t>
      </w:r>
      <w:r>
        <w:rPr>
          <w:rFonts w:ascii="Arial" w:hAnsi="Arial" w:cs="Arial"/>
        </w:rPr>
        <w:t>Tsatsanis, K.D., I.L.J. Noens, et al. (2011). Managing complexity: Impact of organization and processing style on nonverbal memory in autism spectrum disorders. Journal of Autism &amp; Developmental Disorders 41(2):135-147.</w:t>
      </w:r>
    </w:p>
    <w:p w:rsidR="00DF44BF" w:rsidRDefault="00DF44BF">
      <w:pPr>
        <w:tabs>
          <w:tab w:val="center" w:pos="4681"/>
          <w:tab w:val="left" w:pos="5497"/>
          <w:tab w:val="left" w:pos="6313"/>
          <w:tab w:val="left" w:pos="7129"/>
          <w:tab w:val="left" w:pos="7946"/>
        </w:tabs>
        <w:ind w:left="630" w:hanging="630"/>
        <w:rPr>
          <w:rFonts w:ascii="Arial" w:hAnsi="Arial" w:cs="Arial"/>
        </w:rPr>
      </w:pPr>
    </w:p>
    <w:p w:rsidR="00DF44BF" w:rsidRDefault="00DF44BF">
      <w:pPr>
        <w:tabs>
          <w:tab w:val="center" w:pos="4681"/>
          <w:tab w:val="left" w:pos="5497"/>
          <w:tab w:val="left" w:pos="6313"/>
          <w:tab w:val="left" w:pos="7129"/>
          <w:tab w:val="left" w:pos="7946"/>
        </w:tabs>
        <w:ind w:left="630" w:hanging="630"/>
        <w:rPr>
          <w:rFonts w:ascii="Arial" w:hAnsi="Arial" w:cs="Arial"/>
        </w:rPr>
      </w:pPr>
      <w:r>
        <w:rPr>
          <w:rFonts w:ascii="Arial" w:hAnsi="Arial" w:cs="Arial"/>
        </w:rPr>
        <w:t>16</w:t>
      </w:r>
      <w:r w:rsidR="00E616DB">
        <w:rPr>
          <w:rFonts w:ascii="Arial" w:hAnsi="Arial" w:cs="Arial"/>
        </w:rPr>
        <w:t>2</w:t>
      </w:r>
      <w:r w:rsidR="00F503E1">
        <w:rPr>
          <w:rFonts w:ascii="Arial" w:hAnsi="Arial" w:cs="Arial"/>
        </w:rPr>
        <w:t xml:space="preserve">  </w:t>
      </w:r>
      <w:r>
        <w:rPr>
          <w:rFonts w:ascii="Arial" w:hAnsi="Arial" w:cs="Arial"/>
        </w:rPr>
        <w:t xml:space="preserve"> Volkmar, F.R. (2010). A report on the journal. Journal of Autism &amp; Developmental Disorders 40(4):397-402.</w:t>
      </w:r>
    </w:p>
    <w:p w:rsidR="00E11310" w:rsidRDefault="001B21E1">
      <w:pPr>
        <w:tabs>
          <w:tab w:val="center" w:pos="4681"/>
          <w:tab w:val="left" w:pos="5497"/>
          <w:tab w:val="left" w:pos="6313"/>
          <w:tab w:val="left" w:pos="7129"/>
          <w:tab w:val="left" w:pos="7946"/>
        </w:tabs>
        <w:ind w:left="630" w:hanging="630"/>
        <w:rPr>
          <w:rFonts w:ascii="Arial" w:hAnsi="Arial" w:cs="Arial"/>
        </w:rPr>
      </w:pPr>
      <w:r>
        <w:rPr>
          <w:rFonts w:ascii="Arial" w:hAnsi="Arial" w:cs="Arial"/>
        </w:rPr>
        <w:tab/>
      </w:r>
      <w:r w:rsidR="00E11310">
        <w:rPr>
          <w:rFonts w:ascii="Arial" w:hAnsi="Arial" w:cs="Arial"/>
        </w:rPr>
        <w:tab/>
      </w:r>
    </w:p>
    <w:p w:rsidR="00455593" w:rsidRDefault="00455593">
      <w:pPr>
        <w:tabs>
          <w:tab w:val="center" w:pos="4681"/>
          <w:tab w:val="left" w:pos="5497"/>
          <w:tab w:val="left" w:pos="6313"/>
          <w:tab w:val="left" w:pos="7129"/>
          <w:tab w:val="left" w:pos="7946"/>
        </w:tabs>
        <w:ind w:left="630" w:hanging="630"/>
        <w:rPr>
          <w:rFonts w:ascii="Arial" w:hAnsi="Arial" w:cs="Arial"/>
        </w:rPr>
      </w:pPr>
      <w:r>
        <w:rPr>
          <w:rFonts w:ascii="Arial" w:hAnsi="Arial" w:cs="Arial"/>
        </w:rPr>
        <w:t>16</w:t>
      </w:r>
      <w:r w:rsidR="00E616DB">
        <w:rPr>
          <w:rFonts w:ascii="Arial" w:hAnsi="Arial" w:cs="Arial"/>
        </w:rPr>
        <w:t>3</w:t>
      </w:r>
      <w:r w:rsidR="00F503E1">
        <w:rPr>
          <w:rFonts w:ascii="Arial" w:hAnsi="Arial" w:cs="Arial"/>
        </w:rPr>
        <w:t>.</w:t>
      </w:r>
      <w:r w:rsidR="00DF3AD4">
        <w:rPr>
          <w:rFonts w:ascii="Arial" w:hAnsi="Arial" w:cs="Arial"/>
        </w:rPr>
        <w:t xml:space="preserve"> </w:t>
      </w:r>
      <w:r>
        <w:rPr>
          <w:rFonts w:ascii="Arial" w:hAnsi="Arial" w:cs="Arial"/>
        </w:rPr>
        <w:t xml:space="preserve"> Amaral, D., Rogers, </w:t>
      </w:r>
      <w:proofErr w:type="gramStart"/>
      <w:r>
        <w:rPr>
          <w:rFonts w:ascii="Arial" w:hAnsi="Arial" w:cs="Arial"/>
        </w:rPr>
        <w:t>SJ.,</w:t>
      </w:r>
      <w:proofErr w:type="gramEnd"/>
      <w:r>
        <w:rPr>
          <w:rFonts w:ascii="Arial" w:hAnsi="Arial" w:cs="Arial"/>
        </w:rPr>
        <w:t xml:space="preserve"> Baron-Cohen, S., et al. (2011). Against le packing: A consensus statement. Journal of American Academy of Child &amp; Adolescent Psychiatry 50(2):191-2</w:t>
      </w:r>
      <w:r w:rsidR="00503677">
        <w:rPr>
          <w:rFonts w:ascii="Arial" w:hAnsi="Arial" w:cs="Arial"/>
        </w:rPr>
        <w:t>, doi:</w:t>
      </w:r>
    </w:p>
    <w:p w:rsidR="00503677" w:rsidRDefault="00503677">
      <w:pPr>
        <w:tabs>
          <w:tab w:val="center" w:pos="4681"/>
          <w:tab w:val="left" w:pos="5497"/>
          <w:tab w:val="left" w:pos="6313"/>
          <w:tab w:val="left" w:pos="7129"/>
          <w:tab w:val="left" w:pos="7946"/>
        </w:tabs>
        <w:ind w:left="630" w:hanging="630"/>
        <w:rPr>
          <w:rFonts w:ascii="Arial" w:hAnsi="Arial" w:cs="Arial"/>
        </w:rPr>
      </w:pPr>
      <w:r>
        <w:rPr>
          <w:rFonts w:ascii="Arial" w:hAnsi="Arial" w:cs="Arial"/>
        </w:rPr>
        <w:tab/>
        <w:t>http://dx.doi.org/10.1016/j.jaac.2010.11.018</w:t>
      </w:r>
    </w:p>
    <w:p w:rsidR="00455593" w:rsidRDefault="00455593">
      <w:pPr>
        <w:tabs>
          <w:tab w:val="center" w:pos="4681"/>
          <w:tab w:val="left" w:pos="5497"/>
          <w:tab w:val="left" w:pos="6313"/>
          <w:tab w:val="left" w:pos="7129"/>
          <w:tab w:val="left" w:pos="7946"/>
        </w:tabs>
        <w:ind w:left="630" w:hanging="630"/>
        <w:rPr>
          <w:rFonts w:ascii="Arial" w:hAnsi="Arial" w:cs="Arial"/>
        </w:rPr>
      </w:pPr>
    </w:p>
    <w:p w:rsidR="00455593" w:rsidRDefault="00455593">
      <w:pPr>
        <w:tabs>
          <w:tab w:val="center" w:pos="4681"/>
          <w:tab w:val="left" w:pos="5497"/>
          <w:tab w:val="left" w:pos="6313"/>
          <w:tab w:val="left" w:pos="7129"/>
          <w:tab w:val="left" w:pos="7946"/>
        </w:tabs>
        <w:ind w:left="630" w:hanging="630"/>
        <w:rPr>
          <w:rFonts w:ascii="Arial" w:hAnsi="Arial" w:cs="Arial"/>
        </w:rPr>
      </w:pPr>
      <w:r>
        <w:rPr>
          <w:rFonts w:ascii="Arial" w:hAnsi="Arial" w:cs="Arial"/>
        </w:rPr>
        <w:t>16</w:t>
      </w:r>
      <w:r w:rsidR="00E616DB">
        <w:rPr>
          <w:rFonts w:ascii="Arial" w:hAnsi="Arial" w:cs="Arial"/>
        </w:rPr>
        <w:t>4</w:t>
      </w:r>
      <w:r w:rsidR="00F503E1">
        <w:rPr>
          <w:rFonts w:ascii="Arial" w:hAnsi="Arial" w:cs="Arial"/>
        </w:rPr>
        <w:t xml:space="preserve">.  </w:t>
      </w:r>
      <w:r>
        <w:rPr>
          <w:rFonts w:ascii="Arial" w:hAnsi="Arial" w:cs="Arial"/>
        </w:rPr>
        <w:t>Jou, RJ, Jackowski, AP, Pape</w:t>
      </w:r>
      <w:r w:rsidR="00797937">
        <w:rPr>
          <w:rFonts w:ascii="Arial" w:hAnsi="Arial" w:cs="Arial"/>
        </w:rPr>
        <w:t>d</w:t>
      </w:r>
      <w:r>
        <w:rPr>
          <w:rFonts w:ascii="Arial" w:hAnsi="Arial" w:cs="Arial"/>
        </w:rPr>
        <w:t>emetris, X., Rajeevan, N., St</w:t>
      </w:r>
      <w:r w:rsidR="00797937">
        <w:rPr>
          <w:rFonts w:ascii="Arial" w:hAnsi="Arial" w:cs="Arial"/>
        </w:rPr>
        <w:t xml:space="preserve">alb, L.H., Volkmar, </w:t>
      </w:r>
      <w:proofErr w:type="gramStart"/>
      <w:r w:rsidR="00797937">
        <w:rPr>
          <w:rFonts w:ascii="Arial" w:hAnsi="Arial" w:cs="Arial"/>
        </w:rPr>
        <w:t>FR..</w:t>
      </w:r>
      <w:proofErr w:type="gramEnd"/>
      <w:r w:rsidR="00797937">
        <w:rPr>
          <w:rFonts w:ascii="Arial" w:hAnsi="Arial" w:cs="Arial"/>
        </w:rPr>
        <w:t xml:space="preserve"> (2011)</w:t>
      </w:r>
      <w:proofErr w:type="gramStart"/>
      <w:r w:rsidR="00797937">
        <w:rPr>
          <w:rFonts w:ascii="Arial" w:hAnsi="Arial" w:cs="Arial"/>
        </w:rPr>
        <w:t>.  Diffusion</w:t>
      </w:r>
      <w:proofErr w:type="gramEnd"/>
      <w:r w:rsidR="00797937">
        <w:rPr>
          <w:rFonts w:ascii="Arial" w:hAnsi="Arial" w:cs="Arial"/>
        </w:rPr>
        <w:t xml:space="preserve"> tensor imaging in autism spectrum disorders preliminary evidence of abnormal neural connectivity. Australian &amp; New Zealand Journal of Psychiatry 45(2):153-162.</w:t>
      </w:r>
    </w:p>
    <w:p w:rsidR="00797937" w:rsidRDefault="00797937">
      <w:pPr>
        <w:tabs>
          <w:tab w:val="center" w:pos="4681"/>
          <w:tab w:val="left" w:pos="5497"/>
          <w:tab w:val="left" w:pos="6313"/>
          <w:tab w:val="left" w:pos="7129"/>
          <w:tab w:val="left" w:pos="7946"/>
        </w:tabs>
        <w:ind w:left="630" w:hanging="630"/>
        <w:rPr>
          <w:rFonts w:ascii="Arial" w:hAnsi="Arial" w:cs="Arial"/>
        </w:rPr>
      </w:pPr>
    </w:p>
    <w:p w:rsidR="00797937" w:rsidRDefault="00797937" w:rsidP="00797937">
      <w:pPr>
        <w:tabs>
          <w:tab w:val="center" w:pos="4681"/>
          <w:tab w:val="left" w:pos="5497"/>
          <w:tab w:val="left" w:pos="6313"/>
          <w:tab w:val="left" w:pos="7129"/>
          <w:tab w:val="left" w:pos="7946"/>
        </w:tabs>
        <w:ind w:left="630" w:hanging="630"/>
        <w:rPr>
          <w:rFonts w:ascii="Arial" w:hAnsi="Arial" w:cs="Arial"/>
        </w:rPr>
      </w:pPr>
      <w:r>
        <w:rPr>
          <w:rFonts w:ascii="Arial" w:hAnsi="Arial" w:cs="Arial"/>
        </w:rPr>
        <w:t>16</w:t>
      </w:r>
      <w:r w:rsidR="00E616DB">
        <w:rPr>
          <w:rFonts w:ascii="Arial" w:hAnsi="Arial" w:cs="Arial"/>
        </w:rPr>
        <w:t>5</w:t>
      </w:r>
      <w:r w:rsidR="00F503E1">
        <w:rPr>
          <w:rFonts w:ascii="Arial" w:hAnsi="Arial" w:cs="Arial"/>
        </w:rPr>
        <w:t xml:space="preserve">. </w:t>
      </w:r>
      <w:r>
        <w:rPr>
          <w:rFonts w:ascii="Arial" w:hAnsi="Arial" w:cs="Arial"/>
        </w:rPr>
        <w:t xml:space="preserve"> Cicchetti, D.V., K. Koenig, et al. (2011). From Bayes through marginal utility to effect sizes: A guide to understanding the clinical and statistical significance of the results of autism research findings. Journal of Autism &amp; Developmental Disorders 41(2): 168-</w:t>
      </w:r>
      <w:r w:rsidR="00503677">
        <w:rPr>
          <w:rFonts w:ascii="Arial" w:hAnsi="Arial" w:cs="Arial"/>
        </w:rPr>
        <w:t>174, doi: http://dx/doi.org/10.1007/s108032-010-1035-6</w:t>
      </w:r>
    </w:p>
    <w:p w:rsidR="002A1508" w:rsidRDefault="002A1508" w:rsidP="00797937">
      <w:pPr>
        <w:tabs>
          <w:tab w:val="center" w:pos="4681"/>
          <w:tab w:val="left" w:pos="5497"/>
          <w:tab w:val="left" w:pos="6313"/>
          <w:tab w:val="left" w:pos="7129"/>
          <w:tab w:val="left" w:pos="7946"/>
        </w:tabs>
        <w:ind w:left="630" w:hanging="630"/>
        <w:rPr>
          <w:rFonts w:ascii="Arial" w:hAnsi="Arial" w:cs="Arial"/>
        </w:rPr>
      </w:pPr>
    </w:p>
    <w:p w:rsidR="002A1508" w:rsidRDefault="002A1508" w:rsidP="00797937">
      <w:pPr>
        <w:tabs>
          <w:tab w:val="center" w:pos="4681"/>
          <w:tab w:val="left" w:pos="5497"/>
          <w:tab w:val="left" w:pos="6313"/>
          <w:tab w:val="left" w:pos="7129"/>
          <w:tab w:val="left" w:pos="7946"/>
        </w:tabs>
        <w:ind w:left="630" w:hanging="630"/>
        <w:rPr>
          <w:rFonts w:ascii="Arial" w:hAnsi="Arial" w:cs="Arial"/>
        </w:rPr>
      </w:pPr>
      <w:r>
        <w:rPr>
          <w:rFonts w:ascii="Arial" w:hAnsi="Arial" w:cs="Arial"/>
        </w:rPr>
        <w:t>16</w:t>
      </w:r>
      <w:r w:rsidR="00E616DB">
        <w:rPr>
          <w:rFonts w:ascii="Arial" w:hAnsi="Arial" w:cs="Arial"/>
        </w:rPr>
        <w:t>6.</w:t>
      </w:r>
      <w:r>
        <w:rPr>
          <w:rFonts w:ascii="Arial" w:hAnsi="Arial" w:cs="Arial"/>
        </w:rPr>
        <w:tab/>
        <w:t>Volkmar, F. (2011). Asperger’s disorder: Implications for psychoanalysis. Psychoanalytic Inquiry 31(3)334-344.</w:t>
      </w:r>
    </w:p>
    <w:p w:rsidR="00D50660" w:rsidRDefault="00D50660" w:rsidP="00797937">
      <w:pPr>
        <w:tabs>
          <w:tab w:val="center" w:pos="4681"/>
          <w:tab w:val="left" w:pos="5497"/>
          <w:tab w:val="left" w:pos="6313"/>
          <w:tab w:val="left" w:pos="7129"/>
          <w:tab w:val="left" w:pos="7946"/>
        </w:tabs>
        <w:ind w:left="630" w:hanging="630"/>
        <w:rPr>
          <w:rFonts w:ascii="Arial" w:hAnsi="Arial" w:cs="Arial"/>
        </w:rPr>
      </w:pPr>
    </w:p>
    <w:p w:rsidR="00D50660" w:rsidRDefault="00D50660" w:rsidP="00797937">
      <w:pPr>
        <w:tabs>
          <w:tab w:val="center" w:pos="4681"/>
          <w:tab w:val="left" w:pos="5497"/>
          <w:tab w:val="left" w:pos="6313"/>
          <w:tab w:val="left" w:pos="7129"/>
          <w:tab w:val="left" w:pos="7946"/>
        </w:tabs>
        <w:ind w:left="630" w:hanging="630"/>
        <w:rPr>
          <w:rFonts w:ascii="Arial" w:hAnsi="Arial" w:cs="Arial"/>
        </w:rPr>
      </w:pPr>
      <w:r>
        <w:rPr>
          <w:rFonts w:ascii="Arial" w:hAnsi="Arial" w:cs="Arial"/>
        </w:rPr>
        <w:t>16</w:t>
      </w:r>
      <w:r w:rsidR="00E616DB">
        <w:rPr>
          <w:rFonts w:ascii="Arial" w:hAnsi="Arial" w:cs="Arial"/>
        </w:rPr>
        <w:t>7</w:t>
      </w:r>
      <w:r w:rsidR="00F503E1">
        <w:rPr>
          <w:rFonts w:ascii="Arial" w:hAnsi="Arial" w:cs="Arial"/>
        </w:rPr>
        <w:t xml:space="preserve">. </w:t>
      </w:r>
      <w:r>
        <w:rPr>
          <w:rFonts w:ascii="Arial" w:hAnsi="Arial" w:cs="Arial"/>
        </w:rPr>
        <w:t xml:space="preserve"> </w:t>
      </w:r>
      <w:r w:rsidR="00DF3AD4">
        <w:rPr>
          <w:rFonts w:ascii="Arial" w:hAnsi="Arial" w:cs="Arial"/>
        </w:rPr>
        <w:t>J</w:t>
      </w:r>
      <w:r>
        <w:rPr>
          <w:rFonts w:ascii="Arial" w:hAnsi="Arial" w:cs="Arial"/>
        </w:rPr>
        <w:t>ou, Roger J., Jackowski, Andrea P., Papademetris, Xenophon, Rajeevan, Nallakkandi, Staib, Lawrence H., &amp; Volkmar, Fred R. (2011).  Diffusion tensor imagining in autism spectrum disorders: Preliminary evidence of abnormal neural connectivity.  Australian and New Zealand Journal of Psychiatry, 45(2), 153-162.</w:t>
      </w:r>
    </w:p>
    <w:p w:rsidR="00D50660" w:rsidRDefault="00D50660" w:rsidP="00797937">
      <w:pPr>
        <w:tabs>
          <w:tab w:val="center" w:pos="4681"/>
          <w:tab w:val="left" w:pos="5497"/>
          <w:tab w:val="left" w:pos="6313"/>
          <w:tab w:val="left" w:pos="7129"/>
          <w:tab w:val="left" w:pos="7946"/>
        </w:tabs>
        <w:ind w:left="630" w:hanging="630"/>
        <w:rPr>
          <w:rFonts w:ascii="Arial" w:hAnsi="Arial" w:cs="Arial"/>
        </w:rPr>
      </w:pPr>
    </w:p>
    <w:p w:rsidR="00E616DB" w:rsidRDefault="00D50660" w:rsidP="00944756">
      <w:pPr>
        <w:tabs>
          <w:tab w:val="center" w:pos="4681"/>
          <w:tab w:val="left" w:pos="5497"/>
          <w:tab w:val="left" w:pos="6313"/>
          <w:tab w:val="left" w:pos="7129"/>
          <w:tab w:val="left" w:pos="7946"/>
        </w:tabs>
        <w:ind w:left="630" w:hanging="630"/>
        <w:rPr>
          <w:rFonts w:ascii="Arial" w:hAnsi="Arial" w:cs="Arial"/>
        </w:rPr>
      </w:pPr>
      <w:r>
        <w:rPr>
          <w:rFonts w:ascii="Arial" w:hAnsi="Arial" w:cs="Arial"/>
        </w:rPr>
        <w:t>16</w:t>
      </w:r>
      <w:r w:rsidR="00E616DB">
        <w:rPr>
          <w:rFonts w:ascii="Arial" w:hAnsi="Arial" w:cs="Arial"/>
        </w:rPr>
        <w:t>8</w:t>
      </w:r>
      <w:r>
        <w:rPr>
          <w:rFonts w:ascii="Arial" w:hAnsi="Arial" w:cs="Arial"/>
        </w:rPr>
        <w:t xml:space="preserve">.  Tsatsanis, K., Noens, I.L., Illman, CL., Pauls, DL, Volkmar, FR, Schultz, RT, Klin, A. (2011). Managing complexity: Impact of organization and processing style on nonverbal memory in autism spectrum disorders.  Journal of Autism and </w:t>
      </w:r>
      <w:r>
        <w:rPr>
          <w:rFonts w:ascii="Arial" w:hAnsi="Arial" w:cs="Arial"/>
        </w:rPr>
        <w:lastRenderedPageBreak/>
        <w:t>Developmental Disorders, 41(2), 135-147.</w:t>
      </w:r>
    </w:p>
    <w:p w:rsidR="00944756" w:rsidRDefault="00944756" w:rsidP="00944756">
      <w:pPr>
        <w:tabs>
          <w:tab w:val="center" w:pos="4681"/>
          <w:tab w:val="left" w:pos="5497"/>
          <w:tab w:val="left" w:pos="6313"/>
          <w:tab w:val="left" w:pos="7129"/>
          <w:tab w:val="left" w:pos="7946"/>
        </w:tabs>
        <w:ind w:left="630" w:hanging="630"/>
        <w:rPr>
          <w:rFonts w:ascii="Arial" w:hAnsi="Arial" w:cs="Arial"/>
        </w:rPr>
      </w:pPr>
    </w:p>
    <w:p w:rsidR="00D50660" w:rsidRDefault="00E616DB">
      <w:pPr>
        <w:tabs>
          <w:tab w:val="center" w:pos="4681"/>
          <w:tab w:val="left" w:pos="5497"/>
          <w:tab w:val="left" w:pos="6313"/>
          <w:tab w:val="left" w:pos="7129"/>
          <w:tab w:val="left" w:pos="7946"/>
        </w:tabs>
        <w:ind w:left="630" w:hanging="630"/>
        <w:rPr>
          <w:rFonts w:ascii="Arial" w:hAnsi="Arial" w:cs="Arial"/>
        </w:rPr>
      </w:pPr>
      <w:r>
        <w:rPr>
          <w:rFonts w:ascii="Arial" w:hAnsi="Arial" w:cs="Arial"/>
        </w:rPr>
        <w:t>169</w:t>
      </w:r>
      <w:r w:rsidR="00F503E1">
        <w:rPr>
          <w:rFonts w:ascii="Arial" w:hAnsi="Arial" w:cs="Arial"/>
        </w:rPr>
        <w:t xml:space="preserve">.   </w:t>
      </w:r>
      <w:bookmarkStart w:id="1" w:name="OLE_LINK1"/>
      <w:bookmarkStart w:id="2" w:name="OLE_LINK2"/>
      <w:r w:rsidR="00F503E1">
        <w:rPr>
          <w:rFonts w:ascii="Arial" w:hAnsi="Arial" w:cs="Arial"/>
        </w:rPr>
        <w:t>Volkmar, FR (2011</w:t>
      </w:r>
      <w:r w:rsidR="00D50660">
        <w:rPr>
          <w:rFonts w:ascii="Arial" w:hAnsi="Arial" w:cs="Arial"/>
        </w:rPr>
        <w:t>). 2010 in review [Editorial]. Journal of Autism and Developmental Disorders, 41(4), 383-394.</w:t>
      </w:r>
      <w:bookmarkEnd w:id="1"/>
      <w:bookmarkEnd w:id="2"/>
    </w:p>
    <w:p w:rsidR="00D50660" w:rsidRDefault="00D50660">
      <w:pPr>
        <w:tabs>
          <w:tab w:val="center" w:pos="4681"/>
          <w:tab w:val="left" w:pos="5497"/>
          <w:tab w:val="left" w:pos="6313"/>
          <w:tab w:val="left" w:pos="7129"/>
          <w:tab w:val="left" w:pos="7946"/>
        </w:tabs>
        <w:ind w:left="630" w:hanging="630"/>
        <w:rPr>
          <w:rFonts w:ascii="Arial" w:hAnsi="Arial" w:cs="Arial"/>
        </w:rPr>
      </w:pPr>
    </w:p>
    <w:p w:rsidR="005B16D1" w:rsidRDefault="005B16D1">
      <w:pPr>
        <w:tabs>
          <w:tab w:val="center" w:pos="4681"/>
          <w:tab w:val="left" w:pos="5497"/>
          <w:tab w:val="left" w:pos="6313"/>
          <w:tab w:val="left" w:pos="7129"/>
          <w:tab w:val="left" w:pos="7946"/>
        </w:tabs>
        <w:ind w:left="630" w:hanging="630"/>
        <w:rPr>
          <w:rFonts w:ascii="Arial" w:hAnsi="Arial" w:cs="Arial"/>
        </w:rPr>
      </w:pPr>
      <w:r>
        <w:rPr>
          <w:rFonts w:ascii="Arial" w:hAnsi="Arial" w:cs="Arial"/>
        </w:rPr>
        <w:t>17</w:t>
      </w:r>
      <w:r w:rsidR="00E616DB">
        <w:rPr>
          <w:rFonts w:ascii="Arial" w:hAnsi="Arial" w:cs="Arial"/>
        </w:rPr>
        <w:t>0</w:t>
      </w:r>
      <w:r>
        <w:rPr>
          <w:rFonts w:ascii="Arial" w:hAnsi="Arial" w:cs="Arial"/>
        </w:rPr>
        <w:t>.   Jou, R., Mateljevic, N., Kaiser, M., Sugrue, D., Volkmar, F., Pelphrey, K.</w:t>
      </w:r>
      <w:r w:rsidR="000D24E5">
        <w:rPr>
          <w:rFonts w:ascii="Arial" w:hAnsi="Arial" w:cs="Arial"/>
        </w:rPr>
        <w:t xml:space="preserve"> (2011).</w:t>
      </w:r>
      <w:r>
        <w:rPr>
          <w:rFonts w:ascii="Arial" w:hAnsi="Arial" w:cs="Arial"/>
        </w:rPr>
        <w:t xml:space="preserve"> Structural Neural Phenotype of Autism: Preliminary Evidence from a Diffusion Tensor Imagining Study Using Tract-Based Spatial Statistics. Am J Neuroradiology, 32: 1607-</w:t>
      </w:r>
      <w:proofErr w:type="gramStart"/>
      <w:r>
        <w:rPr>
          <w:rFonts w:ascii="Arial" w:hAnsi="Arial" w:cs="Arial"/>
        </w:rPr>
        <w:t>13.</w:t>
      </w:r>
      <w:proofErr w:type="gramEnd"/>
    </w:p>
    <w:p w:rsidR="000D24E5" w:rsidRDefault="000D24E5">
      <w:pPr>
        <w:tabs>
          <w:tab w:val="center" w:pos="4681"/>
          <w:tab w:val="left" w:pos="5497"/>
          <w:tab w:val="left" w:pos="6313"/>
          <w:tab w:val="left" w:pos="7129"/>
          <w:tab w:val="left" w:pos="7946"/>
        </w:tabs>
        <w:ind w:left="630" w:hanging="630"/>
        <w:rPr>
          <w:rFonts w:ascii="Arial" w:hAnsi="Arial" w:cs="Arial"/>
        </w:rPr>
      </w:pPr>
    </w:p>
    <w:p w:rsidR="000D24E5" w:rsidRDefault="000D24E5" w:rsidP="000D24E5">
      <w:pPr>
        <w:widowControl/>
        <w:ind w:left="720" w:hanging="720"/>
        <w:rPr>
          <w:rFonts w:ascii="Arial" w:hAnsi="Arial" w:cs="Arial"/>
        </w:rPr>
      </w:pPr>
      <w:r>
        <w:rPr>
          <w:rFonts w:ascii="Arial" w:hAnsi="Arial" w:cs="Arial"/>
        </w:rPr>
        <w:t>17</w:t>
      </w:r>
      <w:r w:rsidR="00E616DB">
        <w:rPr>
          <w:rFonts w:ascii="Arial" w:hAnsi="Arial" w:cs="Arial"/>
        </w:rPr>
        <w:t>1</w:t>
      </w:r>
      <w:r>
        <w:rPr>
          <w:rFonts w:ascii="Arial" w:hAnsi="Arial" w:cs="Arial"/>
        </w:rPr>
        <w:t xml:space="preserve">.   Tobiasova, Z., K. H. Lingen, et al. (2011). "Risperidone-Related Improvement of Irritability in Children with Autism </w:t>
      </w:r>
      <w:r w:rsidR="00DF3AD4">
        <w:rPr>
          <w:rFonts w:ascii="Arial" w:hAnsi="Arial" w:cs="Arial"/>
        </w:rPr>
        <w:t>i</w:t>
      </w:r>
      <w:r>
        <w:rPr>
          <w:rFonts w:ascii="Arial" w:hAnsi="Arial" w:cs="Arial"/>
        </w:rPr>
        <w:t xml:space="preserve">s not </w:t>
      </w:r>
      <w:proofErr w:type="gramStart"/>
      <w:r>
        <w:rPr>
          <w:rFonts w:ascii="Arial" w:hAnsi="Arial" w:cs="Arial"/>
        </w:rPr>
        <w:t>Associated</w:t>
      </w:r>
      <w:proofErr w:type="gramEnd"/>
      <w:r>
        <w:rPr>
          <w:rFonts w:ascii="Arial" w:hAnsi="Arial" w:cs="Arial"/>
        </w:rPr>
        <w:t xml:space="preserve"> with Changes in Serum of Epidermal Growth Factor and Interleukin-13." </w:t>
      </w:r>
      <w:r>
        <w:rPr>
          <w:rFonts w:ascii="Arial" w:hAnsi="Arial" w:cs="Arial"/>
          <w:u w:val="single"/>
        </w:rPr>
        <w:t>J Child Adolesc Psychopharmacol</w:t>
      </w:r>
      <w:r w:rsidR="00DF3AD4">
        <w:rPr>
          <w:rFonts w:ascii="Arial" w:hAnsi="Arial" w:cs="Arial"/>
          <w:u w:val="single"/>
        </w:rPr>
        <w:t>, 21(6). 555-564.</w:t>
      </w:r>
    </w:p>
    <w:p w:rsidR="0096240D" w:rsidRDefault="0096240D" w:rsidP="000D24E5">
      <w:pPr>
        <w:widowControl/>
        <w:ind w:left="720" w:hanging="720"/>
        <w:rPr>
          <w:rFonts w:ascii="Arial" w:hAnsi="Arial" w:cs="Arial"/>
        </w:rPr>
      </w:pPr>
    </w:p>
    <w:p w:rsidR="0096240D" w:rsidRDefault="0096240D" w:rsidP="000D24E5">
      <w:pPr>
        <w:widowControl/>
        <w:ind w:left="720" w:hanging="720"/>
        <w:rPr>
          <w:rFonts w:ascii="Arial" w:hAnsi="Arial" w:cs="Arial"/>
        </w:rPr>
      </w:pPr>
      <w:r>
        <w:rPr>
          <w:rFonts w:ascii="Arial" w:hAnsi="Arial" w:cs="Arial"/>
        </w:rPr>
        <w:t>172</w:t>
      </w:r>
      <w:r w:rsidR="00F503E1">
        <w:rPr>
          <w:rFonts w:ascii="Arial" w:hAnsi="Arial" w:cs="Arial"/>
        </w:rPr>
        <w:t xml:space="preserve">.   </w:t>
      </w:r>
      <w:r w:rsidR="00967713">
        <w:rPr>
          <w:rFonts w:ascii="Arial" w:hAnsi="Arial" w:cs="Arial"/>
        </w:rPr>
        <w:t>Carrasco, M., Volkmar, F.R., and Bloch, M.H. (2012). Pharmacologic treatment of repetitive behaviors in autism spectrum disorders: Evidence of publication bias. Pediatrics, 129(5): p. e1301-10.</w:t>
      </w:r>
    </w:p>
    <w:p w:rsidR="006F40B7" w:rsidRDefault="006F40B7" w:rsidP="000D24E5">
      <w:pPr>
        <w:widowControl/>
        <w:ind w:left="720" w:hanging="720"/>
        <w:rPr>
          <w:rFonts w:ascii="Arial" w:hAnsi="Arial" w:cs="Arial"/>
        </w:rPr>
      </w:pPr>
    </w:p>
    <w:p w:rsidR="006F40B7" w:rsidRPr="00025177" w:rsidRDefault="006F40B7" w:rsidP="000D24E5">
      <w:pPr>
        <w:widowControl/>
        <w:ind w:left="720" w:hanging="720"/>
        <w:rPr>
          <w:rFonts w:ascii="Arial" w:hAnsi="Arial" w:cs="Arial"/>
        </w:rPr>
      </w:pPr>
      <w:r>
        <w:rPr>
          <w:rFonts w:ascii="Arial" w:hAnsi="Arial" w:cs="Arial"/>
        </w:rPr>
        <w:t xml:space="preserve">173.  </w:t>
      </w:r>
      <w:r w:rsidR="00F503E1">
        <w:rPr>
          <w:rFonts w:ascii="Arial" w:hAnsi="Arial" w:cs="Arial"/>
        </w:rPr>
        <w:t xml:space="preserve"> </w:t>
      </w:r>
      <w:r>
        <w:rPr>
          <w:rFonts w:ascii="Arial" w:hAnsi="Arial" w:cs="Arial"/>
        </w:rPr>
        <w:t xml:space="preserve">Volkmar, F.R., (2012). Understanding the social brain in autism.  Developmental </w:t>
      </w:r>
      <w:r w:rsidRPr="00025177">
        <w:rPr>
          <w:rFonts w:ascii="Arial" w:hAnsi="Arial" w:cs="Arial"/>
        </w:rPr>
        <w:t>Psychobiology, 53(5): 428-34.</w:t>
      </w:r>
    </w:p>
    <w:p w:rsidR="00E279E7" w:rsidRPr="00025177" w:rsidRDefault="00E279E7" w:rsidP="000D24E5">
      <w:pPr>
        <w:widowControl/>
        <w:ind w:left="720" w:hanging="720"/>
        <w:rPr>
          <w:rFonts w:ascii="Arial" w:hAnsi="Arial" w:cs="Arial"/>
        </w:rPr>
      </w:pPr>
    </w:p>
    <w:p w:rsidR="00E279E7" w:rsidRPr="00025177" w:rsidRDefault="00E279E7" w:rsidP="00025177">
      <w:pPr>
        <w:tabs>
          <w:tab w:val="left" w:pos="630"/>
        </w:tabs>
        <w:ind w:left="720" w:hanging="720"/>
        <w:rPr>
          <w:rFonts w:ascii="Arial" w:hAnsi="Arial" w:cs="Arial"/>
        </w:rPr>
      </w:pPr>
      <w:r w:rsidRPr="00025177">
        <w:rPr>
          <w:rFonts w:ascii="Arial" w:hAnsi="Arial" w:cs="Arial"/>
        </w:rPr>
        <w:t>17</w:t>
      </w:r>
      <w:r w:rsidR="006F40B7" w:rsidRPr="00025177">
        <w:rPr>
          <w:rFonts w:ascii="Arial" w:hAnsi="Arial" w:cs="Arial"/>
        </w:rPr>
        <w:t>4</w:t>
      </w:r>
      <w:r w:rsidRPr="00025177">
        <w:rPr>
          <w:rFonts w:ascii="Arial" w:hAnsi="Arial" w:cs="Arial"/>
        </w:rPr>
        <w:t xml:space="preserve">.    </w:t>
      </w:r>
      <w:r w:rsidR="00025177" w:rsidRPr="00025177">
        <w:rPr>
          <w:rFonts w:ascii="Arial" w:hAnsi="Arial" w:cs="Arial"/>
        </w:rPr>
        <w:t xml:space="preserve">Reichow, B., Steiner, A. M., &amp; Volkmar, F. (2013). Cochrane Review: Social skills groups for people aged 6 to 21 with autism spectrum disorders (ASD). </w:t>
      </w:r>
      <w:r w:rsidR="00025177" w:rsidRPr="00025177">
        <w:rPr>
          <w:rFonts w:ascii="Arial" w:hAnsi="Arial" w:cs="Arial"/>
          <w:i/>
          <w:iCs/>
        </w:rPr>
        <w:t>Evidence</w:t>
      </w:r>
      <w:r w:rsidR="00025177" w:rsidRPr="00025177">
        <w:rPr>
          <w:rFonts w:ascii="Cambria Math" w:hAnsi="Cambria Math" w:cs="Arial"/>
          <w:i/>
          <w:iCs/>
        </w:rPr>
        <w:t>‐</w:t>
      </w:r>
      <w:r w:rsidR="00025177" w:rsidRPr="00025177">
        <w:rPr>
          <w:rFonts w:ascii="Arial" w:hAnsi="Arial" w:cs="Arial"/>
          <w:i/>
          <w:iCs/>
        </w:rPr>
        <w:t>Based Child Health: A Cochrane Review Journal</w:t>
      </w:r>
      <w:r w:rsidR="00025177" w:rsidRPr="00025177">
        <w:rPr>
          <w:rFonts w:ascii="Arial" w:hAnsi="Arial" w:cs="Arial"/>
        </w:rPr>
        <w:t xml:space="preserve">, </w:t>
      </w:r>
      <w:r w:rsidR="00025177" w:rsidRPr="00025177">
        <w:rPr>
          <w:rFonts w:ascii="Arial" w:hAnsi="Arial" w:cs="Arial"/>
          <w:i/>
          <w:iCs/>
        </w:rPr>
        <w:t>8</w:t>
      </w:r>
      <w:r w:rsidR="00025177" w:rsidRPr="00025177">
        <w:rPr>
          <w:rFonts w:ascii="Arial" w:hAnsi="Arial" w:cs="Arial"/>
        </w:rPr>
        <w:t>(2), 266-315.</w:t>
      </w:r>
    </w:p>
    <w:p w:rsidR="00780B66" w:rsidRPr="00025177" w:rsidRDefault="00780B66" w:rsidP="000D24E5">
      <w:pPr>
        <w:widowControl/>
        <w:ind w:left="720" w:hanging="720"/>
        <w:rPr>
          <w:rFonts w:ascii="Arial" w:hAnsi="Arial" w:cs="Arial"/>
        </w:rPr>
      </w:pPr>
    </w:p>
    <w:p w:rsidR="00780B66" w:rsidRDefault="00780B66" w:rsidP="000D24E5">
      <w:pPr>
        <w:widowControl/>
        <w:ind w:left="720" w:hanging="720"/>
        <w:rPr>
          <w:rFonts w:ascii="Arial" w:hAnsi="Arial" w:cs="Arial"/>
        </w:rPr>
      </w:pPr>
      <w:r w:rsidRPr="00025177">
        <w:rPr>
          <w:rFonts w:ascii="Arial" w:hAnsi="Arial" w:cs="Arial"/>
        </w:rPr>
        <w:t xml:space="preserve">175.  </w:t>
      </w:r>
      <w:r w:rsidR="00F503E1" w:rsidRPr="00025177">
        <w:rPr>
          <w:rFonts w:ascii="Arial" w:hAnsi="Arial" w:cs="Arial"/>
        </w:rPr>
        <w:t xml:space="preserve"> </w:t>
      </w:r>
      <w:r w:rsidRPr="00025177">
        <w:rPr>
          <w:rFonts w:ascii="Arial" w:hAnsi="Arial" w:cs="Arial"/>
        </w:rPr>
        <w:t>Devlin, B. IMGSAC Group (In Press). Individual Common Variants Exert Weak Effects on Risk for Autism Spectrum</w:t>
      </w:r>
      <w:r>
        <w:rPr>
          <w:rFonts w:ascii="Arial" w:hAnsi="Arial" w:cs="Arial"/>
        </w:rPr>
        <w:t xml:space="preserve"> Disorders.  Human Molecular Genetics.</w:t>
      </w:r>
    </w:p>
    <w:p w:rsidR="009240DA" w:rsidRDefault="009240DA" w:rsidP="000D24E5">
      <w:pPr>
        <w:widowControl/>
        <w:ind w:left="720" w:hanging="720"/>
        <w:rPr>
          <w:rFonts w:ascii="Arial" w:hAnsi="Arial" w:cs="Arial"/>
        </w:rPr>
      </w:pPr>
    </w:p>
    <w:p w:rsidR="009240DA" w:rsidRDefault="009240DA" w:rsidP="000D24E5">
      <w:pPr>
        <w:widowControl/>
        <w:ind w:left="720" w:hanging="720"/>
        <w:rPr>
          <w:rFonts w:ascii="Arial" w:hAnsi="Arial" w:cs="Arial"/>
        </w:rPr>
      </w:pPr>
      <w:r>
        <w:rPr>
          <w:rFonts w:ascii="Arial" w:hAnsi="Arial" w:cs="Arial"/>
        </w:rPr>
        <w:t xml:space="preserve">176.  </w:t>
      </w:r>
      <w:r w:rsidR="00F503E1">
        <w:rPr>
          <w:rFonts w:ascii="Arial" w:hAnsi="Arial" w:cs="Arial"/>
        </w:rPr>
        <w:t xml:space="preserve"> </w:t>
      </w:r>
      <w:r>
        <w:rPr>
          <w:rFonts w:ascii="Arial" w:hAnsi="Arial" w:cs="Arial"/>
        </w:rPr>
        <w:t>Volkmar, F., Reichow, B., McPartland, J. (2012). Classification of Autism and Related Conditions: Progress, Challenges, and Opportunities. Dialogues in Clinical Neuroscience, 14(3), 229-37.</w:t>
      </w:r>
    </w:p>
    <w:p w:rsidR="00F95848" w:rsidRDefault="00F95848" w:rsidP="000D24E5">
      <w:pPr>
        <w:widowControl/>
        <w:ind w:left="720" w:hanging="720"/>
        <w:rPr>
          <w:rFonts w:ascii="Arial" w:hAnsi="Arial" w:cs="Arial"/>
        </w:rPr>
      </w:pPr>
    </w:p>
    <w:p w:rsidR="00F95848" w:rsidRDefault="00F95848" w:rsidP="000D24E5">
      <w:pPr>
        <w:widowControl/>
        <w:ind w:left="720" w:hanging="720"/>
        <w:rPr>
          <w:rFonts w:ascii="Arial" w:hAnsi="Arial" w:cs="Arial"/>
        </w:rPr>
      </w:pPr>
    </w:p>
    <w:p w:rsidR="00F95848" w:rsidRDefault="00F95848" w:rsidP="000D24E5">
      <w:pPr>
        <w:widowControl/>
        <w:ind w:left="720" w:hanging="720"/>
        <w:rPr>
          <w:rFonts w:ascii="Arial" w:hAnsi="Arial" w:cs="Arial"/>
        </w:rPr>
      </w:pPr>
      <w:r>
        <w:rPr>
          <w:rFonts w:ascii="Arial" w:hAnsi="Arial" w:cs="Arial"/>
        </w:rPr>
        <w:t xml:space="preserve">177.   Reichow, B., </w:t>
      </w:r>
      <w:r w:rsidR="00967713">
        <w:rPr>
          <w:rFonts w:ascii="Arial" w:hAnsi="Arial" w:cs="Arial"/>
        </w:rPr>
        <w:t xml:space="preserve">Naples, A., Steinhoff, T.B., </w:t>
      </w:r>
      <w:r w:rsidR="000E7488">
        <w:rPr>
          <w:rFonts w:ascii="Arial" w:hAnsi="Arial" w:cs="Arial"/>
        </w:rPr>
        <w:t>Halpern, J.,</w:t>
      </w:r>
      <w:r w:rsidR="00967713">
        <w:rPr>
          <w:rFonts w:ascii="Arial" w:hAnsi="Arial" w:cs="Arial"/>
        </w:rPr>
        <w:t xml:space="preserve"> and Volkmar, F.R.</w:t>
      </w:r>
      <w:r>
        <w:rPr>
          <w:rFonts w:ascii="Arial" w:hAnsi="Arial" w:cs="Arial"/>
        </w:rPr>
        <w:t xml:space="preserve"> (2012). Brief report: consistency</w:t>
      </w:r>
      <w:r w:rsidR="000E7488">
        <w:rPr>
          <w:rFonts w:ascii="Arial" w:hAnsi="Arial" w:cs="Arial"/>
        </w:rPr>
        <w:t xml:space="preserve"> of search engine rankings for </w:t>
      </w:r>
      <w:r w:rsidR="002A7B2F">
        <w:rPr>
          <w:rFonts w:ascii="Arial" w:hAnsi="Arial" w:cs="Arial"/>
        </w:rPr>
        <w:t>a</w:t>
      </w:r>
      <w:r>
        <w:rPr>
          <w:rFonts w:ascii="Arial" w:hAnsi="Arial" w:cs="Arial"/>
        </w:rPr>
        <w:t xml:space="preserve">utism websites. </w:t>
      </w:r>
      <w:r w:rsidRPr="000E7488">
        <w:rPr>
          <w:rFonts w:ascii="Arial" w:hAnsi="Arial" w:cs="Arial"/>
          <w:i/>
        </w:rPr>
        <w:t>Journal of Autism &amp; Developmental Disorders</w:t>
      </w:r>
      <w:r>
        <w:rPr>
          <w:rFonts w:ascii="Arial" w:hAnsi="Arial" w:cs="Arial"/>
        </w:rPr>
        <w:t>, 42(6): p. 1275-9</w:t>
      </w:r>
    </w:p>
    <w:p w:rsidR="00F95848" w:rsidRDefault="00F95848" w:rsidP="000D24E5">
      <w:pPr>
        <w:widowControl/>
        <w:ind w:left="720" w:hanging="720"/>
        <w:rPr>
          <w:rFonts w:ascii="Arial" w:hAnsi="Arial" w:cs="Arial"/>
        </w:rPr>
      </w:pPr>
    </w:p>
    <w:p w:rsidR="00F95848" w:rsidRDefault="00F95848" w:rsidP="000D24E5">
      <w:pPr>
        <w:widowControl/>
        <w:ind w:left="720" w:hanging="720"/>
        <w:rPr>
          <w:rFonts w:ascii="Arial" w:hAnsi="Arial" w:cs="Arial"/>
        </w:rPr>
      </w:pPr>
      <w:r>
        <w:rPr>
          <w:rFonts w:ascii="Arial" w:hAnsi="Arial" w:cs="Arial"/>
        </w:rPr>
        <w:t xml:space="preserve">178.   Reichow, B. et al., (2012). Characteristics and quality of autism websites. </w:t>
      </w:r>
      <w:r w:rsidRPr="00967713">
        <w:rPr>
          <w:rFonts w:ascii="Arial" w:hAnsi="Arial" w:cs="Arial"/>
          <w:i/>
        </w:rPr>
        <w:t>Journal of Autism &amp; Developmental Disorders</w:t>
      </w:r>
      <w:r>
        <w:rPr>
          <w:rFonts w:ascii="Arial" w:hAnsi="Arial" w:cs="Arial"/>
        </w:rPr>
        <w:t>, 42(6): p. 1263-74.</w:t>
      </w:r>
    </w:p>
    <w:p w:rsidR="00F95848" w:rsidRDefault="00F95848" w:rsidP="000D24E5">
      <w:pPr>
        <w:widowControl/>
        <w:ind w:left="720" w:hanging="720"/>
        <w:rPr>
          <w:rFonts w:ascii="Arial" w:hAnsi="Arial" w:cs="Arial"/>
        </w:rPr>
      </w:pPr>
    </w:p>
    <w:p w:rsidR="00F95848" w:rsidRDefault="006910F6" w:rsidP="000D24E5">
      <w:pPr>
        <w:widowControl/>
        <w:ind w:left="720" w:hanging="720"/>
        <w:rPr>
          <w:rFonts w:ascii="Arial" w:hAnsi="Arial" w:cs="Arial"/>
        </w:rPr>
      </w:pPr>
      <w:r>
        <w:rPr>
          <w:rFonts w:ascii="Arial" w:hAnsi="Arial" w:cs="Arial"/>
        </w:rPr>
        <w:t xml:space="preserve">179.   McPartland, J.C., </w:t>
      </w:r>
      <w:r w:rsidR="00F95848">
        <w:rPr>
          <w:rFonts w:ascii="Arial" w:hAnsi="Arial" w:cs="Arial"/>
        </w:rPr>
        <w:t>Reichow,</w:t>
      </w:r>
      <w:r>
        <w:rPr>
          <w:rFonts w:ascii="Arial" w:hAnsi="Arial" w:cs="Arial"/>
        </w:rPr>
        <w:t xml:space="preserve"> B. and </w:t>
      </w:r>
      <w:r w:rsidR="00F95848">
        <w:rPr>
          <w:rFonts w:ascii="Arial" w:hAnsi="Arial" w:cs="Arial"/>
        </w:rPr>
        <w:t>Volkmar,</w:t>
      </w:r>
      <w:r>
        <w:rPr>
          <w:rFonts w:ascii="Arial" w:hAnsi="Arial" w:cs="Arial"/>
        </w:rPr>
        <w:t xml:space="preserve"> F.R. </w:t>
      </w:r>
      <w:r w:rsidR="00F95848">
        <w:rPr>
          <w:rFonts w:ascii="Arial" w:hAnsi="Arial" w:cs="Arial"/>
        </w:rPr>
        <w:t xml:space="preserve">(2012). Sensitivity and specificity of proposed DSM-5 diagnostic criteria for autism spectrum disorder. </w:t>
      </w:r>
      <w:r w:rsidR="00F95848" w:rsidRPr="00967713">
        <w:rPr>
          <w:rFonts w:ascii="Arial" w:hAnsi="Arial" w:cs="Arial"/>
          <w:i/>
        </w:rPr>
        <w:lastRenderedPageBreak/>
        <w:t>Journal of the American Academy of Child &amp; Adolescent Psychiatry</w:t>
      </w:r>
      <w:r w:rsidR="00F95848">
        <w:rPr>
          <w:rFonts w:ascii="Arial" w:hAnsi="Arial" w:cs="Arial"/>
        </w:rPr>
        <w:t>, 51(4): p. 368-83.</w:t>
      </w:r>
    </w:p>
    <w:p w:rsidR="00F95848" w:rsidRDefault="00F95848" w:rsidP="000D24E5">
      <w:pPr>
        <w:widowControl/>
        <w:ind w:left="720" w:hanging="720"/>
        <w:rPr>
          <w:rFonts w:ascii="Arial" w:hAnsi="Arial" w:cs="Arial"/>
        </w:rPr>
      </w:pPr>
    </w:p>
    <w:p w:rsidR="00F95848" w:rsidRDefault="00F95848" w:rsidP="000D24E5">
      <w:pPr>
        <w:widowControl/>
        <w:ind w:left="720" w:hanging="720"/>
        <w:rPr>
          <w:rFonts w:ascii="Arial" w:hAnsi="Arial" w:cs="Arial"/>
          <w:noProof/>
        </w:rPr>
      </w:pPr>
      <w:r>
        <w:rPr>
          <w:rFonts w:ascii="Arial" w:hAnsi="Arial" w:cs="Arial"/>
        </w:rPr>
        <w:t xml:space="preserve">180.   </w:t>
      </w:r>
      <w:r w:rsidR="00967713">
        <w:rPr>
          <w:rFonts w:ascii="Arial" w:hAnsi="Arial" w:cs="Arial"/>
          <w:noProof/>
        </w:rPr>
        <w:t>Casey, J.P., Magalhaes, T.</w:t>
      </w:r>
      <w:r w:rsidR="00967713" w:rsidRPr="00A00277">
        <w:rPr>
          <w:rFonts w:ascii="Arial" w:hAnsi="Arial" w:cs="Arial"/>
          <w:noProof/>
        </w:rPr>
        <w:t xml:space="preserve">, Conroy, </w:t>
      </w:r>
      <w:r w:rsidR="00967713">
        <w:rPr>
          <w:rFonts w:ascii="Arial" w:hAnsi="Arial" w:cs="Arial"/>
          <w:noProof/>
        </w:rPr>
        <w:t>J.M., Regan, R.</w:t>
      </w:r>
      <w:r w:rsidR="00967713" w:rsidRPr="00A00277">
        <w:rPr>
          <w:rFonts w:ascii="Arial" w:hAnsi="Arial" w:cs="Arial"/>
          <w:noProof/>
        </w:rPr>
        <w:t>, Shah</w:t>
      </w:r>
      <w:r w:rsidR="00967713">
        <w:rPr>
          <w:rFonts w:ascii="Arial" w:hAnsi="Arial" w:cs="Arial"/>
          <w:noProof/>
        </w:rPr>
        <w:t xml:space="preserve">, N., Anney, R., Volkmar, F.R., and Ennis, S. et al. </w:t>
      </w:r>
      <w:r w:rsidR="00967713" w:rsidRPr="00A00277">
        <w:rPr>
          <w:rFonts w:ascii="Arial" w:hAnsi="Arial" w:cs="Arial"/>
          <w:noProof/>
        </w:rPr>
        <w:t xml:space="preserve">. (2012). A novel approach of homozygous haplotype sharing identifies candidate genes in autism spectrum disorder. </w:t>
      </w:r>
      <w:r w:rsidR="00967713" w:rsidRPr="00A00277">
        <w:rPr>
          <w:rFonts w:ascii="Arial" w:hAnsi="Arial" w:cs="Arial"/>
          <w:i/>
          <w:noProof/>
        </w:rPr>
        <w:t>Human Genetics, 131</w:t>
      </w:r>
      <w:r w:rsidR="00967713" w:rsidRPr="00A00277">
        <w:rPr>
          <w:rFonts w:ascii="Arial" w:hAnsi="Arial" w:cs="Arial"/>
          <w:noProof/>
        </w:rPr>
        <w:t>(4), 565-579.</w:t>
      </w:r>
    </w:p>
    <w:p w:rsidR="008859F4" w:rsidRDefault="008859F4" w:rsidP="000D24E5">
      <w:pPr>
        <w:widowControl/>
        <w:ind w:left="720" w:hanging="720"/>
        <w:rPr>
          <w:rFonts w:ascii="Arial" w:hAnsi="Arial" w:cs="Arial"/>
          <w:noProof/>
        </w:rPr>
      </w:pPr>
    </w:p>
    <w:p w:rsidR="008859F4" w:rsidRDefault="008859F4" w:rsidP="00BF1BBC">
      <w:pPr>
        <w:widowControl/>
        <w:ind w:left="720" w:hanging="720"/>
        <w:rPr>
          <w:rFonts w:ascii="Arial" w:hAnsi="Arial" w:cs="Arial"/>
          <w:noProof/>
        </w:rPr>
      </w:pPr>
      <w:r>
        <w:rPr>
          <w:rFonts w:ascii="Arial" w:hAnsi="Arial" w:cs="Arial"/>
          <w:noProof/>
        </w:rPr>
        <w:t xml:space="preserve">181. </w:t>
      </w:r>
      <w:r w:rsidRPr="008859F4">
        <w:rPr>
          <w:rFonts w:ascii="Arial" w:hAnsi="Arial" w:cs="Arial"/>
          <w:noProof/>
        </w:rPr>
        <w:t xml:space="preserve">Voos, A.C., Pelphrey, K.A., Tirrell, J., Bolling, D.Z., Vander Wyk, B., Kaiser, M.D., McPartland, J.C., Volkmar, F.R., and Ventola, P. (2012). Neural Mechanisms of Improvements in Social Motivation After Pivotal Response Treatment: Two Case Studies. </w:t>
      </w:r>
      <w:r w:rsidRPr="00BF1BBC">
        <w:rPr>
          <w:rFonts w:ascii="Arial" w:hAnsi="Arial" w:cs="Arial"/>
          <w:i/>
          <w:noProof/>
        </w:rPr>
        <w:t>Journal of Autism and Developmental Disorders</w:t>
      </w:r>
      <w:r>
        <w:rPr>
          <w:rFonts w:ascii="Arial" w:hAnsi="Arial" w:cs="Arial"/>
          <w:noProof/>
        </w:rPr>
        <w:t>, 43(1), 1-10.</w:t>
      </w:r>
    </w:p>
    <w:p w:rsidR="00B92416" w:rsidRDefault="00B92416" w:rsidP="00BF1BBC">
      <w:pPr>
        <w:widowControl/>
        <w:ind w:left="720" w:hanging="720"/>
        <w:rPr>
          <w:rFonts w:ascii="Arial" w:hAnsi="Arial" w:cs="Arial"/>
          <w:noProof/>
        </w:rPr>
      </w:pPr>
    </w:p>
    <w:p w:rsidR="00BF1BBC" w:rsidRDefault="00B92416" w:rsidP="00BF1BBC">
      <w:pPr>
        <w:widowControl/>
        <w:ind w:left="720" w:hanging="720"/>
        <w:rPr>
          <w:rFonts w:ascii="Arial" w:hAnsi="Arial" w:cs="Arial"/>
        </w:rPr>
      </w:pPr>
      <w:r>
        <w:rPr>
          <w:rFonts w:ascii="Arial" w:hAnsi="Arial" w:cs="Arial"/>
          <w:noProof/>
        </w:rPr>
        <w:t xml:space="preserve">182. </w:t>
      </w:r>
      <w:r>
        <w:rPr>
          <w:rFonts w:ascii="Arial" w:hAnsi="Arial" w:cs="Arial"/>
        </w:rPr>
        <w:t xml:space="preserve">Volkmar, FR (2013). Editorial: 2012 in review [Editorial]. </w:t>
      </w:r>
      <w:r w:rsidRPr="00BF1BBC">
        <w:rPr>
          <w:rFonts w:ascii="Arial" w:hAnsi="Arial" w:cs="Arial"/>
          <w:i/>
        </w:rPr>
        <w:t>Journal of Autism and Developmental Disorders</w:t>
      </w:r>
      <w:r w:rsidRPr="00BF1BBC">
        <w:rPr>
          <w:rFonts w:ascii="Arial" w:hAnsi="Arial" w:cs="Arial"/>
        </w:rPr>
        <w:t>, 43(4), 753-760.</w:t>
      </w:r>
    </w:p>
    <w:p w:rsidR="00BF1BBC" w:rsidRDefault="00BF1BBC" w:rsidP="00BF1BBC">
      <w:pPr>
        <w:widowControl/>
        <w:ind w:left="720" w:hanging="720"/>
        <w:rPr>
          <w:rFonts w:ascii="Arial" w:hAnsi="Arial" w:cs="Arial"/>
        </w:rPr>
      </w:pPr>
    </w:p>
    <w:p w:rsidR="00BF1BBC" w:rsidRDefault="00BF1BBC" w:rsidP="00BF1BBC">
      <w:pPr>
        <w:widowControl/>
        <w:ind w:left="720" w:hanging="720"/>
        <w:rPr>
          <w:rFonts w:ascii="Arial" w:hAnsi="Arial" w:cs="Arial"/>
        </w:rPr>
      </w:pPr>
      <w:r w:rsidRPr="00BF1BBC">
        <w:rPr>
          <w:rFonts w:ascii="Arial" w:hAnsi="Arial" w:cs="Arial"/>
        </w:rPr>
        <w:t>183. Volkmar, F.R., Reichow, B. (</w:t>
      </w:r>
      <w:r w:rsidR="00522E83">
        <w:rPr>
          <w:rFonts w:ascii="Arial" w:hAnsi="Arial" w:cs="Arial"/>
        </w:rPr>
        <w:t>2013</w:t>
      </w:r>
      <w:r w:rsidRPr="00BF1BBC">
        <w:rPr>
          <w:rFonts w:ascii="Arial" w:hAnsi="Arial" w:cs="Arial"/>
        </w:rPr>
        <w:t>). Autism in DSM-5: Progress and Challenges</w:t>
      </w:r>
      <w:r>
        <w:rPr>
          <w:rFonts w:ascii="Arial" w:hAnsi="Arial" w:cs="Arial"/>
        </w:rPr>
        <w:t xml:space="preserve">. </w:t>
      </w:r>
      <w:r w:rsidRPr="00BF1BBC">
        <w:rPr>
          <w:rFonts w:ascii="Arial" w:hAnsi="Arial" w:cs="Arial"/>
          <w:i/>
        </w:rPr>
        <w:t>Molecular Autism</w:t>
      </w:r>
      <w:r w:rsidRPr="00BF1BBC">
        <w:rPr>
          <w:rFonts w:ascii="Arial" w:hAnsi="Arial" w:cs="Arial"/>
        </w:rPr>
        <w:t>.</w:t>
      </w:r>
    </w:p>
    <w:p w:rsidR="008150E3" w:rsidRPr="00BF1BBC" w:rsidRDefault="008150E3" w:rsidP="008150E3">
      <w:pPr>
        <w:widowControl/>
        <w:rPr>
          <w:rFonts w:ascii="Arial" w:hAnsi="Arial" w:cs="Arial"/>
        </w:rPr>
      </w:pPr>
    </w:p>
    <w:p w:rsidR="00BF1BBC" w:rsidRDefault="008150E3" w:rsidP="00BF1BBC">
      <w:pPr>
        <w:widowControl/>
        <w:ind w:left="720" w:hanging="720"/>
        <w:rPr>
          <w:rFonts w:ascii="Arial" w:hAnsi="Arial" w:cs="Arial"/>
        </w:rPr>
      </w:pPr>
      <w:r>
        <w:rPr>
          <w:rFonts w:ascii="Arial" w:hAnsi="Arial" w:cs="Arial"/>
        </w:rPr>
        <w:t>184. Hazen, E.P., McDougle, C., Volkmar, F. (2013). Changes in the Diagnostic Criteria for Autism in DSM-5: Controversies and Concerns. Journal of Clinical Psychiatry 74(7), 739-740.</w:t>
      </w:r>
    </w:p>
    <w:p w:rsidR="00B77459" w:rsidRDefault="00B77459" w:rsidP="00BF1BBC">
      <w:pPr>
        <w:widowControl/>
        <w:ind w:left="720" w:hanging="720"/>
        <w:rPr>
          <w:rFonts w:ascii="Arial" w:hAnsi="Arial" w:cs="Arial"/>
        </w:rPr>
      </w:pPr>
    </w:p>
    <w:p w:rsidR="00B77459" w:rsidRPr="00C81733" w:rsidRDefault="00B77459" w:rsidP="00BF1BBC">
      <w:pPr>
        <w:widowControl/>
        <w:ind w:left="720" w:hanging="720"/>
        <w:rPr>
          <w:rFonts w:ascii="Arial" w:hAnsi="Arial" w:cs="Arial"/>
        </w:rPr>
      </w:pPr>
      <w:r>
        <w:rPr>
          <w:rFonts w:ascii="Arial" w:hAnsi="Arial" w:cs="Arial"/>
        </w:rPr>
        <w:t>185. Volkmar, FR (</w:t>
      </w:r>
      <w:r w:rsidRPr="00C81733">
        <w:rPr>
          <w:rFonts w:ascii="Arial" w:hAnsi="Arial" w:cs="Arial"/>
        </w:rPr>
        <w:t xml:space="preserve">2014). Editorial: 2013 in review [Editorial]. </w:t>
      </w:r>
      <w:r w:rsidRPr="00C81733">
        <w:rPr>
          <w:rFonts w:ascii="Arial" w:hAnsi="Arial" w:cs="Arial"/>
          <w:i/>
        </w:rPr>
        <w:t>Journal of Autism and Developmental Disorders</w:t>
      </w:r>
      <w:r w:rsidRPr="00C81733">
        <w:rPr>
          <w:rFonts w:ascii="Arial" w:hAnsi="Arial" w:cs="Arial"/>
        </w:rPr>
        <w:t>, 44(1), 1-8.</w:t>
      </w:r>
    </w:p>
    <w:p w:rsidR="00C81733" w:rsidRPr="00C81733" w:rsidRDefault="00C81733" w:rsidP="00BF1BBC">
      <w:pPr>
        <w:widowControl/>
        <w:ind w:left="720" w:hanging="720"/>
        <w:rPr>
          <w:rFonts w:ascii="Arial" w:hAnsi="Arial" w:cs="Arial"/>
        </w:rPr>
      </w:pPr>
    </w:p>
    <w:p w:rsidR="00364A4D" w:rsidRDefault="00C81733" w:rsidP="00C81733">
      <w:pPr>
        <w:rPr>
          <w:rFonts w:ascii="Arial" w:hAnsi="Arial" w:cs="Arial"/>
        </w:rPr>
      </w:pPr>
      <w:r w:rsidRPr="00C81733">
        <w:rPr>
          <w:rFonts w:ascii="Arial" w:hAnsi="Arial" w:cs="Arial"/>
        </w:rPr>
        <w:t>186. Volkmar, F. R., &amp; Grigorenko, E. (2014). Spe</w:t>
      </w:r>
      <w:r>
        <w:rPr>
          <w:rFonts w:ascii="Arial" w:hAnsi="Arial" w:cs="Arial"/>
        </w:rPr>
        <w:t>cial Issue: In Honor of Sara S</w:t>
      </w:r>
      <w:r w:rsidR="00364A4D">
        <w:rPr>
          <w:rFonts w:ascii="Arial" w:hAnsi="Arial" w:cs="Arial"/>
        </w:rPr>
        <w:t>.</w:t>
      </w:r>
    </w:p>
    <w:p w:rsidR="00C81733" w:rsidRPr="004F37FB" w:rsidRDefault="00364A4D" w:rsidP="00C81733">
      <w:pPr>
        <w:rPr>
          <w:rFonts w:ascii="Arial" w:hAnsi="Arial" w:cs="Arial"/>
        </w:rPr>
      </w:pPr>
      <w:r>
        <w:rPr>
          <w:rFonts w:ascii="Arial" w:hAnsi="Arial" w:cs="Arial"/>
        </w:rPr>
        <w:t xml:space="preserve">       </w:t>
      </w:r>
      <w:r w:rsidR="00C81733">
        <w:rPr>
          <w:rFonts w:ascii="Arial" w:hAnsi="Arial" w:cs="Arial"/>
        </w:rPr>
        <w:t xml:space="preserve"> </w:t>
      </w:r>
      <w:r w:rsidR="00C81733" w:rsidRPr="00C81733">
        <w:rPr>
          <w:rFonts w:ascii="Arial" w:hAnsi="Arial" w:cs="Arial"/>
        </w:rPr>
        <w:t xml:space="preserve">Sparrow, Ph. </w:t>
      </w:r>
      <w:r w:rsidR="00C81733" w:rsidRPr="004F37FB">
        <w:rPr>
          <w:rFonts w:ascii="Arial" w:hAnsi="Arial" w:cs="Arial"/>
        </w:rPr>
        <w:t xml:space="preserve">D. </w:t>
      </w:r>
      <w:r w:rsidR="00C81733" w:rsidRPr="004F37FB">
        <w:rPr>
          <w:rFonts w:ascii="Arial" w:hAnsi="Arial" w:cs="Arial"/>
          <w:i/>
          <w:iCs/>
        </w:rPr>
        <w:t>Journal of autism and developmental disorders</w:t>
      </w:r>
      <w:r w:rsidR="00C81733" w:rsidRPr="004F37FB">
        <w:rPr>
          <w:rFonts w:ascii="Arial" w:hAnsi="Arial" w:cs="Arial"/>
        </w:rPr>
        <w:t xml:space="preserve">, </w:t>
      </w:r>
      <w:r w:rsidR="00C81733" w:rsidRPr="004F37FB">
        <w:rPr>
          <w:rFonts w:ascii="Arial" w:hAnsi="Arial" w:cs="Arial"/>
          <w:i/>
          <w:iCs/>
        </w:rPr>
        <w:t>44</w:t>
      </w:r>
      <w:r w:rsidR="00C81733" w:rsidRPr="004F37FB">
        <w:rPr>
          <w:rFonts w:ascii="Arial" w:hAnsi="Arial" w:cs="Arial"/>
        </w:rPr>
        <w:t>(2), 249-249.</w:t>
      </w:r>
    </w:p>
    <w:p w:rsidR="00C81733" w:rsidRPr="004F37FB" w:rsidRDefault="00C81733" w:rsidP="00BF1BBC">
      <w:pPr>
        <w:widowControl/>
        <w:ind w:left="720" w:hanging="720"/>
        <w:rPr>
          <w:rFonts w:ascii="Arial" w:hAnsi="Arial" w:cs="Arial"/>
        </w:rPr>
      </w:pPr>
    </w:p>
    <w:p w:rsidR="00364A4D" w:rsidRDefault="004F37FB" w:rsidP="004F37FB">
      <w:pPr>
        <w:rPr>
          <w:rFonts w:ascii="Arial" w:hAnsi="Arial" w:cs="Arial"/>
        </w:rPr>
      </w:pPr>
      <w:r w:rsidRPr="004F37FB">
        <w:rPr>
          <w:rFonts w:ascii="Arial" w:hAnsi="Arial" w:cs="Arial"/>
        </w:rPr>
        <w:t xml:space="preserve">187. Volkmar, F., Siegel, M., Woodbury-Smith, M., King, B., McCracken, J., &amp; State, M. </w:t>
      </w:r>
    </w:p>
    <w:p w:rsidR="00364A4D" w:rsidRDefault="00364A4D" w:rsidP="004F37FB">
      <w:pPr>
        <w:rPr>
          <w:rFonts w:ascii="Arial" w:hAnsi="Arial" w:cs="Arial"/>
        </w:rPr>
      </w:pPr>
      <w:r>
        <w:rPr>
          <w:rFonts w:ascii="Arial" w:hAnsi="Arial" w:cs="Arial"/>
        </w:rPr>
        <w:t xml:space="preserve">        </w:t>
      </w:r>
      <w:r w:rsidR="004F37FB" w:rsidRPr="004F37FB">
        <w:rPr>
          <w:rFonts w:ascii="Arial" w:hAnsi="Arial" w:cs="Arial"/>
        </w:rPr>
        <w:t xml:space="preserve">(2014). Practice Parameter for the Assessment and Treatment of Children and </w:t>
      </w:r>
    </w:p>
    <w:p w:rsidR="00364A4D" w:rsidRDefault="00364A4D" w:rsidP="004F37FB">
      <w:pPr>
        <w:rPr>
          <w:rFonts w:ascii="Arial" w:hAnsi="Arial" w:cs="Arial"/>
          <w:i/>
          <w:iCs/>
        </w:rPr>
      </w:pPr>
      <w:r>
        <w:rPr>
          <w:rFonts w:ascii="Arial" w:hAnsi="Arial" w:cs="Arial"/>
        </w:rPr>
        <w:t xml:space="preserve">        </w:t>
      </w:r>
      <w:r w:rsidR="004F37FB" w:rsidRPr="004F37FB">
        <w:rPr>
          <w:rFonts w:ascii="Arial" w:hAnsi="Arial" w:cs="Arial"/>
        </w:rPr>
        <w:t xml:space="preserve">Adolescents </w:t>
      </w:r>
      <w:proofErr w:type="gramStart"/>
      <w:r w:rsidR="004F37FB" w:rsidRPr="004F37FB">
        <w:rPr>
          <w:rFonts w:ascii="Arial" w:hAnsi="Arial" w:cs="Arial"/>
        </w:rPr>
        <w:t>With</w:t>
      </w:r>
      <w:proofErr w:type="gramEnd"/>
      <w:r w:rsidR="004F37FB" w:rsidRPr="004F37FB">
        <w:rPr>
          <w:rFonts w:ascii="Arial" w:hAnsi="Arial" w:cs="Arial"/>
        </w:rPr>
        <w:t xml:space="preserve"> Autism Spectrum Disorder. </w:t>
      </w:r>
      <w:r w:rsidR="004F37FB" w:rsidRPr="004F37FB">
        <w:rPr>
          <w:rFonts w:ascii="Arial" w:hAnsi="Arial" w:cs="Arial"/>
          <w:i/>
          <w:iCs/>
        </w:rPr>
        <w:t xml:space="preserve">Journal of the American Academy of </w:t>
      </w:r>
    </w:p>
    <w:p w:rsidR="004F37FB" w:rsidRDefault="00364A4D" w:rsidP="004F37FB">
      <w:pPr>
        <w:rPr>
          <w:rFonts w:ascii="Arial" w:hAnsi="Arial" w:cs="Arial"/>
        </w:rPr>
      </w:pPr>
      <w:r>
        <w:rPr>
          <w:rFonts w:ascii="Arial" w:hAnsi="Arial" w:cs="Arial"/>
          <w:i/>
          <w:iCs/>
        </w:rPr>
        <w:t xml:space="preserve">      </w:t>
      </w:r>
      <w:r w:rsidR="004F37FB" w:rsidRPr="004F37FB">
        <w:rPr>
          <w:rFonts w:ascii="Arial" w:hAnsi="Arial" w:cs="Arial"/>
          <w:i/>
          <w:iCs/>
        </w:rPr>
        <w:t>Child &amp; Adolescent Psychiatry</w:t>
      </w:r>
      <w:r w:rsidR="004F37FB" w:rsidRPr="004F37FB">
        <w:rPr>
          <w:rFonts w:ascii="Arial" w:hAnsi="Arial" w:cs="Arial"/>
        </w:rPr>
        <w:t xml:space="preserve">, </w:t>
      </w:r>
      <w:r w:rsidR="004F37FB" w:rsidRPr="004F37FB">
        <w:rPr>
          <w:rFonts w:ascii="Arial" w:hAnsi="Arial" w:cs="Arial"/>
          <w:i/>
          <w:iCs/>
        </w:rPr>
        <w:t>53</w:t>
      </w:r>
      <w:r w:rsidR="004F37FB" w:rsidRPr="004F37FB">
        <w:rPr>
          <w:rFonts w:ascii="Arial" w:hAnsi="Arial" w:cs="Arial"/>
        </w:rPr>
        <w:t>(2), 237-257.</w:t>
      </w:r>
    </w:p>
    <w:p w:rsidR="00433BD9" w:rsidRDefault="00433BD9" w:rsidP="004F37FB">
      <w:pPr>
        <w:rPr>
          <w:rFonts w:ascii="Arial" w:hAnsi="Arial" w:cs="Arial"/>
        </w:rPr>
      </w:pPr>
    </w:p>
    <w:p w:rsidR="00433BD9" w:rsidRDefault="00433BD9" w:rsidP="004F37FB">
      <w:pPr>
        <w:rPr>
          <w:rFonts w:ascii="Arial" w:hAnsi="Arial" w:cs="Arial"/>
        </w:rPr>
      </w:pPr>
      <w:r>
        <w:rPr>
          <w:rFonts w:ascii="Arial" w:hAnsi="Arial" w:cs="Arial"/>
        </w:rPr>
        <w:t xml:space="preserve">188.  Volkmar, F (2014). What is Autism? </w:t>
      </w:r>
      <w:r w:rsidRPr="00433BD9">
        <w:rPr>
          <w:rFonts w:ascii="Arial" w:hAnsi="Arial" w:cs="Arial"/>
          <w:i/>
        </w:rPr>
        <w:t>Cutting Edge Psychiatry in Practice</w:t>
      </w:r>
      <w:r>
        <w:rPr>
          <w:rFonts w:ascii="Arial" w:hAnsi="Arial" w:cs="Arial"/>
          <w:i/>
        </w:rPr>
        <w:t xml:space="preserve">, </w:t>
      </w:r>
      <w:r>
        <w:rPr>
          <w:rFonts w:ascii="Arial" w:hAnsi="Arial" w:cs="Arial"/>
        </w:rPr>
        <w:t>4, 4-7.</w:t>
      </w:r>
    </w:p>
    <w:p w:rsidR="00E3361E" w:rsidRDefault="00E3361E" w:rsidP="004F37FB">
      <w:pPr>
        <w:rPr>
          <w:rFonts w:ascii="Arial" w:hAnsi="Arial" w:cs="Arial"/>
        </w:rPr>
      </w:pPr>
    </w:p>
    <w:p w:rsidR="00E3361E" w:rsidRDefault="00E3361E" w:rsidP="004F37FB">
      <w:pPr>
        <w:rPr>
          <w:rFonts w:ascii="Arial" w:hAnsi="Arial" w:cs="Arial"/>
        </w:rPr>
      </w:pPr>
      <w:r>
        <w:rPr>
          <w:rFonts w:ascii="Arial" w:hAnsi="Arial" w:cs="Arial"/>
        </w:rPr>
        <w:t xml:space="preserve">189. Van Schalkwyk, G., </w:t>
      </w:r>
      <w:r w:rsidR="00AB0F56">
        <w:rPr>
          <w:rFonts w:ascii="Arial" w:hAnsi="Arial" w:cs="Arial"/>
        </w:rPr>
        <w:t>E</w:t>
      </w:r>
      <w:r>
        <w:rPr>
          <w:rFonts w:ascii="Arial" w:hAnsi="Arial" w:cs="Arial"/>
        </w:rPr>
        <w:t xml:space="preserve">luso, F., Qayyum Z., McPartland, J., Volkmar, F. (2014). </w:t>
      </w:r>
    </w:p>
    <w:p w:rsidR="00E3361E" w:rsidRDefault="00E3361E" w:rsidP="004F37FB">
      <w:pPr>
        <w:rPr>
          <w:rFonts w:ascii="Arial" w:hAnsi="Arial" w:cs="Arial"/>
        </w:rPr>
      </w:pPr>
      <w:r>
        <w:rPr>
          <w:rFonts w:ascii="Arial" w:hAnsi="Arial" w:cs="Arial"/>
        </w:rPr>
        <w:t xml:space="preserve">       Varieties of Misdiagnosis in ASD: An Illustrative Case Series. Journal of Autism and </w:t>
      </w:r>
    </w:p>
    <w:p w:rsidR="00E3361E" w:rsidRDefault="00E3361E" w:rsidP="004F37FB">
      <w:pPr>
        <w:rPr>
          <w:rFonts w:ascii="Arial" w:hAnsi="Arial" w:cs="Arial"/>
        </w:rPr>
      </w:pPr>
      <w:r>
        <w:rPr>
          <w:rFonts w:ascii="Arial" w:hAnsi="Arial" w:cs="Arial"/>
        </w:rPr>
        <w:t xml:space="preserve">       Developmental Disorders, 10.1007/s10803-014-2239-y.</w:t>
      </w:r>
    </w:p>
    <w:p w:rsidR="000E2409" w:rsidRDefault="000E2409" w:rsidP="004F37FB">
      <w:pPr>
        <w:rPr>
          <w:rFonts w:ascii="Arial" w:hAnsi="Arial" w:cs="Arial"/>
        </w:rPr>
      </w:pPr>
    </w:p>
    <w:p w:rsidR="000E2409" w:rsidRDefault="000E2409" w:rsidP="004F37FB">
      <w:pPr>
        <w:rPr>
          <w:rFonts w:ascii="Arial" w:hAnsi="Arial" w:cs="Arial"/>
        </w:rPr>
      </w:pPr>
      <w:r>
        <w:rPr>
          <w:rFonts w:ascii="Arial" w:hAnsi="Arial" w:cs="Arial"/>
        </w:rPr>
        <w:t xml:space="preserve">190. Volkmar, F (2014). The Importance of Early Intervention (Editorial). Journal of </w:t>
      </w:r>
    </w:p>
    <w:p w:rsidR="000E2409" w:rsidRDefault="000E2409" w:rsidP="004F37FB">
      <w:pPr>
        <w:rPr>
          <w:rFonts w:ascii="Arial" w:hAnsi="Arial" w:cs="Arial"/>
        </w:rPr>
      </w:pPr>
      <w:r>
        <w:rPr>
          <w:rFonts w:ascii="Arial" w:hAnsi="Arial" w:cs="Arial"/>
        </w:rPr>
        <w:t xml:space="preserve">      Autism and Developmental Disorders, 10.1007/s10803-014-2265-9.</w:t>
      </w:r>
    </w:p>
    <w:p w:rsidR="00AB0F56" w:rsidRDefault="00AB0F56" w:rsidP="004F37FB">
      <w:pPr>
        <w:rPr>
          <w:rFonts w:ascii="Arial" w:hAnsi="Arial" w:cs="Arial"/>
        </w:rPr>
      </w:pPr>
    </w:p>
    <w:p w:rsidR="00AB0F56" w:rsidRDefault="00AB0F56" w:rsidP="00AB0F56">
      <w:pPr>
        <w:rPr>
          <w:rFonts w:ascii="Arial" w:hAnsi="Arial" w:cs="Arial"/>
        </w:rPr>
      </w:pPr>
      <w:r>
        <w:rPr>
          <w:rFonts w:ascii="Arial" w:hAnsi="Arial" w:cs="Arial"/>
        </w:rPr>
        <w:lastRenderedPageBreak/>
        <w:t xml:space="preserve">191. Volkmar, F (2014). The Importance of Early Intervention (Editorial). Journal of </w:t>
      </w:r>
    </w:p>
    <w:p w:rsidR="00AB0F56" w:rsidRDefault="00AB0F56" w:rsidP="00AB0F56">
      <w:pPr>
        <w:rPr>
          <w:rFonts w:ascii="Arial" w:hAnsi="Arial" w:cs="Arial"/>
        </w:rPr>
      </w:pPr>
      <w:r>
        <w:rPr>
          <w:rFonts w:ascii="Arial" w:hAnsi="Arial" w:cs="Arial"/>
        </w:rPr>
        <w:t xml:space="preserve">      Autism and Developmental Disorders, 44(12), 2979.</w:t>
      </w:r>
    </w:p>
    <w:p w:rsidR="00AB0F56" w:rsidRPr="00433BD9" w:rsidRDefault="00AB0F56" w:rsidP="004F37FB">
      <w:pPr>
        <w:rPr>
          <w:rFonts w:ascii="Arial" w:hAnsi="Arial" w:cs="Arial"/>
        </w:rPr>
      </w:pPr>
    </w:p>
    <w:p w:rsidR="00F95848" w:rsidRPr="004F37FB" w:rsidRDefault="00F95848" w:rsidP="004F37FB">
      <w:pPr>
        <w:widowControl/>
        <w:rPr>
          <w:rFonts w:ascii="Arial" w:hAnsi="Arial" w:cs="Arial"/>
        </w:rPr>
      </w:pPr>
    </w:p>
    <w:p w:rsidR="00F95848" w:rsidRPr="00C81733" w:rsidRDefault="00F95848" w:rsidP="00BF1BBC">
      <w:pPr>
        <w:widowControl/>
        <w:ind w:left="720" w:hanging="720"/>
        <w:rPr>
          <w:rFonts w:ascii="Arial" w:hAnsi="Arial" w:cs="Arial"/>
        </w:rPr>
      </w:pPr>
    </w:p>
    <w:p w:rsidR="00D50660" w:rsidRPr="00C81733" w:rsidRDefault="00D50660" w:rsidP="00BF1BBC">
      <w:pPr>
        <w:tabs>
          <w:tab w:val="center" w:pos="4681"/>
          <w:tab w:val="left" w:pos="5497"/>
          <w:tab w:val="left" w:pos="6313"/>
          <w:tab w:val="left" w:pos="7129"/>
          <w:tab w:val="left" w:pos="7946"/>
        </w:tabs>
        <w:ind w:left="630" w:hanging="630"/>
        <w:rPr>
          <w:rFonts w:ascii="Arial" w:hAnsi="Arial" w:cs="Arial"/>
        </w:rPr>
      </w:pPr>
    </w:p>
    <w:p w:rsidR="00E616DB" w:rsidRDefault="00E616DB" w:rsidP="00BF1BBC">
      <w:pPr>
        <w:tabs>
          <w:tab w:val="center" w:pos="4681"/>
          <w:tab w:val="left" w:pos="5497"/>
          <w:tab w:val="left" w:pos="6313"/>
          <w:tab w:val="left" w:pos="7129"/>
          <w:tab w:val="left" w:pos="7946"/>
        </w:tabs>
        <w:ind w:left="630" w:hanging="630"/>
        <w:rPr>
          <w:rFonts w:ascii="Arial" w:hAnsi="Arial" w:cs="Arial"/>
        </w:rPr>
      </w:pPr>
    </w:p>
    <w:p w:rsidR="00E11310" w:rsidRPr="00C339C7" w:rsidRDefault="00E11310" w:rsidP="00BF1BBC">
      <w:pPr>
        <w:tabs>
          <w:tab w:val="center" w:pos="4681"/>
          <w:tab w:val="left" w:pos="5497"/>
          <w:tab w:val="left" w:pos="6313"/>
          <w:tab w:val="left" w:pos="7129"/>
          <w:tab w:val="left" w:pos="7946"/>
        </w:tabs>
        <w:ind w:left="630" w:hanging="630"/>
        <w:jc w:val="center"/>
        <w:rPr>
          <w:rFonts w:ascii="Arial" w:hAnsi="Arial" w:cs="Arial"/>
          <w:b/>
          <w:bCs/>
        </w:rPr>
      </w:pPr>
      <w:r w:rsidRPr="00C339C7">
        <w:rPr>
          <w:rFonts w:ascii="Arial" w:hAnsi="Arial" w:cs="Arial"/>
          <w:b/>
          <w:bCs/>
        </w:rPr>
        <w:t>Case Reports</w:t>
      </w:r>
    </w:p>
    <w:p w:rsidR="00E11310" w:rsidRPr="00C339C7" w:rsidRDefault="00E11310" w:rsidP="00BF1BBC">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rsidP="00BF1BBC">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  </w:t>
      </w:r>
      <w:r w:rsidRPr="00C339C7">
        <w:rPr>
          <w:rFonts w:ascii="Arial" w:hAnsi="Arial" w:cs="Arial"/>
        </w:rPr>
        <w:tab/>
        <w:t>Ganz, V.P. &amp; Volkmar, F.R.  (1976)</w:t>
      </w:r>
      <w:proofErr w:type="gramStart"/>
      <w:r w:rsidRPr="00C339C7">
        <w:rPr>
          <w:rFonts w:ascii="Arial" w:hAnsi="Arial" w:cs="Arial"/>
        </w:rPr>
        <w:t>.  Adverse</w:t>
      </w:r>
      <w:proofErr w:type="gramEnd"/>
      <w:r w:rsidRPr="00C339C7">
        <w:rPr>
          <w:rFonts w:ascii="Arial" w:hAnsi="Arial" w:cs="Arial"/>
        </w:rPr>
        <w:t xml:space="preserve"> Reactions to Marijuana Use in College Students.  </w:t>
      </w:r>
      <w:r w:rsidRPr="00C339C7">
        <w:rPr>
          <w:rFonts w:ascii="Arial" w:hAnsi="Arial" w:cs="Arial"/>
          <w:u w:val="single"/>
        </w:rPr>
        <w:t>Journal of the American College Health</w:t>
      </w:r>
      <w:r w:rsidRPr="00C339C7">
        <w:rPr>
          <w:rFonts w:ascii="Arial" w:hAnsi="Arial" w:cs="Arial"/>
        </w:rPr>
        <w:t xml:space="preserve"> </w:t>
      </w:r>
      <w:r w:rsidRPr="00C339C7">
        <w:rPr>
          <w:rFonts w:ascii="Arial" w:hAnsi="Arial" w:cs="Arial"/>
          <w:u w:val="single"/>
        </w:rPr>
        <w:t>Association, 25</w:t>
      </w:r>
      <w:r w:rsidRPr="00C339C7">
        <w:rPr>
          <w:rFonts w:ascii="Arial" w:hAnsi="Arial" w:cs="Arial"/>
        </w:rPr>
        <w:t>:93</w:t>
      </w:r>
      <w:r w:rsidRPr="00C339C7">
        <w:rPr>
          <w:rFonts w:ascii="Arial" w:hAnsi="Arial" w:cs="Arial"/>
        </w:rPr>
        <w:noBreakHyphen/>
        <w:t>96.</w:t>
      </w:r>
    </w:p>
    <w:p w:rsidR="00E11310" w:rsidRPr="00C339C7" w:rsidRDefault="00E11310" w:rsidP="00BF1BBC">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rsidP="00BF1BBC">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2.</w:t>
      </w:r>
      <w:r w:rsidRPr="00C339C7">
        <w:rPr>
          <w:rFonts w:ascii="Arial" w:hAnsi="Arial" w:cs="Arial"/>
        </w:rPr>
        <w:tab/>
        <w:t>Volkmar, F., Paul, R., Cohen, D., &amp; Shaywitz, B.  (1983)</w:t>
      </w:r>
      <w:proofErr w:type="gramStart"/>
      <w:r w:rsidRPr="00C339C7">
        <w:rPr>
          <w:rFonts w:ascii="Arial" w:hAnsi="Arial" w:cs="Arial"/>
        </w:rPr>
        <w:t>.  Irritability</w:t>
      </w:r>
      <w:proofErr w:type="gramEnd"/>
      <w:r w:rsidRPr="00C339C7">
        <w:rPr>
          <w:rFonts w:ascii="Arial" w:hAnsi="Arial" w:cs="Arial"/>
        </w:rPr>
        <w:t xml:space="preserve"> in autistic children treated with fenfluramine.  Letter to the Editor, </w:t>
      </w:r>
      <w:r w:rsidRPr="00C339C7">
        <w:rPr>
          <w:rFonts w:ascii="Arial" w:hAnsi="Arial" w:cs="Arial"/>
          <w:u w:val="single"/>
        </w:rPr>
        <w:t>New England Journal of Medicine, 309</w:t>
      </w:r>
      <w:r w:rsidRPr="00C339C7">
        <w:rPr>
          <w:rFonts w:ascii="Arial" w:hAnsi="Arial" w:cs="Arial"/>
        </w:rPr>
        <w:t xml:space="preserve">, 187.  </w:t>
      </w:r>
    </w:p>
    <w:p w:rsidR="00E11310" w:rsidRPr="00C339C7" w:rsidRDefault="00E11310" w:rsidP="00BF1BBC">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rsidP="00BF1BBC">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3.</w:t>
      </w:r>
      <w:r w:rsidRPr="00C339C7">
        <w:rPr>
          <w:rFonts w:ascii="Arial" w:hAnsi="Arial" w:cs="Arial"/>
        </w:rPr>
        <w:tab/>
        <w:t>Paul, R., Cohen, D., &amp; Volkmar, F.  (1983)</w:t>
      </w:r>
      <w:proofErr w:type="gramStart"/>
      <w:r w:rsidRPr="00C339C7">
        <w:rPr>
          <w:rFonts w:ascii="Arial" w:hAnsi="Arial" w:cs="Arial"/>
        </w:rPr>
        <w:t>.  Autistic</w:t>
      </w:r>
      <w:proofErr w:type="gramEnd"/>
      <w:r w:rsidRPr="00C339C7">
        <w:rPr>
          <w:rFonts w:ascii="Arial" w:hAnsi="Arial" w:cs="Arial"/>
        </w:rPr>
        <w:t xml:space="preserve"> behavior in a Boy with Noonan's Syndrome </w:t>
      </w:r>
      <w:r w:rsidRPr="00C339C7">
        <w:rPr>
          <w:rFonts w:ascii="Arial" w:hAnsi="Arial" w:cs="Arial"/>
        </w:rPr>
        <w:noBreakHyphen/>
        <w:t xml:space="preserve"> Case Report.  </w:t>
      </w:r>
      <w:r w:rsidRPr="00C339C7">
        <w:rPr>
          <w:rFonts w:ascii="Arial" w:hAnsi="Arial" w:cs="Arial"/>
          <w:u w:val="single"/>
        </w:rPr>
        <w:t>Journal of Autism and Developmental Disorders, 13</w:t>
      </w:r>
      <w:r w:rsidRPr="00C339C7">
        <w:rPr>
          <w:rFonts w:ascii="Arial" w:hAnsi="Arial" w:cs="Arial"/>
        </w:rPr>
        <w:t>:433</w:t>
      </w:r>
      <w:r w:rsidRPr="00C339C7">
        <w:rPr>
          <w:rFonts w:ascii="Arial" w:hAnsi="Arial" w:cs="Arial"/>
        </w:rPr>
        <w:noBreakHyphen/>
        <w:t xml:space="preserve">434. </w:t>
      </w:r>
    </w:p>
    <w:p w:rsidR="00E11310" w:rsidRPr="00C339C7" w:rsidRDefault="00E11310" w:rsidP="00BF1BBC">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rsidP="00BF1BBC">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4.</w:t>
      </w:r>
      <w:r w:rsidRPr="00C339C7">
        <w:rPr>
          <w:rFonts w:ascii="Arial" w:hAnsi="Arial" w:cs="Arial"/>
        </w:rPr>
        <w:tab/>
        <w:t>Volkmar, F. &amp; Cohen, D.  (1985)</w:t>
      </w:r>
      <w:proofErr w:type="gramStart"/>
      <w:r w:rsidRPr="00C339C7">
        <w:rPr>
          <w:rFonts w:ascii="Arial" w:hAnsi="Arial" w:cs="Arial"/>
        </w:rPr>
        <w:t>.  The</w:t>
      </w:r>
      <w:proofErr w:type="gramEnd"/>
      <w:r w:rsidRPr="00C339C7">
        <w:rPr>
          <w:rFonts w:ascii="Arial" w:hAnsi="Arial" w:cs="Arial"/>
        </w:rPr>
        <w:t xml:space="preserve"> experience of infantile autism: A first person account by Tony W.  </w:t>
      </w:r>
      <w:r w:rsidRPr="00C339C7">
        <w:rPr>
          <w:rFonts w:ascii="Arial" w:hAnsi="Arial" w:cs="Arial"/>
          <w:u w:val="single"/>
        </w:rPr>
        <w:t>Journal of Autism and Developmental Disorders, 15</w:t>
      </w:r>
      <w:r w:rsidRPr="00C339C7">
        <w:rPr>
          <w:rFonts w:ascii="Arial" w:hAnsi="Arial" w:cs="Arial"/>
        </w:rPr>
        <w:t>, 47</w:t>
      </w:r>
      <w:r w:rsidRPr="00C339C7">
        <w:rPr>
          <w:rFonts w:ascii="Arial" w:hAnsi="Arial" w:cs="Arial"/>
        </w:rPr>
        <w:noBreakHyphen/>
        <w:t xml:space="preserve">54.  [Reprinted, in part, in S. Sarasson, </w:t>
      </w:r>
      <w:r w:rsidRPr="00C339C7">
        <w:rPr>
          <w:rFonts w:ascii="Arial" w:hAnsi="Arial" w:cs="Arial"/>
          <w:u w:val="single"/>
        </w:rPr>
        <w:t>Abnormal Psychology</w:t>
      </w:r>
      <w:r w:rsidRPr="00C339C7">
        <w:rPr>
          <w:rFonts w:ascii="Arial" w:hAnsi="Arial" w:cs="Arial"/>
        </w:rPr>
        <w:t xml:space="preserve">, 1989 and </w:t>
      </w:r>
      <w:proofErr w:type="gramStart"/>
      <w:r w:rsidRPr="00C339C7">
        <w:rPr>
          <w:rFonts w:ascii="Arial" w:hAnsi="Arial" w:cs="Arial"/>
        </w:rPr>
        <w:t>in  J</w:t>
      </w:r>
      <w:proofErr w:type="gramEnd"/>
      <w:r w:rsidRPr="00C339C7">
        <w:rPr>
          <w:rFonts w:ascii="Arial" w:hAnsi="Arial" w:cs="Arial"/>
        </w:rPr>
        <w:t xml:space="preserve">. Kauffman, </w:t>
      </w:r>
      <w:r w:rsidRPr="00C339C7">
        <w:rPr>
          <w:rFonts w:ascii="Arial" w:hAnsi="Arial" w:cs="Arial"/>
          <w:u w:val="single"/>
        </w:rPr>
        <w:t>Characteristics of Children's Behavior Disorders,</w:t>
      </w:r>
      <w:r w:rsidRPr="00C339C7">
        <w:rPr>
          <w:rFonts w:ascii="Arial" w:hAnsi="Arial" w:cs="Arial"/>
        </w:rPr>
        <w:t xml:space="preserve"> 1990 and in G. Davison and J. Neale, </w:t>
      </w:r>
      <w:r w:rsidRPr="00C339C7">
        <w:rPr>
          <w:rFonts w:ascii="Arial" w:hAnsi="Arial" w:cs="Arial"/>
          <w:u w:val="single"/>
        </w:rPr>
        <w:t>Abnormal Psychology</w:t>
      </w:r>
      <w:r w:rsidRPr="00C339C7">
        <w:rPr>
          <w:rFonts w:ascii="Arial" w:hAnsi="Arial" w:cs="Arial"/>
        </w:rPr>
        <w:t xml:space="preserve">, 6th ed., 1993]. </w:t>
      </w:r>
    </w:p>
    <w:p w:rsidR="00E11310" w:rsidRPr="00C339C7" w:rsidRDefault="00E11310" w:rsidP="00BF1BBC">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Default="00E11310" w:rsidP="00BF1BBC">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5.</w:t>
      </w:r>
      <w:r w:rsidRPr="00C339C7">
        <w:rPr>
          <w:rFonts w:ascii="Arial" w:hAnsi="Arial" w:cs="Arial"/>
        </w:rPr>
        <w:tab/>
        <w:t>Volkmar, F., Hoder, R., &amp; Cohen, D.  (1985)</w:t>
      </w:r>
      <w:proofErr w:type="gramStart"/>
      <w:r w:rsidRPr="00C339C7">
        <w:rPr>
          <w:rFonts w:ascii="Arial" w:hAnsi="Arial" w:cs="Arial"/>
        </w:rPr>
        <w:t>.  Inappropriate</w:t>
      </w:r>
      <w:proofErr w:type="gramEnd"/>
      <w:r w:rsidRPr="00C339C7">
        <w:rPr>
          <w:rFonts w:ascii="Arial" w:hAnsi="Arial" w:cs="Arial"/>
        </w:rPr>
        <w:t xml:space="preserve"> Uses of Stimulant Medications. </w:t>
      </w:r>
      <w:r w:rsidRPr="00C339C7">
        <w:rPr>
          <w:rFonts w:ascii="Arial" w:hAnsi="Arial" w:cs="Arial"/>
          <w:u w:val="single"/>
        </w:rPr>
        <w:t>Clinical Pediatrics, 24</w:t>
      </w:r>
      <w:r w:rsidRPr="00C339C7">
        <w:rPr>
          <w:rFonts w:ascii="Arial" w:hAnsi="Arial" w:cs="Arial"/>
        </w:rPr>
        <w:t>, 127</w:t>
      </w:r>
      <w:r w:rsidRPr="00C339C7">
        <w:rPr>
          <w:rFonts w:ascii="Arial" w:hAnsi="Arial" w:cs="Arial"/>
        </w:rPr>
        <w:noBreakHyphen/>
        <w:t>130. [Abstracted in Yearbook of Psychiatry and Applied Mental Health, 1987].</w:t>
      </w:r>
    </w:p>
    <w:p w:rsidR="00B6231F" w:rsidRPr="00C339C7" w:rsidRDefault="00B6231F">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6.</w:t>
      </w:r>
      <w:r w:rsidRPr="00C339C7">
        <w:rPr>
          <w:rFonts w:ascii="Arial" w:hAnsi="Arial" w:cs="Arial"/>
        </w:rPr>
        <w:tab/>
        <w:t>Volkmar, F.R., Cohen, D., &amp; Paul, R.  (1985)</w:t>
      </w:r>
      <w:proofErr w:type="gramStart"/>
      <w:r w:rsidRPr="00C339C7">
        <w:rPr>
          <w:rFonts w:ascii="Arial" w:hAnsi="Arial" w:cs="Arial"/>
        </w:rPr>
        <w:t>.  The</w:t>
      </w:r>
      <w:proofErr w:type="gramEnd"/>
      <w:r w:rsidRPr="00C339C7">
        <w:rPr>
          <w:rFonts w:ascii="Arial" w:hAnsi="Arial" w:cs="Arial"/>
        </w:rPr>
        <w:t xml:space="preserve"> use of asperger's  syndrome, Letter to the Editor.  </w:t>
      </w:r>
      <w:r w:rsidRPr="00C339C7">
        <w:rPr>
          <w:rFonts w:ascii="Arial" w:hAnsi="Arial" w:cs="Arial"/>
          <w:u w:val="single"/>
        </w:rPr>
        <w:t>Journal of Autism and Developmental Disorders, 15</w:t>
      </w:r>
      <w:r w:rsidRPr="00C339C7">
        <w:rPr>
          <w:rFonts w:ascii="Arial" w:hAnsi="Arial" w:cs="Arial"/>
        </w:rPr>
        <w:t>, 437</w:t>
      </w:r>
      <w:r w:rsidRPr="00C339C7">
        <w:rPr>
          <w:rFonts w:ascii="Arial" w:hAnsi="Arial" w:cs="Arial"/>
        </w:rPr>
        <w:noBreakHyphen/>
        <w:t xml:space="preserve">439.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616DB" w:rsidRDefault="00E11310" w:rsidP="00944756">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7.</w:t>
      </w:r>
      <w:r w:rsidRPr="00C339C7">
        <w:rPr>
          <w:rFonts w:ascii="Arial" w:hAnsi="Arial" w:cs="Arial"/>
        </w:rPr>
        <w:tab/>
        <w:t>Bregman, J., &amp; Volkmar, F.  (1988)</w:t>
      </w:r>
      <w:proofErr w:type="gramStart"/>
      <w:r w:rsidRPr="00C339C7">
        <w:rPr>
          <w:rFonts w:ascii="Arial" w:hAnsi="Arial" w:cs="Arial"/>
        </w:rPr>
        <w:t>.  Brief</w:t>
      </w:r>
      <w:proofErr w:type="gramEnd"/>
      <w:r w:rsidRPr="00C339C7">
        <w:rPr>
          <w:rFonts w:ascii="Arial" w:hAnsi="Arial" w:cs="Arial"/>
        </w:rPr>
        <w:t xml:space="preserve"> report: Autistic social dysfunction and down syndrome.  </w:t>
      </w:r>
      <w:r w:rsidRPr="00C339C7">
        <w:rPr>
          <w:rFonts w:ascii="Arial" w:hAnsi="Arial" w:cs="Arial"/>
          <w:u w:val="single"/>
        </w:rPr>
        <w:t>Journal of the American Academy of Child and Adolescent Psychiatry</w:t>
      </w:r>
      <w:r w:rsidRPr="00C339C7">
        <w:rPr>
          <w:rFonts w:ascii="Arial" w:hAnsi="Arial" w:cs="Arial"/>
        </w:rPr>
        <w:t xml:space="preserve">, </w:t>
      </w:r>
      <w:r w:rsidRPr="00C339C7">
        <w:rPr>
          <w:rFonts w:ascii="Arial" w:hAnsi="Arial" w:cs="Arial"/>
          <w:u w:val="single"/>
        </w:rPr>
        <w:t>27</w:t>
      </w:r>
      <w:r w:rsidRPr="00C339C7">
        <w:rPr>
          <w:rFonts w:ascii="Arial" w:hAnsi="Arial" w:cs="Arial"/>
        </w:rPr>
        <w:t>, 440</w:t>
      </w:r>
      <w:r w:rsidRPr="00C339C7">
        <w:rPr>
          <w:rFonts w:ascii="Arial" w:hAnsi="Arial" w:cs="Arial"/>
        </w:rPr>
        <w:noBreakHyphen/>
        <w:t>441.</w:t>
      </w:r>
    </w:p>
    <w:p w:rsidR="00944756" w:rsidRDefault="00944756" w:rsidP="00944756">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8.</w:t>
      </w:r>
      <w:r w:rsidRPr="00C339C7">
        <w:rPr>
          <w:rFonts w:ascii="Arial" w:hAnsi="Arial" w:cs="Arial"/>
        </w:rPr>
        <w:tab/>
        <w:t>Volkmar, F., Moss, N., &amp; Lettick, A.  (1988)</w:t>
      </w:r>
      <w:proofErr w:type="gramStart"/>
      <w:r w:rsidRPr="00C339C7">
        <w:rPr>
          <w:rFonts w:ascii="Arial" w:hAnsi="Arial" w:cs="Arial"/>
        </w:rPr>
        <w:t>.  Letter</w:t>
      </w:r>
      <w:proofErr w:type="gramEnd"/>
      <w:r w:rsidRPr="00C339C7">
        <w:rPr>
          <w:rFonts w:ascii="Arial" w:hAnsi="Arial" w:cs="Arial"/>
        </w:rPr>
        <w:t xml:space="preserve"> to the Editor: Undergraduate education about autism.  </w:t>
      </w:r>
      <w:r w:rsidRPr="00C339C7">
        <w:rPr>
          <w:rFonts w:ascii="Arial" w:hAnsi="Arial" w:cs="Arial"/>
          <w:u w:val="single"/>
        </w:rPr>
        <w:t>Journal of Autism and Developmental Disorders, 18</w:t>
      </w:r>
      <w:r w:rsidRPr="00C339C7">
        <w:rPr>
          <w:rFonts w:ascii="Arial" w:hAnsi="Arial" w:cs="Arial"/>
        </w:rPr>
        <w:t>, 695</w:t>
      </w:r>
      <w:r w:rsidRPr="00C339C7">
        <w:rPr>
          <w:rFonts w:ascii="Arial" w:hAnsi="Arial" w:cs="Arial"/>
        </w:rPr>
        <w:noBreakHyphen/>
        <w:t>696.</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center" w:pos="4681"/>
          <w:tab w:val="left" w:pos="5497"/>
          <w:tab w:val="left" w:pos="6313"/>
          <w:tab w:val="left" w:pos="7129"/>
          <w:tab w:val="left" w:pos="7946"/>
        </w:tabs>
        <w:ind w:left="630" w:hanging="630"/>
        <w:rPr>
          <w:rFonts w:ascii="Arial" w:hAnsi="Arial" w:cs="Arial"/>
        </w:rPr>
      </w:pPr>
      <w:r w:rsidRPr="00C339C7">
        <w:rPr>
          <w:rFonts w:ascii="Arial" w:hAnsi="Arial" w:cs="Arial"/>
        </w:rPr>
        <w:t>9.</w:t>
      </w:r>
      <w:r w:rsidRPr="00C339C7">
        <w:rPr>
          <w:rFonts w:ascii="Arial" w:hAnsi="Arial" w:cs="Arial"/>
        </w:rPr>
        <w:tab/>
        <w:t>Volkmar, F.  (1989)</w:t>
      </w:r>
      <w:proofErr w:type="gramStart"/>
      <w:r w:rsidRPr="00C339C7">
        <w:rPr>
          <w:rFonts w:ascii="Arial" w:hAnsi="Arial" w:cs="Arial"/>
        </w:rPr>
        <w:t>.  Case</w:t>
      </w:r>
      <w:proofErr w:type="gramEnd"/>
      <w:r w:rsidRPr="00C339C7">
        <w:rPr>
          <w:rFonts w:ascii="Arial" w:hAnsi="Arial" w:cs="Arial"/>
        </w:rPr>
        <w:t xml:space="preserve"> Report: Autistic Disorder.  </w:t>
      </w:r>
      <w:r w:rsidRPr="00C339C7">
        <w:rPr>
          <w:rFonts w:ascii="Arial" w:hAnsi="Arial" w:cs="Arial"/>
          <w:u w:val="single"/>
        </w:rPr>
        <w:t>DSM III</w:t>
      </w:r>
      <w:r w:rsidRPr="00C339C7">
        <w:rPr>
          <w:rFonts w:ascii="Arial" w:hAnsi="Arial" w:cs="Arial"/>
          <w:u w:val="single"/>
        </w:rPr>
        <w:noBreakHyphen/>
        <w:t>R Case Book</w:t>
      </w:r>
      <w:r w:rsidRPr="00C339C7">
        <w:rPr>
          <w:rFonts w:ascii="Arial" w:hAnsi="Arial" w:cs="Arial"/>
        </w:rPr>
        <w:t xml:space="preserve">, R. </w:t>
      </w:r>
      <w:r w:rsidRPr="00C339C7">
        <w:rPr>
          <w:rFonts w:ascii="Arial" w:hAnsi="Arial" w:cs="Arial"/>
        </w:rPr>
        <w:lastRenderedPageBreak/>
        <w:t>Spitzer, Ed., APA Press: Washington, D.C.</w:t>
      </w:r>
      <w:r w:rsidRPr="00C339C7">
        <w:rPr>
          <w:rFonts w:ascii="Arial" w:hAnsi="Arial" w:cs="Arial"/>
        </w:rPr>
        <w:tab/>
      </w:r>
    </w:p>
    <w:p w:rsidR="00E11310"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pStyle w:val="Quick1"/>
        <w:numPr>
          <w:ilvl w:val="0"/>
          <w:numId w:val="1"/>
        </w:numPr>
        <w:tabs>
          <w:tab w:val="num" w:pos="63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C339C7">
        <w:rPr>
          <w:rFonts w:ascii="Arial" w:hAnsi="Arial" w:cs="Arial"/>
        </w:rPr>
        <w:t>Anderson, G., Minderaa, R., Cho, S., Volkmar, F., &amp; Cohen, D.  (1989)</w:t>
      </w:r>
      <w:proofErr w:type="gramStart"/>
      <w:r w:rsidRPr="00C339C7">
        <w:rPr>
          <w:rFonts w:ascii="Arial" w:hAnsi="Arial" w:cs="Arial"/>
        </w:rPr>
        <w:t>.  The</w:t>
      </w:r>
      <w:proofErr w:type="gramEnd"/>
      <w:r w:rsidRPr="00C339C7">
        <w:rPr>
          <w:rFonts w:ascii="Arial" w:hAnsi="Arial" w:cs="Arial"/>
        </w:rPr>
        <w:t xml:space="preserve"> issue of hyperserotonemia and platelet serotonin exposure.  </w:t>
      </w:r>
      <w:r w:rsidRPr="00C339C7">
        <w:rPr>
          <w:rFonts w:ascii="Arial" w:hAnsi="Arial" w:cs="Arial"/>
          <w:u w:val="single"/>
        </w:rPr>
        <w:t>Journal of Autism and Developmental Disorders, 19</w:t>
      </w:r>
      <w:r w:rsidRPr="00C339C7">
        <w:rPr>
          <w:rFonts w:ascii="Arial" w:hAnsi="Arial" w:cs="Arial"/>
        </w:rPr>
        <w:t>, 349-351.</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11.</w:t>
      </w:r>
      <w:r w:rsidRPr="00C339C7">
        <w:rPr>
          <w:rFonts w:ascii="Arial" w:hAnsi="Arial" w:cs="Arial"/>
        </w:rPr>
        <w:tab/>
        <w:t>Volkmar, F., Nordhaus, B., Provence, S., Leckman, J., Berkman</w:t>
      </w:r>
      <w:proofErr w:type="gramStart"/>
      <w:r w:rsidRPr="00C339C7">
        <w:rPr>
          <w:rFonts w:ascii="Arial" w:hAnsi="Arial" w:cs="Arial"/>
        </w:rPr>
        <w:t>,  M</w:t>
      </w:r>
      <w:proofErr w:type="gramEnd"/>
      <w:r w:rsidRPr="00C339C7">
        <w:rPr>
          <w:rFonts w:ascii="Arial" w:hAnsi="Arial" w:cs="Arial"/>
        </w:rPr>
        <w:t>., &amp; Solnit, A.  (1990)</w:t>
      </w:r>
      <w:proofErr w:type="gramStart"/>
      <w:r w:rsidRPr="00C339C7">
        <w:rPr>
          <w:rFonts w:ascii="Arial" w:hAnsi="Arial" w:cs="Arial"/>
        </w:rPr>
        <w:t>.  A</w:t>
      </w:r>
      <w:proofErr w:type="gramEnd"/>
      <w:r w:rsidRPr="00C339C7">
        <w:rPr>
          <w:rFonts w:ascii="Arial" w:hAnsi="Arial" w:cs="Arial"/>
        </w:rPr>
        <w:t xml:space="preserve"> custody and placement evaluation of an infant with a psychotic, mentally retarded mother.  </w:t>
      </w:r>
      <w:r w:rsidRPr="00C339C7">
        <w:rPr>
          <w:rFonts w:ascii="Arial" w:hAnsi="Arial" w:cs="Arial"/>
          <w:u w:val="single"/>
        </w:rPr>
        <w:t>Journal of the American Academy of Child and Adolescent Psychiatry, 29</w:t>
      </w:r>
      <w:r w:rsidRPr="00C339C7">
        <w:rPr>
          <w:rFonts w:ascii="Arial" w:hAnsi="Arial" w:cs="Arial"/>
        </w:rPr>
        <w:t>, 661-666.</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sectPr w:rsidR="00E11310" w:rsidRPr="00C339C7" w:rsidSect="00E50CEF">
          <w:headerReference w:type="default" r:id="rId9"/>
          <w:footerReference w:type="default" r:id="rId10"/>
          <w:pgSz w:w="12240" w:h="15840"/>
          <w:pgMar w:top="1710" w:right="1440" w:bottom="1260" w:left="1440" w:header="900" w:footer="1440" w:gutter="0"/>
          <w:cols w:space="720"/>
          <w:noEndnote/>
        </w:sect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lastRenderedPageBreak/>
        <w:t>12.</w:t>
      </w:r>
      <w:r w:rsidRPr="00C339C7">
        <w:rPr>
          <w:rFonts w:ascii="Arial" w:hAnsi="Arial" w:cs="Arial"/>
        </w:rPr>
        <w:tab/>
        <w:t>Volkmar, F. &amp; Solnit, A.  (1993)</w:t>
      </w:r>
      <w:proofErr w:type="gramStart"/>
      <w:r w:rsidRPr="00C339C7">
        <w:rPr>
          <w:rFonts w:ascii="Arial" w:hAnsi="Arial" w:cs="Arial"/>
        </w:rPr>
        <w:t>.  Wishing</w:t>
      </w:r>
      <w:proofErr w:type="gramEnd"/>
      <w:r w:rsidRPr="00C339C7">
        <w:rPr>
          <w:rFonts w:ascii="Arial" w:hAnsi="Arial" w:cs="Arial"/>
        </w:rPr>
        <w:t xml:space="preserve"> for the wisdom of Solomon: Custody issues in a case of failure to thrive.  In </w:t>
      </w:r>
      <w:r w:rsidRPr="00C339C7">
        <w:rPr>
          <w:rFonts w:ascii="Arial" w:hAnsi="Arial" w:cs="Arial"/>
          <w:u w:val="single"/>
        </w:rPr>
        <w:t>Clinical Infant Reports</w:t>
      </w:r>
      <w:r w:rsidRPr="00C339C7">
        <w:rPr>
          <w:rFonts w:ascii="Arial" w:hAnsi="Arial" w:cs="Arial"/>
        </w:rPr>
        <w:t xml:space="preserve">, International Universities Press, </w:t>
      </w:r>
      <w:r w:rsidRPr="00C339C7">
        <w:rPr>
          <w:rFonts w:ascii="Arial" w:hAnsi="Arial" w:cs="Arial"/>
          <w:u w:val="single"/>
        </w:rPr>
        <w:t>3</w:t>
      </w:r>
      <w:r w:rsidRPr="00C339C7">
        <w:rPr>
          <w:rFonts w:ascii="Arial" w:hAnsi="Arial" w:cs="Arial"/>
        </w:rPr>
        <w:t>:93-117.</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13.</w:t>
      </w:r>
      <w:r w:rsidRPr="00C339C7">
        <w:rPr>
          <w:rFonts w:ascii="Arial" w:hAnsi="Arial" w:cs="Arial"/>
        </w:rPr>
        <w:tab/>
        <w:t>McDougle, C., Naylor, S., Goodman, W., Volkmar, F., Cohen, D., &amp; Price, L.  (1993)</w:t>
      </w:r>
      <w:proofErr w:type="gramStart"/>
      <w:r w:rsidRPr="00C339C7">
        <w:rPr>
          <w:rFonts w:ascii="Arial" w:hAnsi="Arial" w:cs="Arial"/>
        </w:rPr>
        <w:t>.  Acute</w:t>
      </w:r>
      <w:proofErr w:type="gramEnd"/>
      <w:r w:rsidRPr="00C339C7">
        <w:rPr>
          <w:rFonts w:ascii="Arial" w:hAnsi="Arial" w:cs="Arial"/>
        </w:rPr>
        <w:t xml:space="preserve"> tryptophan depletion in autistic disorder: A controlled case study.  </w:t>
      </w:r>
      <w:r w:rsidRPr="00C339C7">
        <w:rPr>
          <w:rFonts w:ascii="Arial" w:hAnsi="Arial" w:cs="Arial"/>
          <w:u w:val="single"/>
        </w:rPr>
        <w:t>Biological Psychiatry, 33</w:t>
      </w:r>
      <w:r w:rsidRPr="00C339C7">
        <w:rPr>
          <w:rFonts w:ascii="Arial" w:hAnsi="Arial" w:cs="Arial"/>
        </w:rPr>
        <w:t xml:space="preserve">, 547-550.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firstLine="7316"/>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14.</w:t>
      </w:r>
      <w:r w:rsidRPr="00C339C7">
        <w:rPr>
          <w:rFonts w:ascii="Arial" w:hAnsi="Arial" w:cs="Arial"/>
        </w:rPr>
        <w:tab/>
        <w:t>Klin, A., Volkmar, F.  (1993)</w:t>
      </w:r>
      <w:proofErr w:type="gramStart"/>
      <w:r w:rsidRPr="00C339C7">
        <w:rPr>
          <w:rFonts w:ascii="Arial" w:hAnsi="Arial" w:cs="Arial"/>
        </w:rPr>
        <w:t>.  Elective</w:t>
      </w:r>
      <w:proofErr w:type="gramEnd"/>
      <w:r w:rsidRPr="00C339C7">
        <w:rPr>
          <w:rFonts w:ascii="Arial" w:hAnsi="Arial" w:cs="Arial"/>
        </w:rPr>
        <w:t xml:space="preserve"> mutism and mental retardation: A case study.  </w:t>
      </w:r>
      <w:r w:rsidRPr="00C339C7">
        <w:rPr>
          <w:rFonts w:ascii="Arial" w:hAnsi="Arial" w:cs="Arial"/>
          <w:u w:val="single"/>
        </w:rPr>
        <w:t>Journal of the American Academy of Child and Adolescent Psychiatry, 32</w:t>
      </w:r>
      <w:r w:rsidRPr="00C339C7">
        <w:rPr>
          <w:rFonts w:ascii="Arial" w:hAnsi="Arial" w:cs="Arial"/>
        </w:rPr>
        <w:t xml:space="preserve">, 860-864.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15.</w:t>
      </w:r>
      <w:r w:rsidRPr="00C339C7">
        <w:rPr>
          <w:rFonts w:ascii="Arial" w:hAnsi="Arial" w:cs="Arial"/>
        </w:rPr>
        <w:tab/>
        <w:t>Volkmar, F.  (1994)</w:t>
      </w:r>
      <w:proofErr w:type="gramStart"/>
      <w:r w:rsidRPr="00C339C7">
        <w:rPr>
          <w:rFonts w:ascii="Arial" w:hAnsi="Arial" w:cs="Arial"/>
        </w:rPr>
        <w:t>.  Childhood</w:t>
      </w:r>
      <w:proofErr w:type="gramEnd"/>
      <w:r w:rsidRPr="00C339C7">
        <w:rPr>
          <w:rFonts w:ascii="Arial" w:hAnsi="Arial" w:cs="Arial"/>
        </w:rPr>
        <w:t xml:space="preserve"> Disintegrative Disorder - Case Report.  </w:t>
      </w:r>
      <w:r w:rsidRPr="00C339C7">
        <w:rPr>
          <w:rFonts w:ascii="Arial" w:hAnsi="Arial" w:cs="Arial"/>
          <w:u w:val="single"/>
        </w:rPr>
        <w:t>DSM-IV Case Book</w:t>
      </w:r>
      <w:r w:rsidRPr="00C339C7">
        <w:rPr>
          <w:rFonts w:ascii="Arial" w:hAnsi="Arial" w:cs="Arial"/>
        </w:rPr>
        <w:t xml:space="preserve">.  R.L. Spitzer, M.D., Editor.  </w:t>
      </w:r>
      <w:r w:rsidRPr="00C339C7">
        <w:rPr>
          <w:rFonts w:ascii="Arial" w:hAnsi="Arial" w:cs="Arial"/>
          <w:u w:val="single"/>
        </w:rPr>
        <w:t>American Psychiatric Association Press</w:t>
      </w:r>
      <w:r w:rsidRPr="00C339C7">
        <w:rPr>
          <w:rFonts w:ascii="Arial" w:hAnsi="Arial" w:cs="Arial"/>
        </w:rPr>
        <w:t>.</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16.</w:t>
      </w:r>
      <w:r w:rsidRPr="00C339C7">
        <w:rPr>
          <w:rFonts w:ascii="Arial" w:hAnsi="Arial" w:cs="Arial"/>
        </w:rPr>
        <w:tab/>
        <w:t>Volkmar, F.  (1994)</w:t>
      </w:r>
      <w:proofErr w:type="gramStart"/>
      <w:r w:rsidRPr="00C339C7">
        <w:rPr>
          <w:rFonts w:ascii="Arial" w:hAnsi="Arial" w:cs="Arial"/>
        </w:rPr>
        <w:t>.  Feeding</w:t>
      </w:r>
      <w:proofErr w:type="gramEnd"/>
      <w:r w:rsidRPr="00C339C7">
        <w:rPr>
          <w:rFonts w:ascii="Arial" w:hAnsi="Arial" w:cs="Arial"/>
        </w:rPr>
        <w:t xml:space="preserve"> disorder in infancy - Case Report.  </w:t>
      </w:r>
      <w:r w:rsidRPr="00C339C7">
        <w:rPr>
          <w:rFonts w:ascii="Arial" w:hAnsi="Arial" w:cs="Arial"/>
          <w:u w:val="single"/>
        </w:rPr>
        <w:t>DSM-IV Case Book</w:t>
      </w:r>
      <w:r w:rsidRPr="00C339C7">
        <w:rPr>
          <w:rFonts w:ascii="Arial" w:hAnsi="Arial" w:cs="Arial"/>
        </w:rPr>
        <w:t xml:space="preserve">.  R.L. Spitzer, M.D., Editor.  </w:t>
      </w:r>
      <w:r w:rsidRPr="00C339C7">
        <w:rPr>
          <w:rFonts w:ascii="Arial" w:hAnsi="Arial" w:cs="Arial"/>
          <w:u w:val="single"/>
        </w:rPr>
        <w:t>American Psychiatric Association Press</w:t>
      </w:r>
      <w:r w:rsidRPr="00C339C7">
        <w:rPr>
          <w:rFonts w:ascii="Arial" w:hAnsi="Arial" w:cs="Arial"/>
        </w:rPr>
        <w:t xml:space="preserve">.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17.</w:t>
      </w:r>
      <w:r w:rsidRPr="00C339C7">
        <w:rPr>
          <w:rFonts w:ascii="Arial" w:hAnsi="Arial" w:cs="Arial"/>
        </w:rPr>
        <w:tab/>
        <w:t>Volkmar, F.  (1994)</w:t>
      </w:r>
      <w:proofErr w:type="gramStart"/>
      <w:r w:rsidRPr="00C339C7">
        <w:rPr>
          <w:rFonts w:ascii="Arial" w:hAnsi="Arial" w:cs="Arial"/>
        </w:rPr>
        <w:t>.  Reactive</w:t>
      </w:r>
      <w:proofErr w:type="gramEnd"/>
      <w:r w:rsidRPr="00C339C7">
        <w:rPr>
          <w:rFonts w:ascii="Arial" w:hAnsi="Arial" w:cs="Arial"/>
        </w:rPr>
        <w:t xml:space="preserve"> Attachment Disorder - Case Report.  </w:t>
      </w:r>
      <w:r w:rsidRPr="00C339C7">
        <w:rPr>
          <w:rFonts w:ascii="Arial" w:hAnsi="Arial" w:cs="Arial"/>
          <w:u w:val="single"/>
        </w:rPr>
        <w:t>DSM-IV Case Book</w:t>
      </w:r>
      <w:r w:rsidRPr="00C339C7">
        <w:rPr>
          <w:rFonts w:ascii="Arial" w:hAnsi="Arial" w:cs="Arial"/>
        </w:rPr>
        <w:t xml:space="preserve">.  R.L. Spitzer, M.D., Editor.  </w:t>
      </w:r>
      <w:r w:rsidRPr="00C339C7">
        <w:rPr>
          <w:rFonts w:ascii="Arial" w:hAnsi="Arial" w:cs="Arial"/>
          <w:u w:val="single"/>
        </w:rPr>
        <w:t>American Psychiatric Association Press</w:t>
      </w:r>
      <w:r w:rsidRPr="00C339C7">
        <w:rPr>
          <w:rFonts w:ascii="Arial" w:hAnsi="Arial" w:cs="Arial"/>
        </w:rPr>
        <w:t xml:space="preserve">.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18.</w:t>
      </w:r>
      <w:r w:rsidRPr="00C339C7">
        <w:rPr>
          <w:rFonts w:ascii="Arial" w:hAnsi="Arial" w:cs="Arial"/>
        </w:rPr>
        <w:tab/>
        <w:t>Richters, M., &amp; Volkmar, F.  (1994)</w:t>
      </w:r>
      <w:proofErr w:type="gramStart"/>
      <w:r w:rsidRPr="00C339C7">
        <w:rPr>
          <w:rFonts w:ascii="Arial" w:hAnsi="Arial" w:cs="Arial"/>
        </w:rPr>
        <w:t>.  Reactive</w:t>
      </w:r>
      <w:proofErr w:type="gramEnd"/>
      <w:r w:rsidRPr="00C339C7">
        <w:rPr>
          <w:rFonts w:ascii="Arial" w:hAnsi="Arial" w:cs="Arial"/>
        </w:rPr>
        <w:t xml:space="preserve"> attachment disorder of infancy or early childhood.  </w:t>
      </w:r>
      <w:r w:rsidRPr="00C339C7">
        <w:rPr>
          <w:rFonts w:ascii="Arial" w:hAnsi="Arial" w:cs="Arial"/>
          <w:u w:val="single"/>
        </w:rPr>
        <w:t>Journal of the American Academy of Child Psychiatry, 33</w:t>
      </w:r>
      <w:r w:rsidRPr="00C339C7">
        <w:rPr>
          <w:rFonts w:ascii="Arial" w:hAnsi="Arial" w:cs="Arial"/>
        </w:rPr>
        <w:t>, 328-332.</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u w:val="single"/>
        </w:rPr>
      </w:pPr>
      <w:r w:rsidRPr="00C339C7">
        <w:rPr>
          <w:rFonts w:ascii="Arial" w:hAnsi="Arial" w:cs="Arial"/>
        </w:rPr>
        <w:t>19.</w:t>
      </w:r>
      <w:r w:rsidRPr="00C339C7">
        <w:rPr>
          <w:rFonts w:ascii="Arial" w:hAnsi="Arial" w:cs="Arial"/>
        </w:rPr>
        <w:tab/>
        <w:t>Epperson, N., McDougle, C., Anand, A., Marek, G., Naylor, S., Volkmar, F., Cohen, D., &amp; Price, L.  (1994)</w:t>
      </w:r>
      <w:proofErr w:type="gramStart"/>
      <w:r w:rsidRPr="00C339C7">
        <w:rPr>
          <w:rFonts w:ascii="Arial" w:hAnsi="Arial" w:cs="Arial"/>
        </w:rPr>
        <w:t>.  A</w:t>
      </w:r>
      <w:proofErr w:type="gramEnd"/>
      <w:r w:rsidRPr="00C339C7">
        <w:rPr>
          <w:rFonts w:ascii="Arial" w:hAnsi="Arial" w:cs="Arial"/>
        </w:rPr>
        <w:t xml:space="preserve"> case report of lithium augmentation of fluoxetine in autistic disorder.  </w:t>
      </w:r>
      <w:r w:rsidRPr="00C339C7">
        <w:rPr>
          <w:rFonts w:ascii="Arial" w:hAnsi="Arial" w:cs="Arial"/>
          <w:u w:val="single"/>
        </w:rPr>
        <w:t>Journal of Child and Adolescent Psychopharmacology, 4</w:t>
      </w:r>
      <w:r w:rsidRPr="00C339C7">
        <w:rPr>
          <w:rFonts w:ascii="Arial" w:hAnsi="Arial" w:cs="Arial"/>
        </w:rPr>
        <w:t xml:space="preserve">, 201-207.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20.</w:t>
      </w:r>
      <w:r w:rsidRPr="00C339C7">
        <w:rPr>
          <w:rFonts w:ascii="Arial" w:hAnsi="Arial" w:cs="Arial"/>
        </w:rPr>
        <w:tab/>
        <w:t>Volkmar, F.  (1996)</w:t>
      </w:r>
      <w:proofErr w:type="gramStart"/>
      <w:r w:rsidRPr="00C339C7">
        <w:rPr>
          <w:rFonts w:ascii="Arial" w:hAnsi="Arial" w:cs="Arial"/>
        </w:rPr>
        <w:t>.  Autistic</w:t>
      </w:r>
      <w:proofErr w:type="gramEnd"/>
      <w:r w:rsidRPr="00C339C7">
        <w:rPr>
          <w:rFonts w:ascii="Arial" w:hAnsi="Arial" w:cs="Arial"/>
        </w:rPr>
        <w:t xml:space="preserve"> Disorder.  </w:t>
      </w:r>
      <w:r w:rsidRPr="00C339C7">
        <w:rPr>
          <w:rFonts w:ascii="Arial" w:hAnsi="Arial" w:cs="Arial"/>
          <w:u w:val="single"/>
        </w:rPr>
        <w:t>DSM-IV Case Studies: A Clinical Guide to Differential Diagnosis</w:t>
      </w:r>
      <w:r w:rsidRPr="00C339C7">
        <w:rPr>
          <w:rFonts w:ascii="Arial" w:hAnsi="Arial" w:cs="Arial"/>
        </w:rPr>
        <w:t>.  A. Frances &amp; R. Ross (Eds.).  American Psychiatric Association Press.</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lastRenderedPageBreak/>
        <w:t>21.</w:t>
      </w:r>
      <w:r w:rsidRPr="00C339C7">
        <w:rPr>
          <w:rFonts w:ascii="Arial" w:hAnsi="Arial" w:cs="Arial"/>
        </w:rPr>
        <w:tab/>
        <w:t>Volkmar, F.  (1996)</w:t>
      </w:r>
      <w:proofErr w:type="gramStart"/>
      <w:r w:rsidRPr="00C339C7">
        <w:rPr>
          <w:rFonts w:ascii="Arial" w:hAnsi="Arial" w:cs="Arial"/>
        </w:rPr>
        <w:t>.  Tourette's</w:t>
      </w:r>
      <w:proofErr w:type="gramEnd"/>
      <w:r w:rsidRPr="00C339C7">
        <w:rPr>
          <w:rFonts w:ascii="Arial" w:hAnsi="Arial" w:cs="Arial"/>
        </w:rPr>
        <w:t xml:space="preserve"> Disorder.  </w:t>
      </w:r>
      <w:r w:rsidRPr="00C339C7">
        <w:rPr>
          <w:rFonts w:ascii="Arial" w:hAnsi="Arial" w:cs="Arial"/>
          <w:u w:val="single"/>
        </w:rPr>
        <w:t>DSM-IV Case Studies: A Clinical Guide to Differential Diagnosis</w:t>
      </w:r>
      <w:r w:rsidRPr="00C339C7">
        <w:rPr>
          <w:rFonts w:ascii="Arial" w:hAnsi="Arial" w:cs="Arial"/>
        </w:rPr>
        <w:t>.  A. Frances &amp; R. Ross (Eds.).  American Psychiatric Association Press.</w:t>
      </w:r>
    </w:p>
    <w:p w:rsidR="00E11310"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22. </w:t>
      </w:r>
      <w:r w:rsidRPr="00C339C7">
        <w:rPr>
          <w:rFonts w:ascii="Arial" w:hAnsi="Arial" w:cs="Arial"/>
        </w:rPr>
        <w:tab/>
        <w:t xml:space="preserve">Volkmar, F., Klin, A., Schultz, R., Bronen, R., Marans, W., Sparrow, S., Cohen, D.  (1996).   Clinical Case Conference: Asperger’s syndrome.  </w:t>
      </w:r>
      <w:r w:rsidRPr="00C339C7">
        <w:rPr>
          <w:rFonts w:ascii="Arial" w:hAnsi="Arial" w:cs="Arial"/>
          <w:u w:val="single"/>
        </w:rPr>
        <w:t>Journal of the American Academy of Child and Adolescent Psychiatry, 35</w:t>
      </w:r>
      <w:r w:rsidRPr="00C339C7">
        <w:rPr>
          <w:rFonts w:ascii="Arial" w:hAnsi="Arial" w:cs="Arial"/>
        </w:rPr>
        <w:t>, 118-123.</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23.</w:t>
      </w:r>
      <w:r w:rsidRPr="00C339C7">
        <w:rPr>
          <w:rFonts w:ascii="Arial" w:hAnsi="Arial" w:cs="Arial"/>
        </w:rPr>
        <w:tab/>
        <w:t>Volkmar, F., Klin, A., Schultz, R., Rubin, R., &amp; Bronen, R.  (2000)</w:t>
      </w:r>
      <w:proofErr w:type="gramStart"/>
      <w:r w:rsidRPr="00C339C7">
        <w:rPr>
          <w:rFonts w:ascii="Arial" w:hAnsi="Arial" w:cs="Arial"/>
        </w:rPr>
        <w:t>.  Asperger’s</w:t>
      </w:r>
      <w:proofErr w:type="gramEnd"/>
      <w:r w:rsidRPr="00C339C7">
        <w:rPr>
          <w:rFonts w:ascii="Arial" w:hAnsi="Arial" w:cs="Arial"/>
        </w:rPr>
        <w:t xml:space="preserve"> Disorder.  Clinical Case Conference. </w:t>
      </w:r>
      <w:r w:rsidRPr="00C339C7">
        <w:rPr>
          <w:rFonts w:ascii="Arial" w:hAnsi="Arial" w:cs="Arial"/>
          <w:u w:val="single"/>
        </w:rPr>
        <w:t xml:space="preserve"> American Journal of Psychiatry, 157</w:t>
      </w:r>
      <w:r w:rsidRPr="00C339C7">
        <w:rPr>
          <w:rFonts w:ascii="Arial" w:hAnsi="Arial" w:cs="Arial"/>
        </w:rPr>
        <w:t>(2), 262-267.</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24.     Volkmar, F.  (2004)</w:t>
      </w:r>
      <w:proofErr w:type="gramStart"/>
      <w:r w:rsidRPr="00C339C7">
        <w:rPr>
          <w:rFonts w:ascii="Arial" w:hAnsi="Arial" w:cs="Arial"/>
        </w:rPr>
        <w:t>.  Asperger’s</w:t>
      </w:r>
      <w:proofErr w:type="gramEnd"/>
      <w:r w:rsidRPr="00C339C7">
        <w:rPr>
          <w:rFonts w:ascii="Arial" w:hAnsi="Arial" w:cs="Arial"/>
        </w:rPr>
        <w:t xml:space="preserve"> Disorder.  In DSM-IV-TR case book, Spitzer, R., Gibbon, M., Skodol, A., Williams, J., &amp; First, M., Eds., APA Press, Washington.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25.    Volkmar, F.  (2004)</w:t>
      </w:r>
      <w:proofErr w:type="gramStart"/>
      <w:r w:rsidRPr="00C339C7">
        <w:rPr>
          <w:rFonts w:ascii="Arial" w:hAnsi="Arial" w:cs="Arial"/>
        </w:rPr>
        <w:t>.  Autistic</w:t>
      </w:r>
      <w:proofErr w:type="gramEnd"/>
      <w:r w:rsidRPr="00C339C7">
        <w:rPr>
          <w:rFonts w:ascii="Arial" w:hAnsi="Arial" w:cs="Arial"/>
        </w:rPr>
        <w:t xml:space="preserve"> Disorder.   In DSM-IV-TR case book, Spitzer, R., Gibbon, M., Skodol, A., Williams, J., &amp; First, M., Eds., APA Press, Washington.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26. </w:t>
      </w:r>
      <w:r w:rsidRPr="00C339C7">
        <w:rPr>
          <w:rFonts w:ascii="Arial" w:hAnsi="Arial" w:cs="Arial"/>
        </w:rPr>
        <w:tab/>
        <w:t>Klin, A., Chawarska, K., Paul, R., Rubin, E., Morgan, T., Wiesner, L., &amp; Volkmar, F.  (2004)</w:t>
      </w:r>
      <w:proofErr w:type="gramStart"/>
      <w:r w:rsidRPr="00C339C7">
        <w:rPr>
          <w:rFonts w:ascii="Arial" w:hAnsi="Arial" w:cs="Arial"/>
        </w:rPr>
        <w:t>.  Autism</w:t>
      </w:r>
      <w:proofErr w:type="gramEnd"/>
      <w:r w:rsidRPr="00C339C7">
        <w:rPr>
          <w:rFonts w:ascii="Arial" w:hAnsi="Arial" w:cs="Arial"/>
        </w:rPr>
        <w:t xml:space="preserve"> in a 15 month old child.  </w:t>
      </w:r>
      <w:r w:rsidRPr="00C339C7">
        <w:rPr>
          <w:rFonts w:ascii="Arial" w:hAnsi="Arial" w:cs="Arial"/>
          <w:u w:val="single"/>
        </w:rPr>
        <w:t>American Journal of Psychiatry, 161</w:t>
      </w:r>
      <w:r w:rsidRPr="00C339C7">
        <w:rPr>
          <w:rFonts w:ascii="Arial" w:hAnsi="Arial" w:cs="Arial"/>
        </w:rPr>
        <w:t>:1981-1988.</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27.</w:t>
      </w:r>
      <w:r w:rsidRPr="00C339C7">
        <w:rPr>
          <w:rFonts w:ascii="Arial" w:hAnsi="Arial" w:cs="Arial"/>
        </w:rPr>
        <w:tab/>
        <w:t>Volkmar, F.  (2006)</w:t>
      </w:r>
      <w:proofErr w:type="gramStart"/>
      <w:r w:rsidRPr="00C339C7">
        <w:rPr>
          <w:rFonts w:ascii="Arial" w:hAnsi="Arial" w:cs="Arial"/>
        </w:rPr>
        <w:t>.  Ball</w:t>
      </w:r>
      <w:proofErr w:type="gramEnd"/>
      <w:r w:rsidRPr="00C339C7">
        <w:rPr>
          <w:rFonts w:ascii="Arial" w:hAnsi="Arial" w:cs="Arial"/>
        </w:rPr>
        <w:t xml:space="preserve"> of string - A case of Autistic Disorder.  DSM-IV TR Casebook, Vol. 2, R.L. Spitzer, M.B. First, J.B.W. Williams, M. Gibbon, Eds., American Psychiatric Publishing Inc, pp15-26</w:t>
      </w:r>
      <w:proofErr w:type="gramStart"/>
      <w:r w:rsidRPr="00C339C7">
        <w:rPr>
          <w:rFonts w:ascii="Arial" w:hAnsi="Arial" w:cs="Arial"/>
        </w:rPr>
        <w:t>..</w:t>
      </w:r>
      <w:proofErr w:type="gramEnd"/>
    </w:p>
    <w:p w:rsidR="00E11310"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b/>
          <w:bCs/>
        </w:rPr>
      </w:pPr>
      <w:r w:rsidRPr="00C339C7">
        <w:rPr>
          <w:rFonts w:ascii="Arial" w:hAnsi="Arial" w:cs="Arial"/>
        </w:rPr>
        <w:t>28.</w:t>
      </w:r>
      <w:r w:rsidRPr="00C339C7">
        <w:rPr>
          <w:rFonts w:ascii="Arial" w:hAnsi="Arial" w:cs="Arial"/>
        </w:rPr>
        <w:tab/>
        <w:t xml:space="preserve">Swain, J.E., Leckman, J.F, and Volkmar, F.R. The wolf boy: Reactive attachment disorder in an adolescent boy.  </w:t>
      </w:r>
      <w:r w:rsidRPr="00C339C7">
        <w:rPr>
          <w:rFonts w:ascii="Arial" w:hAnsi="Arial" w:cs="Arial"/>
          <w:u w:val="single"/>
        </w:rPr>
        <w:t>Psychiatry</w:t>
      </w:r>
      <w:r w:rsidRPr="00C339C7">
        <w:rPr>
          <w:rFonts w:ascii="Arial" w:hAnsi="Arial" w:cs="Arial"/>
        </w:rPr>
        <w:t xml:space="preserve"> 11:55-</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b/>
          <w:bCs/>
        </w:rPr>
      </w:pPr>
    </w:p>
    <w:p w:rsidR="001237C6" w:rsidRDefault="00E11310">
      <w:pPr>
        <w:tabs>
          <w:tab w:val="center" w:pos="4681"/>
          <w:tab w:val="left" w:pos="5497"/>
          <w:tab w:val="left" w:pos="6313"/>
          <w:tab w:val="left" w:pos="7129"/>
          <w:tab w:val="left" w:pos="7946"/>
        </w:tabs>
        <w:ind w:left="630" w:hanging="630"/>
        <w:rPr>
          <w:rFonts w:ascii="Arial" w:hAnsi="Arial" w:cs="Arial"/>
          <w:b/>
          <w:bCs/>
        </w:rPr>
      </w:pPr>
      <w:r w:rsidRPr="00C339C7">
        <w:rPr>
          <w:rFonts w:ascii="Arial" w:hAnsi="Arial" w:cs="Arial"/>
          <w:b/>
          <w:bCs/>
        </w:rPr>
        <w:tab/>
      </w:r>
    </w:p>
    <w:p w:rsidR="00E11310" w:rsidRPr="00C339C7" w:rsidRDefault="00E11310">
      <w:pPr>
        <w:tabs>
          <w:tab w:val="center" w:pos="4681"/>
          <w:tab w:val="left" w:pos="5497"/>
          <w:tab w:val="left" w:pos="6313"/>
          <w:tab w:val="left" w:pos="7129"/>
          <w:tab w:val="left" w:pos="7946"/>
        </w:tabs>
        <w:ind w:left="630" w:hanging="630"/>
        <w:rPr>
          <w:rFonts w:ascii="Arial" w:hAnsi="Arial" w:cs="Arial"/>
        </w:rPr>
      </w:pPr>
      <w:r w:rsidRPr="00C339C7">
        <w:rPr>
          <w:rFonts w:ascii="Arial" w:hAnsi="Arial" w:cs="Arial"/>
          <w:b/>
          <w:bCs/>
        </w:rPr>
        <w:t>Reviews, Chapters, Books</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rPr>
          <w:rFonts w:ascii="Arial" w:hAnsi="Arial" w:cs="Arial"/>
        </w:rPr>
      </w:pPr>
    </w:p>
    <w:p w:rsidR="00E11310" w:rsidRPr="00C339C7" w:rsidRDefault="00E11310">
      <w:pPr>
        <w:tabs>
          <w:tab w:val="center" w:pos="4681"/>
          <w:tab w:val="left" w:pos="5497"/>
          <w:tab w:val="left" w:pos="6313"/>
          <w:tab w:val="left" w:pos="7129"/>
          <w:tab w:val="left" w:pos="7946"/>
        </w:tabs>
        <w:ind w:left="630" w:hanging="630"/>
        <w:rPr>
          <w:rFonts w:ascii="Arial" w:hAnsi="Arial" w:cs="Arial"/>
        </w:rPr>
      </w:pPr>
      <w:r w:rsidRPr="00C339C7">
        <w:rPr>
          <w:rFonts w:ascii="Arial" w:hAnsi="Arial" w:cs="Arial"/>
          <w:b/>
          <w:bCs/>
        </w:rPr>
        <w:tab/>
        <w:t>Review Articles</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616DB" w:rsidRPr="00F503E1" w:rsidRDefault="00E11310" w:rsidP="00003600">
      <w:pPr>
        <w:pStyle w:val="Quick1"/>
        <w:numPr>
          <w:ilvl w:val="0"/>
          <w:numId w:val="33"/>
        </w:numPr>
        <w:tabs>
          <w:tab w:val="left" w:pos="630"/>
          <w:tab w:val="left" w:pos="1296"/>
          <w:tab w:val="left" w:pos="2096"/>
          <w:tab w:val="left" w:pos="3049"/>
          <w:tab w:val="left" w:pos="3865"/>
          <w:tab w:val="left" w:pos="4681"/>
          <w:tab w:val="left" w:pos="5497"/>
          <w:tab w:val="left" w:pos="6313"/>
          <w:tab w:val="left" w:pos="7129"/>
          <w:tab w:val="left" w:pos="7946"/>
        </w:tabs>
        <w:rPr>
          <w:rFonts w:ascii="Arial" w:hAnsi="Arial" w:cs="Arial"/>
        </w:rPr>
      </w:pPr>
      <w:r w:rsidRPr="00F503E1">
        <w:rPr>
          <w:rFonts w:ascii="Arial" w:hAnsi="Arial" w:cs="Arial"/>
        </w:rPr>
        <w:t>Volkmar, F. &amp; Cohen, D.  (1986)</w:t>
      </w:r>
      <w:proofErr w:type="gramStart"/>
      <w:r w:rsidRPr="00F503E1">
        <w:rPr>
          <w:rFonts w:ascii="Arial" w:hAnsi="Arial" w:cs="Arial"/>
        </w:rPr>
        <w:t>.  Current</w:t>
      </w:r>
      <w:proofErr w:type="gramEnd"/>
      <w:r w:rsidRPr="00F503E1">
        <w:rPr>
          <w:rFonts w:ascii="Arial" w:hAnsi="Arial" w:cs="Arial"/>
        </w:rPr>
        <w:t xml:space="preserve"> concepts: infantile autism and the pervasive developmental disorders.  </w:t>
      </w:r>
      <w:r w:rsidRPr="00F503E1">
        <w:rPr>
          <w:rFonts w:ascii="Arial" w:hAnsi="Arial" w:cs="Arial"/>
          <w:u w:val="single"/>
        </w:rPr>
        <w:t>Developmental and Behavioral Pediatrics, 7</w:t>
      </w:r>
      <w:r w:rsidRPr="00F503E1">
        <w:rPr>
          <w:rFonts w:ascii="Arial" w:hAnsi="Arial" w:cs="Arial"/>
        </w:rPr>
        <w:t>, 324</w:t>
      </w:r>
      <w:r w:rsidRPr="00F503E1">
        <w:rPr>
          <w:rFonts w:ascii="Arial" w:hAnsi="Arial" w:cs="Arial"/>
        </w:rPr>
        <w:noBreakHyphen/>
        <w:t>329.</w:t>
      </w:r>
    </w:p>
    <w:p w:rsidR="00944756" w:rsidRPr="00944756" w:rsidRDefault="00944756" w:rsidP="00DF3AD4">
      <w:pPr>
        <w:pStyle w:val="ListParagraph"/>
        <w:tabs>
          <w:tab w:val="left" w:pos="630"/>
          <w:tab w:val="left" w:pos="1296"/>
          <w:tab w:val="left" w:pos="2096"/>
          <w:tab w:val="left" w:pos="3049"/>
          <w:tab w:val="left" w:pos="3865"/>
          <w:tab w:val="left" w:pos="4681"/>
          <w:tab w:val="left" w:pos="5497"/>
          <w:tab w:val="left" w:pos="6313"/>
          <w:tab w:val="left" w:pos="7129"/>
          <w:tab w:val="left" w:pos="7946"/>
        </w:tabs>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2.</w:t>
      </w:r>
      <w:r w:rsidRPr="00C339C7">
        <w:rPr>
          <w:rFonts w:ascii="Arial" w:hAnsi="Arial" w:cs="Arial"/>
        </w:rPr>
        <w:tab/>
        <w:t>Volkmar, F.</w:t>
      </w:r>
      <w:proofErr w:type="gramStart"/>
      <w:r w:rsidRPr="00C339C7">
        <w:rPr>
          <w:rFonts w:ascii="Arial" w:hAnsi="Arial" w:cs="Arial"/>
        </w:rPr>
        <w:t>,  Hoshino</w:t>
      </w:r>
      <w:proofErr w:type="gramEnd"/>
      <w:r w:rsidRPr="00C339C7">
        <w:rPr>
          <w:rFonts w:ascii="Arial" w:hAnsi="Arial" w:cs="Arial"/>
        </w:rPr>
        <w:t>, Y., &amp; Cohen, D.  (1986)</w:t>
      </w:r>
      <w:proofErr w:type="gramStart"/>
      <w:r w:rsidRPr="00C339C7">
        <w:rPr>
          <w:rFonts w:ascii="Arial" w:hAnsi="Arial" w:cs="Arial"/>
        </w:rPr>
        <w:t>.  A</w:t>
      </w:r>
      <w:proofErr w:type="gramEnd"/>
      <w:r w:rsidRPr="00C339C7">
        <w:rPr>
          <w:rFonts w:ascii="Arial" w:hAnsi="Arial" w:cs="Arial"/>
        </w:rPr>
        <w:t xml:space="preserve"> critical review of DSM III in the developmental disorders of childhood.  </w:t>
      </w:r>
      <w:r w:rsidRPr="00C339C7">
        <w:rPr>
          <w:rFonts w:ascii="Arial" w:hAnsi="Arial" w:cs="Arial"/>
          <w:u w:val="single"/>
        </w:rPr>
        <w:t>Japanese Journal of Developmental Disabilities, 8</w:t>
      </w:r>
      <w:r w:rsidRPr="00C339C7">
        <w:rPr>
          <w:rFonts w:ascii="Arial" w:hAnsi="Arial" w:cs="Arial"/>
        </w:rPr>
        <w:t>, 227</w:t>
      </w:r>
      <w:r w:rsidRPr="00C339C7">
        <w:rPr>
          <w:rFonts w:ascii="Arial" w:hAnsi="Arial" w:cs="Arial"/>
        </w:rPr>
        <w:noBreakHyphen/>
        <w:t>236.</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3.</w:t>
      </w:r>
      <w:r w:rsidRPr="00C339C7">
        <w:rPr>
          <w:rFonts w:ascii="Arial" w:hAnsi="Arial" w:cs="Arial"/>
        </w:rPr>
        <w:tab/>
        <w:t>Volkmar, F.  (1987)</w:t>
      </w:r>
      <w:proofErr w:type="gramStart"/>
      <w:r w:rsidRPr="00C339C7">
        <w:rPr>
          <w:rFonts w:ascii="Arial" w:hAnsi="Arial" w:cs="Arial"/>
        </w:rPr>
        <w:t>.  Annotation</w:t>
      </w:r>
      <w:proofErr w:type="gramEnd"/>
      <w:r w:rsidRPr="00C339C7">
        <w:rPr>
          <w:rFonts w:ascii="Arial" w:hAnsi="Arial" w:cs="Arial"/>
        </w:rPr>
        <w:t xml:space="preserve">:  Diagnostic issues in the Pervasive </w:t>
      </w:r>
      <w:r w:rsidRPr="00C339C7">
        <w:rPr>
          <w:rFonts w:ascii="Arial" w:hAnsi="Arial" w:cs="Arial"/>
        </w:rPr>
        <w:lastRenderedPageBreak/>
        <w:t xml:space="preserve">Developmental Disorders.  </w:t>
      </w:r>
      <w:r w:rsidRPr="00C339C7">
        <w:rPr>
          <w:rFonts w:ascii="Arial" w:hAnsi="Arial" w:cs="Arial"/>
          <w:u w:val="single"/>
        </w:rPr>
        <w:t>Journal of Child Psychology and Psychiatry, 28</w:t>
      </w:r>
      <w:r w:rsidRPr="00C339C7">
        <w:rPr>
          <w:rFonts w:ascii="Arial" w:hAnsi="Arial" w:cs="Arial"/>
        </w:rPr>
        <w:t>, 365</w:t>
      </w:r>
      <w:r w:rsidRPr="00C339C7">
        <w:rPr>
          <w:rFonts w:ascii="Arial" w:hAnsi="Arial" w:cs="Arial"/>
        </w:rPr>
        <w:noBreakHyphen/>
        <w:t>369.</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4.</w:t>
      </w:r>
      <w:r w:rsidRPr="00C339C7">
        <w:rPr>
          <w:rFonts w:ascii="Arial" w:hAnsi="Arial" w:cs="Arial"/>
        </w:rPr>
        <w:tab/>
        <w:t xml:space="preserve">Volkmar, F., &amp; Cohen, D.  (1984).   Infantile Autism.  Entry in </w:t>
      </w:r>
      <w:proofErr w:type="gramStart"/>
      <w:r w:rsidRPr="00C339C7">
        <w:rPr>
          <w:rFonts w:ascii="Arial" w:hAnsi="Arial" w:cs="Arial"/>
          <w:u w:val="single"/>
        </w:rPr>
        <w:t>The</w:t>
      </w:r>
      <w:proofErr w:type="gramEnd"/>
      <w:r w:rsidRPr="00C339C7">
        <w:rPr>
          <w:rFonts w:ascii="Arial" w:hAnsi="Arial" w:cs="Arial"/>
          <w:u w:val="single"/>
        </w:rPr>
        <w:t xml:space="preserve"> McGraw</w:t>
      </w:r>
      <w:r w:rsidRPr="00C339C7">
        <w:rPr>
          <w:rFonts w:ascii="Arial" w:hAnsi="Arial" w:cs="Arial"/>
          <w:u w:val="single"/>
        </w:rPr>
        <w:noBreakHyphen/>
        <w:t>Hill Encyclopedia of Science and Technology</w:t>
      </w:r>
      <w:r w:rsidRPr="00C339C7">
        <w:rPr>
          <w:rFonts w:ascii="Arial" w:hAnsi="Arial" w:cs="Arial"/>
        </w:rPr>
        <w:t>, 6th Ed.  New York: McGraw</w:t>
      </w:r>
      <w:r w:rsidRPr="00C339C7">
        <w:rPr>
          <w:rFonts w:ascii="Arial" w:hAnsi="Arial" w:cs="Arial"/>
        </w:rPr>
        <w:noBreakHyphen/>
        <w:t>Hill, 121-123.</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5.</w:t>
      </w:r>
      <w:r w:rsidRPr="00C339C7">
        <w:rPr>
          <w:rFonts w:ascii="Arial" w:hAnsi="Arial" w:cs="Arial"/>
        </w:rPr>
        <w:tab/>
        <w:t>Cohen, D. &amp; Volkmar, F.  (1986)</w:t>
      </w:r>
      <w:proofErr w:type="gramStart"/>
      <w:r w:rsidRPr="00C339C7">
        <w:rPr>
          <w:rFonts w:ascii="Arial" w:hAnsi="Arial" w:cs="Arial"/>
        </w:rPr>
        <w:t>.  Autism</w:t>
      </w:r>
      <w:proofErr w:type="gramEnd"/>
      <w:r w:rsidRPr="00C339C7">
        <w:rPr>
          <w:rFonts w:ascii="Arial" w:hAnsi="Arial" w:cs="Arial"/>
        </w:rPr>
        <w:t xml:space="preserve">. Entry in the </w:t>
      </w:r>
      <w:r w:rsidRPr="00C339C7">
        <w:rPr>
          <w:rFonts w:ascii="Arial" w:hAnsi="Arial" w:cs="Arial"/>
          <w:u w:val="single"/>
        </w:rPr>
        <w:t>World Book Encyclopedia, 1</w:t>
      </w:r>
      <w:r w:rsidRPr="00C339C7">
        <w:rPr>
          <w:rFonts w:ascii="Arial" w:hAnsi="Arial" w:cs="Arial"/>
        </w:rPr>
        <w:t>, 913-914, Chicago: World Book Inc.</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6.</w:t>
      </w:r>
      <w:r w:rsidRPr="00C339C7">
        <w:rPr>
          <w:rFonts w:ascii="Arial" w:hAnsi="Arial" w:cs="Arial"/>
        </w:rPr>
        <w:tab/>
        <w:t>Volkmar, F., Hoshino, Y. &amp; Cohen, D.  (1987)</w:t>
      </w:r>
      <w:proofErr w:type="gramStart"/>
      <w:r w:rsidRPr="00C339C7">
        <w:rPr>
          <w:rFonts w:ascii="Arial" w:hAnsi="Arial" w:cs="Arial"/>
        </w:rPr>
        <w:t>.  Mental</w:t>
      </w:r>
      <w:proofErr w:type="gramEnd"/>
      <w:r w:rsidRPr="00C339C7">
        <w:rPr>
          <w:rFonts w:ascii="Arial" w:hAnsi="Arial" w:cs="Arial"/>
        </w:rPr>
        <w:t xml:space="preserve"> disorders in childhood.  </w:t>
      </w:r>
      <w:r w:rsidRPr="00C339C7">
        <w:rPr>
          <w:rFonts w:ascii="Arial" w:hAnsi="Arial" w:cs="Arial"/>
          <w:u w:val="single"/>
        </w:rPr>
        <w:t>Japanese Journal of Developmental Disabilities, 7</w:t>
      </w:r>
      <w:r w:rsidRPr="00C339C7">
        <w:rPr>
          <w:rFonts w:ascii="Arial" w:hAnsi="Arial" w:cs="Arial"/>
        </w:rPr>
        <w:t>, 66</w:t>
      </w:r>
      <w:r w:rsidRPr="00C339C7">
        <w:rPr>
          <w:rFonts w:ascii="Arial" w:hAnsi="Arial" w:cs="Arial"/>
        </w:rPr>
        <w:noBreakHyphen/>
        <w:t>76.</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7.</w:t>
      </w:r>
      <w:r w:rsidRPr="00C339C7">
        <w:rPr>
          <w:rFonts w:ascii="Arial" w:hAnsi="Arial" w:cs="Arial"/>
        </w:rPr>
        <w:tab/>
        <w:t>Cohen, D., Paul, R., &amp; Volkmar, F.  (1987)</w:t>
      </w:r>
      <w:proofErr w:type="gramStart"/>
      <w:r w:rsidRPr="00C339C7">
        <w:rPr>
          <w:rFonts w:ascii="Arial" w:hAnsi="Arial" w:cs="Arial"/>
        </w:rPr>
        <w:t>.  Classification</w:t>
      </w:r>
      <w:proofErr w:type="gramEnd"/>
      <w:r w:rsidRPr="00C339C7">
        <w:rPr>
          <w:rFonts w:ascii="Arial" w:hAnsi="Arial" w:cs="Arial"/>
        </w:rPr>
        <w:t xml:space="preserve"> and diagnosis of childhood autism: Empirical studies and diagnostic criteria.  In F. Gremy, S. Tomkiewicz, P. Ferrari, &amp; G. Lelord, Eds., </w:t>
      </w:r>
      <w:r w:rsidRPr="00C339C7">
        <w:rPr>
          <w:rFonts w:ascii="Arial" w:hAnsi="Arial" w:cs="Arial"/>
          <w:u w:val="single"/>
        </w:rPr>
        <w:t>Autisme Infantile</w:t>
      </w:r>
      <w:r w:rsidRPr="00C339C7">
        <w:rPr>
          <w:rFonts w:ascii="Arial" w:hAnsi="Arial" w:cs="Arial"/>
        </w:rPr>
        <w:t xml:space="preserve">, </w:t>
      </w:r>
      <w:r w:rsidRPr="00C339C7">
        <w:rPr>
          <w:rFonts w:ascii="Arial" w:hAnsi="Arial" w:cs="Arial"/>
          <w:u w:val="single"/>
        </w:rPr>
        <w:t>Colloque INSERM, 46</w:t>
      </w:r>
      <w:r w:rsidRPr="00C339C7">
        <w:rPr>
          <w:rFonts w:ascii="Arial" w:hAnsi="Arial" w:cs="Arial"/>
        </w:rPr>
        <w:t>:23</w:t>
      </w:r>
      <w:r w:rsidRPr="00C339C7">
        <w:rPr>
          <w:rFonts w:ascii="Arial" w:hAnsi="Arial" w:cs="Arial"/>
        </w:rPr>
        <w:noBreakHyphen/>
        <w:t>26.</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sectPr w:rsidR="00E11310" w:rsidRPr="00C339C7" w:rsidSect="00405A02">
          <w:type w:val="continuous"/>
          <w:pgSz w:w="12240" w:h="15840"/>
          <w:pgMar w:top="1650" w:right="1440" w:bottom="1440" w:left="1440" w:header="810" w:footer="1440" w:gutter="0"/>
          <w:cols w:space="720"/>
          <w:noEndnote/>
        </w:sect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lastRenderedPageBreak/>
        <w:t>8.</w:t>
      </w:r>
      <w:r w:rsidRPr="00C339C7">
        <w:rPr>
          <w:rFonts w:ascii="Arial" w:hAnsi="Arial" w:cs="Arial"/>
        </w:rPr>
        <w:tab/>
        <w:t>Cohen, D., Paul, R., &amp; Volkmar, F.  (1988)</w:t>
      </w:r>
      <w:proofErr w:type="gramStart"/>
      <w:r w:rsidRPr="00C339C7">
        <w:rPr>
          <w:rFonts w:ascii="Arial" w:hAnsi="Arial" w:cs="Arial"/>
        </w:rPr>
        <w:t>.  La</w:t>
      </w:r>
      <w:proofErr w:type="gramEnd"/>
      <w:r w:rsidRPr="00C339C7">
        <w:rPr>
          <w:rFonts w:ascii="Arial" w:hAnsi="Arial" w:cs="Arial"/>
        </w:rPr>
        <w:t xml:space="preserve"> classification des troubles globaux du development et de divers autres troubles: vers le DSM</w:t>
      </w:r>
      <w:r w:rsidRPr="00C339C7">
        <w:rPr>
          <w:rFonts w:ascii="Arial" w:hAnsi="Arial" w:cs="Arial"/>
        </w:rPr>
        <w:noBreakHyphen/>
        <w:t xml:space="preserve">IV.  </w:t>
      </w:r>
      <w:r w:rsidRPr="00C339C7">
        <w:rPr>
          <w:rFonts w:ascii="Arial" w:hAnsi="Arial" w:cs="Arial"/>
          <w:u w:val="single"/>
        </w:rPr>
        <w:t xml:space="preserve">Psychiatrie de </w:t>
      </w:r>
      <w:proofErr w:type="gramStart"/>
      <w:r w:rsidRPr="00C339C7">
        <w:rPr>
          <w:rFonts w:ascii="Arial" w:hAnsi="Arial" w:cs="Arial"/>
          <w:u w:val="single"/>
        </w:rPr>
        <w:t>l'enfant</w:t>
      </w:r>
      <w:proofErr w:type="gramEnd"/>
      <w:r w:rsidRPr="00C339C7">
        <w:rPr>
          <w:rFonts w:ascii="Arial" w:hAnsi="Arial" w:cs="Arial"/>
          <w:u w:val="single"/>
        </w:rPr>
        <w:t>, 31</w:t>
      </w:r>
      <w:r w:rsidRPr="00C339C7">
        <w:rPr>
          <w:rFonts w:ascii="Arial" w:hAnsi="Arial" w:cs="Arial"/>
        </w:rPr>
        <w:t>, 151</w:t>
      </w:r>
      <w:r w:rsidRPr="00C339C7">
        <w:rPr>
          <w:rFonts w:ascii="Arial" w:hAnsi="Arial" w:cs="Arial"/>
        </w:rPr>
        <w:noBreakHyphen/>
        <w:t>172.</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9.</w:t>
      </w:r>
      <w:r w:rsidRPr="00C339C7">
        <w:rPr>
          <w:rFonts w:ascii="Arial" w:hAnsi="Arial" w:cs="Arial"/>
        </w:rPr>
        <w:tab/>
        <w:t xml:space="preserve">Volkmar, F.  (1989).Infant Assessment.  </w:t>
      </w:r>
      <w:r w:rsidRPr="00C339C7">
        <w:rPr>
          <w:rFonts w:ascii="Arial" w:hAnsi="Arial" w:cs="Arial"/>
          <w:u w:val="single"/>
        </w:rPr>
        <w:t>Seminars in Perinatology, 13</w:t>
      </w:r>
      <w:r w:rsidRPr="00C339C7">
        <w:rPr>
          <w:rFonts w:ascii="Arial" w:hAnsi="Arial" w:cs="Arial"/>
        </w:rPr>
        <w:t>, 467</w:t>
      </w:r>
      <w:r w:rsidRPr="00C339C7">
        <w:rPr>
          <w:rFonts w:ascii="Arial" w:hAnsi="Arial" w:cs="Arial"/>
        </w:rPr>
        <w:noBreakHyphen/>
        <w:t>473, 1989.</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10.</w:t>
      </w:r>
      <w:r w:rsidRPr="00C339C7">
        <w:rPr>
          <w:rFonts w:ascii="Arial" w:hAnsi="Arial" w:cs="Arial"/>
        </w:rPr>
        <w:tab/>
        <w:t>Shaffer, D., Cantwell, D., Campbell, M., Carlson, G., Cohen, D., Denkla, M., Garfinkle, B., Klein, R., &amp; Volkmar, F.  (1989)</w:t>
      </w:r>
      <w:proofErr w:type="gramStart"/>
      <w:r w:rsidRPr="00C339C7">
        <w:rPr>
          <w:rFonts w:ascii="Arial" w:hAnsi="Arial" w:cs="Arial"/>
        </w:rPr>
        <w:t>.  Child</w:t>
      </w:r>
      <w:proofErr w:type="gramEnd"/>
      <w:r w:rsidRPr="00C339C7">
        <w:rPr>
          <w:rFonts w:ascii="Arial" w:hAnsi="Arial" w:cs="Arial"/>
        </w:rPr>
        <w:t xml:space="preserve"> and Adolescent Psychiatric Disorders in DSM</w:t>
      </w:r>
      <w:r w:rsidRPr="00C339C7">
        <w:rPr>
          <w:rFonts w:ascii="Arial" w:hAnsi="Arial" w:cs="Arial"/>
        </w:rPr>
        <w:noBreakHyphen/>
        <w:t xml:space="preserve">IV: Issues Facing the Working Group.  </w:t>
      </w:r>
      <w:r w:rsidRPr="00C339C7">
        <w:rPr>
          <w:rFonts w:ascii="Arial" w:hAnsi="Arial" w:cs="Arial"/>
          <w:u w:val="single"/>
        </w:rPr>
        <w:t>Journal of the American Academy of Child Psychiatry</w:t>
      </w:r>
      <w:r w:rsidRPr="00C339C7">
        <w:rPr>
          <w:rFonts w:ascii="Arial" w:hAnsi="Arial" w:cs="Arial"/>
        </w:rPr>
        <w:t xml:space="preserve">, </w:t>
      </w:r>
      <w:r w:rsidRPr="00C339C7">
        <w:rPr>
          <w:rFonts w:ascii="Arial" w:hAnsi="Arial" w:cs="Arial"/>
          <w:u w:val="single"/>
        </w:rPr>
        <w:t>28</w:t>
      </w:r>
      <w:r w:rsidRPr="00C339C7">
        <w:rPr>
          <w:rFonts w:ascii="Arial" w:hAnsi="Arial" w:cs="Arial"/>
        </w:rPr>
        <w:t>:830</w:t>
      </w:r>
      <w:r w:rsidRPr="00C339C7">
        <w:rPr>
          <w:rFonts w:ascii="Arial" w:hAnsi="Arial" w:cs="Arial"/>
        </w:rPr>
        <w:noBreakHyphen/>
        <w:t>835.</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11.</w:t>
      </w:r>
      <w:r w:rsidRPr="00C339C7">
        <w:rPr>
          <w:rFonts w:ascii="Arial" w:hAnsi="Arial" w:cs="Arial"/>
        </w:rPr>
        <w:tab/>
        <w:t>Simonson, L., Simonson, S., &amp; Volkmar, F.R.  (1990)</w:t>
      </w:r>
      <w:proofErr w:type="gramStart"/>
      <w:r w:rsidRPr="00C339C7">
        <w:rPr>
          <w:rFonts w:ascii="Arial" w:hAnsi="Arial" w:cs="Arial"/>
        </w:rPr>
        <w:t>.  Residential</w:t>
      </w:r>
      <w:proofErr w:type="gramEnd"/>
      <w:r w:rsidRPr="00C339C7">
        <w:rPr>
          <w:rFonts w:ascii="Arial" w:hAnsi="Arial" w:cs="Arial"/>
        </w:rPr>
        <w:t xml:space="preserve"> programs at Benhaven.  </w:t>
      </w:r>
      <w:r w:rsidRPr="00C339C7">
        <w:rPr>
          <w:rFonts w:ascii="Arial" w:hAnsi="Arial" w:cs="Arial"/>
          <w:u w:val="single"/>
        </w:rPr>
        <w:t>Journal of Autism and Developmental Disorders, 20</w:t>
      </w:r>
      <w:r w:rsidRPr="00C339C7">
        <w:rPr>
          <w:rFonts w:ascii="Arial" w:hAnsi="Arial" w:cs="Arial"/>
        </w:rPr>
        <w:t>, 323-338.</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12.</w:t>
      </w:r>
      <w:r w:rsidRPr="00C339C7">
        <w:rPr>
          <w:rFonts w:ascii="Arial" w:hAnsi="Arial" w:cs="Arial"/>
        </w:rPr>
        <w:tab/>
        <w:t>Volkmar, F.  (1991)</w:t>
      </w:r>
      <w:proofErr w:type="gramStart"/>
      <w:r w:rsidRPr="00C339C7">
        <w:rPr>
          <w:rFonts w:ascii="Arial" w:hAnsi="Arial" w:cs="Arial"/>
        </w:rPr>
        <w:t>.  DSM</w:t>
      </w:r>
      <w:proofErr w:type="gramEnd"/>
      <w:r w:rsidRPr="00C339C7">
        <w:rPr>
          <w:rFonts w:ascii="Arial" w:hAnsi="Arial" w:cs="Arial"/>
        </w:rPr>
        <w:noBreakHyphen/>
        <w:t xml:space="preserve">IV In Progress:  Autism and the pervasive developmental disorders, </w:t>
      </w:r>
      <w:r w:rsidRPr="00C339C7">
        <w:rPr>
          <w:rFonts w:ascii="Arial" w:hAnsi="Arial" w:cs="Arial"/>
          <w:u w:val="single"/>
        </w:rPr>
        <w:t>Hospital and Community Psychiatry, 42</w:t>
      </w:r>
      <w:r w:rsidRPr="00C339C7">
        <w:rPr>
          <w:rFonts w:ascii="Arial" w:hAnsi="Arial" w:cs="Arial"/>
        </w:rPr>
        <w:t>, 33</w:t>
      </w:r>
      <w:r w:rsidRPr="00C339C7">
        <w:rPr>
          <w:rFonts w:ascii="Arial" w:hAnsi="Arial" w:cs="Arial"/>
        </w:rPr>
        <w:noBreakHyphen/>
        <w:t>35.</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13. </w:t>
      </w:r>
      <w:r w:rsidRPr="00C339C7">
        <w:rPr>
          <w:rFonts w:ascii="Arial" w:hAnsi="Arial" w:cs="Arial"/>
        </w:rPr>
        <w:tab/>
        <w:t>Carter, A., &amp; Volkmar, F.  (1992)</w:t>
      </w:r>
      <w:proofErr w:type="gramStart"/>
      <w:r w:rsidRPr="00C339C7">
        <w:rPr>
          <w:rFonts w:ascii="Arial" w:hAnsi="Arial" w:cs="Arial"/>
        </w:rPr>
        <w:t>.  Sibling</w:t>
      </w:r>
      <w:proofErr w:type="gramEnd"/>
      <w:r w:rsidRPr="00C339C7">
        <w:rPr>
          <w:rFonts w:ascii="Arial" w:hAnsi="Arial" w:cs="Arial"/>
        </w:rPr>
        <w:t xml:space="preserve"> rivalry: It's utility as a diagnostic category. </w:t>
      </w:r>
      <w:r w:rsidRPr="00C339C7">
        <w:rPr>
          <w:rFonts w:ascii="Arial" w:hAnsi="Arial" w:cs="Arial"/>
          <w:u w:val="single"/>
        </w:rPr>
        <w:t>Advances in Clinical Child Psychology, 14</w:t>
      </w:r>
      <w:r w:rsidRPr="00C339C7">
        <w:rPr>
          <w:rFonts w:ascii="Arial" w:hAnsi="Arial" w:cs="Arial"/>
        </w:rPr>
        <w:t>, 289-295.</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14.</w:t>
      </w:r>
      <w:r w:rsidRPr="00C339C7">
        <w:rPr>
          <w:rFonts w:ascii="Arial" w:hAnsi="Arial" w:cs="Arial"/>
        </w:rPr>
        <w:tab/>
        <w:t>Mayes, L. &amp; Volkmar F.  (1993)</w:t>
      </w:r>
      <w:proofErr w:type="gramStart"/>
      <w:r w:rsidRPr="00C339C7">
        <w:rPr>
          <w:rFonts w:ascii="Arial" w:hAnsi="Arial" w:cs="Arial"/>
        </w:rPr>
        <w:t>.  Nosology</w:t>
      </w:r>
      <w:proofErr w:type="gramEnd"/>
      <w:r w:rsidRPr="00C339C7">
        <w:rPr>
          <w:rFonts w:ascii="Arial" w:hAnsi="Arial" w:cs="Arial"/>
        </w:rPr>
        <w:t xml:space="preserve"> of eating and growth disorders in early childhood.  </w:t>
      </w:r>
      <w:r w:rsidRPr="00C339C7">
        <w:rPr>
          <w:rFonts w:ascii="Arial" w:hAnsi="Arial" w:cs="Arial"/>
          <w:u w:val="single"/>
        </w:rPr>
        <w:t>Child and Adolescent Psychiatric Clinics of North America, 2</w:t>
      </w:r>
      <w:r w:rsidRPr="00C339C7">
        <w:rPr>
          <w:rFonts w:ascii="Arial" w:hAnsi="Arial" w:cs="Arial"/>
        </w:rPr>
        <w:t>, 5-35.</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u w:val="single"/>
        </w:rPr>
      </w:pPr>
      <w:r w:rsidRPr="00C339C7">
        <w:rPr>
          <w:rFonts w:ascii="Arial" w:hAnsi="Arial" w:cs="Arial"/>
        </w:rPr>
        <w:t xml:space="preserve">15. </w:t>
      </w:r>
      <w:r w:rsidRPr="00C339C7">
        <w:rPr>
          <w:rFonts w:ascii="Arial" w:hAnsi="Arial" w:cs="Arial"/>
        </w:rPr>
        <w:tab/>
        <w:t>Cohen, D., Volkmar, F., Anderson, G., &amp; Klin, A.  (1993)</w:t>
      </w:r>
      <w:proofErr w:type="gramStart"/>
      <w:r w:rsidRPr="00C339C7">
        <w:rPr>
          <w:rFonts w:ascii="Arial" w:hAnsi="Arial" w:cs="Arial"/>
        </w:rPr>
        <w:t>.  Integrating</w:t>
      </w:r>
      <w:proofErr w:type="gramEnd"/>
      <w:r w:rsidRPr="00C339C7">
        <w:rPr>
          <w:rFonts w:ascii="Arial" w:hAnsi="Arial" w:cs="Arial"/>
        </w:rPr>
        <w:t xml:space="preserve"> biological and behavioral perspectives in the study and care of autistic individuals: The </w:t>
      </w:r>
      <w:r w:rsidRPr="00C339C7">
        <w:rPr>
          <w:rFonts w:ascii="Arial" w:hAnsi="Arial" w:cs="Arial"/>
        </w:rPr>
        <w:lastRenderedPageBreak/>
        <w:t xml:space="preserve">future.  </w:t>
      </w:r>
      <w:r w:rsidRPr="00C339C7">
        <w:rPr>
          <w:rFonts w:ascii="Arial" w:hAnsi="Arial" w:cs="Arial"/>
          <w:u w:val="single"/>
        </w:rPr>
        <w:t>Israel Journal of Psychiatry, 30</w:t>
      </w:r>
      <w:r w:rsidRPr="00C339C7">
        <w:rPr>
          <w:rFonts w:ascii="Arial" w:hAnsi="Arial" w:cs="Arial"/>
        </w:rPr>
        <w:t>, 15-32.</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16. </w:t>
      </w:r>
      <w:r w:rsidRPr="00C339C7">
        <w:rPr>
          <w:rFonts w:ascii="Arial" w:hAnsi="Arial" w:cs="Arial"/>
        </w:rPr>
        <w:tab/>
        <w:t>Volkmar, F.  (1996)</w:t>
      </w:r>
      <w:proofErr w:type="gramStart"/>
      <w:r w:rsidRPr="00C339C7">
        <w:rPr>
          <w:rFonts w:ascii="Arial" w:hAnsi="Arial" w:cs="Arial"/>
        </w:rPr>
        <w:t>.  Childhood</w:t>
      </w:r>
      <w:proofErr w:type="gramEnd"/>
      <w:r w:rsidRPr="00C339C7">
        <w:rPr>
          <w:rFonts w:ascii="Arial" w:hAnsi="Arial" w:cs="Arial"/>
        </w:rPr>
        <w:t xml:space="preserve"> and adolescent psychosis: A review of the past 10 years.  </w:t>
      </w:r>
      <w:r w:rsidRPr="00C339C7">
        <w:rPr>
          <w:rFonts w:ascii="Arial" w:hAnsi="Arial" w:cs="Arial"/>
          <w:u w:val="single"/>
        </w:rPr>
        <w:t>Journal of the American Academy of Child and Adolescent Psychiatry, 35</w:t>
      </w:r>
      <w:r w:rsidRPr="00C339C7">
        <w:rPr>
          <w:rFonts w:ascii="Arial" w:hAnsi="Arial" w:cs="Arial"/>
        </w:rPr>
        <w:t xml:space="preserve">, 843-851.  [Reprinted in </w:t>
      </w:r>
      <w:r w:rsidRPr="00C339C7">
        <w:rPr>
          <w:rFonts w:ascii="Arial" w:hAnsi="Arial" w:cs="Arial"/>
          <w:u w:val="single"/>
        </w:rPr>
        <w:t>Reviews in Child and Adolescent Psychiatry</w:t>
      </w:r>
      <w:r w:rsidRPr="00C339C7">
        <w:rPr>
          <w:rFonts w:ascii="Arial" w:hAnsi="Arial" w:cs="Arial"/>
        </w:rPr>
        <w:t>, M. Dulcan, Ed., Baltimore: Williams &amp; Wilkins, 1998, pp. 1-8].</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u w:val="single"/>
        </w:rPr>
      </w:pPr>
      <w:r w:rsidRPr="00C339C7">
        <w:rPr>
          <w:rFonts w:ascii="Arial" w:hAnsi="Arial" w:cs="Arial"/>
        </w:rPr>
        <w:t>17.</w:t>
      </w:r>
      <w:r w:rsidRPr="00C339C7">
        <w:rPr>
          <w:rFonts w:ascii="Arial" w:hAnsi="Arial" w:cs="Arial"/>
        </w:rPr>
        <w:tab/>
        <w:t>Klin A., Mayes L., Volkmar, F., &amp; Cohen, D.  (1995)</w:t>
      </w:r>
      <w:proofErr w:type="gramStart"/>
      <w:r w:rsidRPr="00C339C7">
        <w:rPr>
          <w:rFonts w:ascii="Arial" w:hAnsi="Arial" w:cs="Arial"/>
        </w:rPr>
        <w:t>.  Multiplex</w:t>
      </w:r>
      <w:proofErr w:type="gramEnd"/>
      <w:r w:rsidRPr="00C339C7">
        <w:rPr>
          <w:rFonts w:ascii="Arial" w:hAnsi="Arial" w:cs="Arial"/>
        </w:rPr>
        <w:t xml:space="preserve"> developmental disorder.  </w:t>
      </w:r>
      <w:r w:rsidRPr="00C339C7">
        <w:rPr>
          <w:rFonts w:ascii="Arial" w:hAnsi="Arial" w:cs="Arial"/>
          <w:u w:val="single"/>
        </w:rPr>
        <w:t>Journal of Developmental and Behavioral Pediatrics, 16</w:t>
      </w:r>
      <w:r w:rsidRPr="00C339C7">
        <w:rPr>
          <w:rFonts w:ascii="Arial" w:hAnsi="Arial" w:cs="Arial"/>
        </w:rPr>
        <w:t>, 7-11.</w:t>
      </w:r>
    </w:p>
    <w:p w:rsidR="00BC7516" w:rsidRDefault="00BC7516">
      <w:pPr>
        <w:widowControl/>
        <w:autoSpaceDE/>
        <w:autoSpaceDN/>
        <w:adjustRightInd/>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18. </w:t>
      </w:r>
      <w:r w:rsidRPr="00C339C7">
        <w:rPr>
          <w:rFonts w:ascii="Arial" w:hAnsi="Arial" w:cs="Arial"/>
        </w:rPr>
        <w:tab/>
        <w:t>Volkmar F.  (1998)</w:t>
      </w:r>
      <w:proofErr w:type="gramStart"/>
      <w:r w:rsidRPr="00C339C7">
        <w:rPr>
          <w:rFonts w:ascii="Arial" w:hAnsi="Arial" w:cs="Arial"/>
        </w:rPr>
        <w:t>.  Categorical</w:t>
      </w:r>
      <w:proofErr w:type="gramEnd"/>
      <w:r w:rsidRPr="00C339C7">
        <w:rPr>
          <w:rFonts w:ascii="Arial" w:hAnsi="Arial" w:cs="Arial"/>
        </w:rPr>
        <w:t xml:space="preserve"> approaches to the diagnosis of autism: An overview of DSM-IV and ICD-10. </w:t>
      </w:r>
      <w:r w:rsidRPr="00C339C7">
        <w:rPr>
          <w:rFonts w:ascii="Arial" w:hAnsi="Arial" w:cs="Arial"/>
          <w:u w:val="single"/>
        </w:rPr>
        <w:t>Autism</w:t>
      </w:r>
      <w:r w:rsidRPr="00C339C7">
        <w:rPr>
          <w:rFonts w:ascii="Arial" w:hAnsi="Arial" w:cs="Arial"/>
        </w:rPr>
        <w:t xml:space="preserve">, </w:t>
      </w:r>
      <w:r w:rsidRPr="00C339C7">
        <w:rPr>
          <w:rFonts w:ascii="Arial" w:hAnsi="Arial" w:cs="Arial"/>
          <w:u w:val="single"/>
        </w:rPr>
        <w:t>2</w:t>
      </w:r>
      <w:r w:rsidRPr="00C339C7">
        <w:rPr>
          <w:rFonts w:ascii="Arial" w:hAnsi="Arial" w:cs="Arial"/>
        </w:rPr>
        <w:t xml:space="preserve">:45-60, 1998.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19. </w:t>
      </w:r>
      <w:r w:rsidRPr="00C339C7">
        <w:rPr>
          <w:rFonts w:ascii="Arial" w:hAnsi="Arial" w:cs="Arial"/>
        </w:rPr>
        <w:tab/>
        <w:t>Volkmar, F.  (1998)</w:t>
      </w:r>
      <w:proofErr w:type="gramStart"/>
      <w:r w:rsidRPr="00C339C7">
        <w:rPr>
          <w:rFonts w:ascii="Arial" w:hAnsi="Arial" w:cs="Arial"/>
        </w:rPr>
        <w:t>.  Diagnosis</w:t>
      </w:r>
      <w:proofErr w:type="gramEnd"/>
      <w:r w:rsidRPr="00C339C7">
        <w:rPr>
          <w:rFonts w:ascii="Arial" w:hAnsi="Arial" w:cs="Arial"/>
        </w:rPr>
        <w:t xml:space="preserve"> and treatment of psychosis in adolescence.  </w:t>
      </w:r>
      <w:r w:rsidRPr="00C339C7">
        <w:rPr>
          <w:rFonts w:ascii="Arial" w:hAnsi="Arial" w:cs="Arial"/>
          <w:u w:val="single"/>
        </w:rPr>
        <w:t>Medscape Mental Health</w:t>
      </w:r>
      <w:r w:rsidRPr="00C339C7">
        <w:rPr>
          <w:rFonts w:ascii="Arial" w:hAnsi="Arial" w:cs="Arial"/>
        </w:rPr>
        <w:t xml:space="preserve">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Default="00E11310">
      <w:pPr>
        <w:pStyle w:val="Level1"/>
        <w:numPr>
          <w:ilvl w:val="0"/>
          <w:numId w:val="2"/>
        </w:numPr>
        <w:tabs>
          <w:tab w:val="num"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Volkmar, F.  (1997)</w:t>
      </w:r>
      <w:proofErr w:type="gramStart"/>
      <w:r w:rsidRPr="00C339C7">
        <w:rPr>
          <w:rFonts w:ascii="Arial" w:hAnsi="Arial" w:cs="Arial"/>
        </w:rPr>
        <w:t>.  Autism</w:t>
      </w:r>
      <w:proofErr w:type="gramEnd"/>
      <w:r w:rsidRPr="00C339C7">
        <w:rPr>
          <w:rFonts w:ascii="Arial" w:hAnsi="Arial" w:cs="Arial"/>
        </w:rPr>
        <w:t xml:space="preserve"> and the pervasive developmental disorders.  </w:t>
      </w:r>
      <w:r w:rsidRPr="00C339C7">
        <w:rPr>
          <w:rFonts w:ascii="Arial" w:hAnsi="Arial" w:cs="Arial"/>
          <w:u w:val="single"/>
        </w:rPr>
        <w:t>Current Opinion in Psychiatry, 10</w:t>
      </w:r>
      <w:r w:rsidRPr="00C339C7">
        <w:rPr>
          <w:rFonts w:ascii="Arial" w:hAnsi="Arial" w:cs="Arial"/>
        </w:rPr>
        <w:t>(4), 282.</w:t>
      </w:r>
    </w:p>
    <w:p w:rsidR="00E11310" w:rsidRDefault="00E11310" w:rsidP="00886CF5">
      <w:pPr>
        <w:pStyle w:val="Level1"/>
        <w:numPr>
          <w:ilvl w:val="0"/>
          <w:numId w:val="0"/>
        </w:numPr>
        <w:tabs>
          <w:tab w:val="left" w:pos="1296"/>
          <w:tab w:val="left" w:pos="2096"/>
          <w:tab w:val="left" w:pos="3049"/>
          <w:tab w:val="left" w:pos="3865"/>
          <w:tab w:val="left" w:pos="4681"/>
          <w:tab w:val="left" w:pos="5497"/>
          <w:tab w:val="left" w:pos="6313"/>
          <w:tab w:val="left" w:pos="7129"/>
          <w:tab w:val="left" w:pos="7946"/>
        </w:tabs>
        <w:ind w:left="630"/>
        <w:rPr>
          <w:rFonts w:ascii="Arial" w:hAnsi="Arial" w:cs="Arial"/>
        </w:rPr>
      </w:pPr>
    </w:p>
    <w:p w:rsidR="00886CF5" w:rsidRPr="00886CF5" w:rsidRDefault="00886CF5" w:rsidP="00886CF5">
      <w:pPr>
        <w:pStyle w:val="Level1"/>
        <w:numPr>
          <w:ilvl w:val="0"/>
          <w:numId w:val="0"/>
        </w:numPr>
        <w:tabs>
          <w:tab w:val="left" w:pos="1296"/>
          <w:tab w:val="left" w:pos="2096"/>
          <w:tab w:val="left" w:pos="3049"/>
          <w:tab w:val="left" w:pos="3865"/>
          <w:tab w:val="left" w:pos="4681"/>
          <w:tab w:val="left" w:pos="5497"/>
          <w:tab w:val="left" w:pos="6313"/>
          <w:tab w:val="left" w:pos="7129"/>
          <w:tab w:val="left" w:pos="7946"/>
        </w:tabs>
        <w:ind w:left="630"/>
        <w:rPr>
          <w:rFonts w:ascii="Arial" w:hAnsi="Arial" w:cs="Arial"/>
        </w:rPr>
        <w:sectPr w:rsidR="00886CF5" w:rsidRPr="00886CF5" w:rsidSect="00405A02">
          <w:type w:val="continuous"/>
          <w:pgSz w:w="12240" w:h="15840"/>
          <w:pgMar w:top="1710" w:right="1440" w:bottom="1440" w:left="1440" w:header="990" w:footer="1440" w:gutter="0"/>
          <w:cols w:space="720"/>
          <w:noEndnote/>
        </w:sectPr>
      </w:pPr>
    </w:p>
    <w:p w:rsidR="00E11310" w:rsidRPr="00C339C7" w:rsidRDefault="00E11310">
      <w:pPr>
        <w:pStyle w:val="Level1"/>
        <w:numPr>
          <w:ilvl w:val="0"/>
          <w:numId w:val="2"/>
        </w:numPr>
        <w:tabs>
          <w:tab w:val="num"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lastRenderedPageBreak/>
        <w:t>Paul, R., Cohen, D., Klin, A., &amp; Volkmar, F.  (1999)</w:t>
      </w:r>
      <w:proofErr w:type="gramStart"/>
      <w:r w:rsidRPr="00C339C7">
        <w:rPr>
          <w:rFonts w:ascii="Arial" w:hAnsi="Arial" w:cs="Arial"/>
        </w:rPr>
        <w:t>.  Multiplex</w:t>
      </w:r>
      <w:proofErr w:type="gramEnd"/>
      <w:r w:rsidRPr="00C339C7">
        <w:rPr>
          <w:rFonts w:ascii="Arial" w:hAnsi="Arial" w:cs="Arial"/>
        </w:rPr>
        <w:t xml:space="preserve"> developmental disorders: The role of communication in the construction of a self.  </w:t>
      </w:r>
      <w:r w:rsidRPr="00C339C7">
        <w:rPr>
          <w:rFonts w:ascii="Arial" w:hAnsi="Arial" w:cs="Arial"/>
          <w:u w:val="single"/>
        </w:rPr>
        <w:t>Child and Adolescent Psychiatric Clinics of North America, 8</w:t>
      </w:r>
      <w:r w:rsidRPr="00C339C7">
        <w:rPr>
          <w:rFonts w:ascii="Arial" w:hAnsi="Arial" w:cs="Arial"/>
        </w:rPr>
        <w:t>(1), 189-202.</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b/>
          <w:bCs/>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22.</w:t>
      </w:r>
      <w:r w:rsidRPr="00C339C7">
        <w:rPr>
          <w:rFonts w:ascii="Arial" w:hAnsi="Arial" w:cs="Arial"/>
        </w:rPr>
        <w:tab/>
        <w:t>Volkmar, F., &amp; Klin, A.  (2001)</w:t>
      </w:r>
      <w:proofErr w:type="gramStart"/>
      <w:r w:rsidRPr="00C339C7">
        <w:rPr>
          <w:rFonts w:ascii="Arial" w:hAnsi="Arial" w:cs="Arial"/>
        </w:rPr>
        <w:t>.  Asperger’s</w:t>
      </w:r>
      <w:proofErr w:type="gramEnd"/>
      <w:r w:rsidRPr="00C339C7">
        <w:rPr>
          <w:rFonts w:ascii="Arial" w:hAnsi="Arial" w:cs="Arial"/>
        </w:rPr>
        <w:t xml:space="preserve"> disorder and higher functioning autism: Same or different.  </w:t>
      </w:r>
      <w:r w:rsidRPr="00C339C7">
        <w:rPr>
          <w:rFonts w:ascii="Arial" w:hAnsi="Arial" w:cs="Arial"/>
          <w:u w:val="single"/>
        </w:rPr>
        <w:t>International Review of Research in Mental Retardation, 23</w:t>
      </w:r>
      <w:r w:rsidRPr="00C339C7">
        <w:rPr>
          <w:rFonts w:ascii="Arial" w:hAnsi="Arial" w:cs="Arial"/>
        </w:rPr>
        <w:t xml:space="preserve">, 83-110.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23.  </w:t>
      </w:r>
      <w:r w:rsidRPr="00C339C7">
        <w:rPr>
          <w:rFonts w:ascii="Arial" w:hAnsi="Arial" w:cs="Arial"/>
        </w:rPr>
        <w:tab/>
        <w:t>Lord, C. &amp; Volkmar, F.  (2002)</w:t>
      </w:r>
      <w:proofErr w:type="gramStart"/>
      <w:r w:rsidRPr="00C339C7">
        <w:rPr>
          <w:rFonts w:ascii="Arial" w:hAnsi="Arial" w:cs="Arial"/>
        </w:rPr>
        <w:t>.  Genetics</w:t>
      </w:r>
      <w:proofErr w:type="gramEnd"/>
      <w:r w:rsidRPr="00C339C7">
        <w:rPr>
          <w:rFonts w:ascii="Arial" w:hAnsi="Arial" w:cs="Arial"/>
        </w:rPr>
        <w:t xml:space="preserve"> of childhood disorders XLII. Autism part I: Diagnosis and assessment in autistic spectrum disorders.  </w:t>
      </w:r>
      <w:r w:rsidRPr="00C339C7">
        <w:rPr>
          <w:rFonts w:ascii="Arial" w:hAnsi="Arial" w:cs="Arial"/>
          <w:u w:val="single"/>
        </w:rPr>
        <w:t>Journal of the American Academy of Child and Adolescent Psychiatry, 41</w:t>
      </w:r>
      <w:r w:rsidRPr="00C339C7">
        <w:rPr>
          <w:rFonts w:ascii="Arial" w:hAnsi="Arial" w:cs="Arial"/>
        </w:rPr>
        <w:t xml:space="preserve">(9), 1134-1136. </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616DB" w:rsidRDefault="00E11310" w:rsidP="00944756">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24. </w:t>
      </w:r>
      <w:r w:rsidRPr="00C339C7">
        <w:rPr>
          <w:rFonts w:ascii="Arial" w:hAnsi="Arial" w:cs="Arial"/>
        </w:rPr>
        <w:tab/>
        <w:t xml:space="preserve">Filipek, P., Accardo, P., Baranek, G., Cook, E., Dawson, G., Gordon, B., Gravel, J., Johnson, C., Kallen, R., Levy, S., Minshew, N., Prizant, B., Rapin, I., Sogerts, S., Stone, W., Teplin, S., Tuchman, R., Volkmar, F.  (1999). </w:t>
      </w:r>
      <w:proofErr w:type="gramStart"/>
      <w:r w:rsidRPr="00C339C7">
        <w:rPr>
          <w:rFonts w:ascii="Arial" w:hAnsi="Arial" w:cs="Arial"/>
        </w:rPr>
        <w:t>The</w:t>
      </w:r>
      <w:proofErr w:type="gramEnd"/>
      <w:r w:rsidRPr="00C339C7">
        <w:rPr>
          <w:rFonts w:ascii="Arial" w:hAnsi="Arial" w:cs="Arial"/>
        </w:rPr>
        <w:t xml:space="preserve"> screening and diagnosis of autism spectrum disorders.  </w:t>
      </w:r>
      <w:r w:rsidRPr="00C339C7">
        <w:rPr>
          <w:rFonts w:ascii="Arial" w:hAnsi="Arial" w:cs="Arial"/>
          <w:u w:val="single"/>
        </w:rPr>
        <w:t>Journal of Autism and Developmental disorders, 29</w:t>
      </w:r>
      <w:r w:rsidRPr="00C339C7">
        <w:rPr>
          <w:rFonts w:ascii="Arial" w:hAnsi="Arial" w:cs="Arial"/>
        </w:rPr>
        <w:t>, 437-482.</w:t>
      </w:r>
    </w:p>
    <w:p w:rsidR="00944756" w:rsidRDefault="00944756" w:rsidP="00944756">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25.   </w:t>
      </w:r>
      <w:r w:rsidRPr="00C339C7">
        <w:rPr>
          <w:rFonts w:ascii="Arial" w:hAnsi="Arial" w:cs="Arial"/>
        </w:rPr>
        <w:tab/>
        <w:t xml:space="preserve">Volkmar, F., Cook, E., Pomeroy, J., Realmuto, G., &amp; Tanguay P.  (1999). Practice parameters for the assessment and treatment of children and adolescents with autism and pervasive developmental disorders.  </w:t>
      </w:r>
      <w:r w:rsidRPr="00C339C7">
        <w:rPr>
          <w:rFonts w:ascii="Arial" w:hAnsi="Arial" w:cs="Arial"/>
          <w:u w:val="single"/>
        </w:rPr>
        <w:t>Journal of the American Academy of Child and Adolescent Psychiatry, 38</w:t>
      </w:r>
      <w:r w:rsidRPr="00C339C7">
        <w:rPr>
          <w:rFonts w:ascii="Arial" w:hAnsi="Arial" w:cs="Arial"/>
        </w:rPr>
        <w:t>, 32S-54S.  [Summary Journal of the American Academy of Child and Adolescent Psychiatry.  38:1611-1615</w:t>
      </w:r>
      <w:proofErr w:type="gramStart"/>
      <w:r w:rsidRPr="00C339C7">
        <w:rPr>
          <w:rFonts w:ascii="Arial" w:hAnsi="Arial" w:cs="Arial"/>
        </w:rPr>
        <w:t>,1999</w:t>
      </w:r>
      <w:proofErr w:type="gramEnd"/>
      <w:r w:rsidRPr="00C339C7">
        <w:rPr>
          <w:rFonts w:ascii="Arial" w:hAnsi="Arial" w:cs="Arial"/>
        </w:rPr>
        <w:t>.   Abstracted by the Agency for Health Care Policy and Research (AHCPR) 2000].</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26.</w:t>
      </w:r>
      <w:r w:rsidRPr="00C339C7">
        <w:rPr>
          <w:rFonts w:ascii="Arial" w:hAnsi="Arial" w:cs="Arial"/>
        </w:rPr>
        <w:tab/>
        <w:t>McDougle, C., Scahill, L, McCracken, J., Freeman, B., Martin, A., Riddle, McGough, J., Cronin. P, Posey, D., Riddle, M., Ritz, L. Swiezy, N., Vitiello, B., Volkmar, F., Votolato, N., &amp; Watson, P.  (2000)</w:t>
      </w:r>
      <w:proofErr w:type="gramStart"/>
      <w:r w:rsidRPr="00C339C7">
        <w:rPr>
          <w:rFonts w:ascii="Arial" w:hAnsi="Arial" w:cs="Arial"/>
        </w:rPr>
        <w:t>.  Research</w:t>
      </w:r>
      <w:proofErr w:type="gramEnd"/>
      <w:r w:rsidRPr="00C339C7">
        <w:rPr>
          <w:rFonts w:ascii="Arial" w:hAnsi="Arial" w:cs="Arial"/>
        </w:rPr>
        <w:t xml:space="preserve"> units on pediatric psychopharmacology (RUPP) network: Background and rational for an initial controlled study of risperidone.  </w:t>
      </w:r>
      <w:r w:rsidRPr="00C339C7">
        <w:rPr>
          <w:rFonts w:ascii="Arial" w:hAnsi="Arial" w:cs="Arial"/>
          <w:u w:val="single"/>
        </w:rPr>
        <w:t>Child and Adolescent Psychiatric Clinics of North America, 9</w:t>
      </w:r>
      <w:r w:rsidRPr="00C339C7">
        <w:rPr>
          <w:rFonts w:ascii="Arial" w:hAnsi="Arial" w:cs="Arial"/>
        </w:rPr>
        <w:t>(1), 201-224.</w:t>
      </w:r>
    </w:p>
    <w:p w:rsidR="00E11310" w:rsidRPr="00C339C7" w:rsidRDefault="00E11310">
      <w:pPr>
        <w:tabs>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27.    Volkmar, F.  (2000)</w:t>
      </w:r>
      <w:proofErr w:type="gramStart"/>
      <w:r w:rsidRPr="00C339C7">
        <w:rPr>
          <w:rFonts w:ascii="Arial" w:hAnsi="Arial" w:cs="Arial"/>
        </w:rPr>
        <w:t>.  Understanding</w:t>
      </w:r>
      <w:proofErr w:type="gramEnd"/>
      <w:r w:rsidRPr="00C339C7">
        <w:rPr>
          <w:rFonts w:ascii="Arial" w:hAnsi="Arial" w:cs="Arial"/>
        </w:rPr>
        <w:t xml:space="preserve"> autism: Implications for psychoanalysis.  </w:t>
      </w:r>
      <w:r w:rsidRPr="00C339C7">
        <w:rPr>
          <w:rFonts w:ascii="Arial" w:hAnsi="Arial" w:cs="Arial"/>
          <w:u w:val="single"/>
        </w:rPr>
        <w:t>Psychoanalytic Inquiry, 20</w:t>
      </w:r>
      <w:r w:rsidRPr="00C339C7">
        <w:rPr>
          <w:rFonts w:ascii="Arial" w:hAnsi="Arial" w:cs="Arial"/>
        </w:rPr>
        <w:t>(5), 660</w:t>
      </w:r>
      <w:r w:rsidRPr="00C339C7">
        <w:rPr>
          <w:rFonts w:ascii="Arial" w:hAnsi="Arial" w:cs="Arial"/>
        </w:rPr>
        <w:noBreakHyphen/>
        <w:t>674.</w:t>
      </w:r>
    </w:p>
    <w:p w:rsidR="00E11310" w:rsidRPr="00C339C7"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rsidP="00470C9D">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28.     Volkmar F.  (2001)</w:t>
      </w:r>
      <w:proofErr w:type="gramStart"/>
      <w:r w:rsidRPr="00C339C7">
        <w:rPr>
          <w:rFonts w:ascii="Arial" w:hAnsi="Arial" w:cs="Arial"/>
        </w:rPr>
        <w:t>.  Pharmacological</w:t>
      </w:r>
      <w:proofErr w:type="gramEnd"/>
      <w:r w:rsidRPr="00C339C7">
        <w:rPr>
          <w:rFonts w:ascii="Arial" w:hAnsi="Arial" w:cs="Arial"/>
        </w:rPr>
        <w:t xml:space="preserve"> interventions in autism: Theoretical and practical</w:t>
      </w:r>
      <w:r>
        <w:rPr>
          <w:rFonts w:ascii="Arial" w:hAnsi="Arial" w:cs="Arial"/>
        </w:rPr>
        <w:t xml:space="preserve"> </w:t>
      </w:r>
      <w:r w:rsidRPr="00C339C7">
        <w:rPr>
          <w:rFonts w:ascii="Arial" w:hAnsi="Arial" w:cs="Arial"/>
        </w:rPr>
        <w:t xml:space="preserve">issues.  </w:t>
      </w:r>
      <w:r w:rsidRPr="00C339C7">
        <w:rPr>
          <w:rFonts w:ascii="Arial" w:hAnsi="Arial" w:cs="Arial"/>
          <w:u w:val="single"/>
        </w:rPr>
        <w:t>Journal of Clinical Child Psychology, 30</w:t>
      </w:r>
      <w:r w:rsidRPr="00C339C7">
        <w:rPr>
          <w:rFonts w:ascii="Arial" w:hAnsi="Arial" w:cs="Arial"/>
        </w:rPr>
        <w:t>(1), 80-87.</w:t>
      </w:r>
    </w:p>
    <w:p w:rsidR="00E11310" w:rsidRPr="00C339C7"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29.</w:t>
      </w:r>
      <w:r w:rsidRPr="00C339C7">
        <w:rPr>
          <w:rFonts w:ascii="Arial" w:hAnsi="Arial" w:cs="Arial"/>
        </w:rPr>
        <w:tab/>
      </w:r>
      <w:r w:rsidRPr="00C339C7">
        <w:rPr>
          <w:rFonts w:ascii="Arial" w:hAnsi="Arial" w:cs="Arial"/>
        </w:rPr>
        <w:tab/>
        <w:t>Klin, A., Volkmar, F.  (2003)</w:t>
      </w:r>
      <w:proofErr w:type="gramStart"/>
      <w:r w:rsidRPr="00C339C7">
        <w:rPr>
          <w:rFonts w:ascii="Arial" w:hAnsi="Arial" w:cs="Arial"/>
        </w:rPr>
        <w:t>.  Asperger</w:t>
      </w:r>
      <w:proofErr w:type="gramEnd"/>
      <w:r w:rsidRPr="00C339C7">
        <w:rPr>
          <w:rFonts w:ascii="Arial" w:hAnsi="Arial" w:cs="Arial"/>
        </w:rPr>
        <w:t xml:space="preserve"> syndrome: diagnosis and external validity.  Paper in Klin, A., and Volkmar, F. (Editors).   Asperger Syndrome.  </w:t>
      </w:r>
      <w:r w:rsidRPr="00C339C7">
        <w:rPr>
          <w:rFonts w:ascii="Arial" w:hAnsi="Arial" w:cs="Arial"/>
          <w:u w:val="single"/>
        </w:rPr>
        <w:t>Child and Adolescent Psychiatric Clinics of North America, 12</w:t>
      </w:r>
      <w:r w:rsidRPr="00C339C7">
        <w:rPr>
          <w:rFonts w:ascii="Arial" w:hAnsi="Arial" w:cs="Arial"/>
        </w:rPr>
        <w:t xml:space="preserve">(1), 1-13. </w:t>
      </w:r>
    </w:p>
    <w:p w:rsidR="00E11310" w:rsidRPr="00C339C7"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30.  </w:t>
      </w:r>
      <w:r w:rsidRPr="00C339C7">
        <w:rPr>
          <w:rFonts w:ascii="Arial" w:hAnsi="Arial" w:cs="Arial"/>
        </w:rPr>
        <w:tab/>
        <w:t>Klin, A., Jones, W., Schultz, R., Volkmar, F.  (2003)</w:t>
      </w:r>
      <w:proofErr w:type="gramStart"/>
      <w:r w:rsidRPr="00C339C7">
        <w:rPr>
          <w:rFonts w:ascii="Arial" w:hAnsi="Arial" w:cs="Arial"/>
        </w:rPr>
        <w:t>.  The</w:t>
      </w:r>
      <w:proofErr w:type="gramEnd"/>
      <w:r w:rsidRPr="00C339C7">
        <w:rPr>
          <w:rFonts w:ascii="Arial" w:hAnsi="Arial" w:cs="Arial"/>
        </w:rPr>
        <w:t xml:space="preserve"> enactive mind - from actions to cognition: Lessons from autism.  </w:t>
      </w:r>
      <w:r w:rsidRPr="00C339C7">
        <w:rPr>
          <w:rFonts w:ascii="Arial" w:hAnsi="Arial" w:cs="Arial"/>
          <w:u w:val="single"/>
        </w:rPr>
        <w:t>Philosophical Transactions of the Royal Society</w:t>
      </w:r>
      <w:r w:rsidRPr="00C339C7">
        <w:rPr>
          <w:rFonts w:ascii="Arial" w:hAnsi="Arial" w:cs="Arial"/>
        </w:rPr>
        <w:t>.</w:t>
      </w:r>
    </w:p>
    <w:p w:rsidR="00E11310" w:rsidRPr="00C339C7"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31. </w:t>
      </w:r>
      <w:r w:rsidRPr="00C339C7">
        <w:rPr>
          <w:rFonts w:ascii="Arial" w:hAnsi="Arial" w:cs="Arial"/>
        </w:rPr>
        <w:tab/>
      </w:r>
      <w:r w:rsidRPr="00C339C7">
        <w:rPr>
          <w:rFonts w:ascii="Arial" w:hAnsi="Arial" w:cs="Arial"/>
        </w:rPr>
        <w:tab/>
        <w:t>Gallo, C. &amp; Volkmar, F.  (2003)</w:t>
      </w:r>
      <w:proofErr w:type="gramStart"/>
      <w:r w:rsidRPr="00C339C7">
        <w:rPr>
          <w:rFonts w:ascii="Arial" w:hAnsi="Arial" w:cs="Arial"/>
        </w:rPr>
        <w:t>.  Diagnosis</w:t>
      </w:r>
      <w:proofErr w:type="gramEnd"/>
      <w:r w:rsidRPr="00C339C7">
        <w:rPr>
          <w:rFonts w:ascii="Arial" w:hAnsi="Arial" w:cs="Arial"/>
        </w:rPr>
        <w:t xml:space="preserve"> of autism.  </w:t>
      </w:r>
      <w:r w:rsidRPr="00C339C7">
        <w:rPr>
          <w:rFonts w:ascii="Arial" w:hAnsi="Arial" w:cs="Arial"/>
          <w:u w:val="single"/>
        </w:rPr>
        <w:t>TEN, 5</w:t>
      </w:r>
      <w:r w:rsidRPr="00C339C7">
        <w:rPr>
          <w:rFonts w:ascii="Arial" w:hAnsi="Arial" w:cs="Arial"/>
        </w:rPr>
        <w:t>(1), 23-28.</w:t>
      </w:r>
    </w:p>
    <w:p w:rsidR="00E11310" w:rsidRPr="00C339C7"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sectPr w:rsidR="00E11310" w:rsidRPr="00C339C7" w:rsidSect="00405A02">
          <w:type w:val="continuous"/>
          <w:pgSz w:w="12240" w:h="15840"/>
          <w:pgMar w:top="1710" w:right="1440" w:bottom="1440" w:left="1440" w:header="990" w:footer="1440" w:gutter="0"/>
          <w:cols w:space="720"/>
          <w:noEndnote/>
        </w:sectPr>
      </w:pPr>
    </w:p>
    <w:p w:rsidR="00E11310"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32.  </w:t>
      </w:r>
      <w:r w:rsidRPr="00C339C7">
        <w:rPr>
          <w:rFonts w:ascii="Arial" w:hAnsi="Arial" w:cs="Arial"/>
        </w:rPr>
        <w:tab/>
        <w:t xml:space="preserve">Tidmarsh, L., Volkmar. </w:t>
      </w:r>
      <w:proofErr w:type="gramStart"/>
      <w:r w:rsidRPr="00C339C7">
        <w:rPr>
          <w:rFonts w:ascii="Arial" w:hAnsi="Arial" w:cs="Arial"/>
        </w:rPr>
        <w:t>F.  (</w:t>
      </w:r>
      <w:proofErr w:type="gramEnd"/>
      <w:r w:rsidRPr="00C339C7">
        <w:rPr>
          <w:rFonts w:ascii="Arial" w:hAnsi="Arial" w:cs="Arial"/>
        </w:rPr>
        <w:t xml:space="preserve">2003).  Diagnosis and epidemiology of autism spectrum disorders.  </w:t>
      </w:r>
      <w:r w:rsidRPr="00C339C7">
        <w:rPr>
          <w:rFonts w:ascii="Arial" w:hAnsi="Arial" w:cs="Arial"/>
          <w:u w:val="single"/>
        </w:rPr>
        <w:t>Canadian Journal of Psychiatry, 48</w:t>
      </w:r>
      <w:r w:rsidRPr="00C339C7">
        <w:rPr>
          <w:rFonts w:ascii="Arial" w:hAnsi="Arial" w:cs="Arial"/>
        </w:rPr>
        <w:t>, 517-525.</w:t>
      </w:r>
    </w:p>
    <w:p w:rsidR="00E11310" w:rsidRPr="00C339C7"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450" w:hanging="450"/>
        <w:rPr>
          <w:rFonts w:ascii="Arial" w:hAnsi="Arial" w:cs="Arial"/>
        </w:rPr>
      </w:pPr>
      <w:r w:rsidRPr="00C339C7">
        <w:rPr>
          <w:rFonts w:ascii="Arial" w:hAnsi="Arial" w:cs="Arial"/>
        </w:rPr>
        <w:t>33.</w:t>
      </w:r>
      <w:r w:rsidRPr="00C339C7">
        <w:rPr>
          <w:rFonts w:ascii="Arial" w:hAnsi="Arial" w:cs="Arial"/>
        </w:rPr>
        <w:tab/>
        <w:t xml:space="preserve">  Volkmar, F. &amp; Pauls. </w:t>
      </w:r>
      <w:proofErr w:type="gramStart"/>
      <w:r w:rsidRPr="00C339C7">
        <w:rPr>
          <w:rFonts w:ascii="Arial" w:hAnsi="Arial" w:cs="Arial"/>
        </w:rPr>
        <w:t>D.  (</w:t>
      </w:r>
      <w:proofErr w:type="gramEnd"/>
      <w:r w:rsidRPr="00C339C7">
        <w:rPr>
          <w:rFonts w:ascii="Arial" w:hAnsi="Arial" w:cs="Arial"/>
        </w:rPr>
        <w:t xml:space="preserve">2003).  Autism. </w:t>
      </w:r>
      <w:r w:rsidRPr="00C339C7">
        <w:rPr>
          <w:rFonts w:ascii="Arial" w:hAnsi="Arial" w:cs="Arial"/>
          <w:u w:val="single"/>
        </w:rPr>
        <w:t>Lancet, 3</w:t>
      </w:r>
      <w:proofErr w:type="gramStart"/>
      <w:r w:rsidRPr="00C339C7">
        <w:rPr>
          <w:rFonts w:ascii="Arial" w:hAnsi="Arial" w:cs="Arial"/>
          <w:u w:val="single"/>
        </w:rPr>
        <w:t>;362</w:t>
      </w:r>
      <w:proofErr w:type="gramEnd"/>
      <w:r w:rsidRPr="00C339C7">
        <w:rPr>
          <w:rFonts w:ascii="Arial" w:hAnsi="Arial" w:cs="Arial"/>
        </w:rPr>
        <w:t>, 1133</w:t>
      </w:r>
      <w:r w:rsidRPr="00C339C7">
        <w:rPr>
          <w:rFonts w:ascii="Arial" w:hAnsi="Arial" w:cs="Arial"/>
        </w:rPr>
        <w:noBreakHyphen/>
        <w:t>41.</w:t>
      </w:r>
    </w:p>
    <w:p w:rsidR="00E11310" w:rsidRPr="00C339C7"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p>
    <w:p w:rsidR="00E11310" w:rsidRPr="00C339C7" w:rsidRDefault="00E11310">
      <w:pPr>
        <w:tabs>
          <w:tab w:val="left" w:pos="0"/>
          <w:tab w:val="left" w:pos="450"/>
          <w:tab w:val="left" w:pos="630"/>
          <w:tab w:val="left" w:pos="1296"/>
          <w:tab w:val="left" w:pos="2096"/>
          <w:tab w:val="left" w:pos="3049"/>
          <w:tab w:val="left" w:pos="3865"/>
          <w:tab w:val="left" w:pos="4681"/>
          <w:tab w:val="left" w:pos="5497"/>
          <w:tab w:val="left" w:pos="6313"/>
          <w:tab w:val="left" w:pos="7129"/>
          <w:tab w:val="left" w:pos="7946"/>
        </w:tabs>
        <w:ind w:left="630" w:hanging="630"/>
        <w:rPr>
          <w:rFonts w:ascii="Arial" w:hAnsi="Arial" w:cs="Arial"/>
        </w:rPr>
      </w:pPr>
      <w:r w:rsidRPr="00C339C7">
        <w:rPr>
          <w:rFonts w:ascii="Arial" w:hAnsi="Arial" w:cs="Arial"/>
        </w:rPr>
        <w:t xml:space="preserve">34.  </w:t>
      </w:r>
      <w:r w:rsidRPr="00C339C7">
        <w:rPr>
          <w:rFonts w:ascii="Arial" w:hAnsi="Arial" w:cs="Arial"/>
        </w:rPr>
        <w:tab/>
        <w:t>Grigorenko, E., Klin, A., Volkmar, F.  (2003)</w:t>
      </w:r>
      <w:proofErr w:type="gramStart"/>
      <w:r w:rsidRPr="00C339C7">
        <w:rPr>
          <w:rFonts w:ascii="Arial" w:hAnsi="Arial" w:cs="Arial"/>
        </w:rPr>
        <w:t>.  Annotation</w:t>
      </w:r>
      <w:proofErr w:type="gramEnd"/>
      <w:r w:rsidRPr="00C339C7">
        <w:rPr>
          <w:rFonts w:ascii="Arial" w:hAnsi="Arial" w:cs="Arial"/>
        </w:rPr>
        <w:t xml:space="preserve">: Hyperlexia: disability or superability?  </w:t>
      </w:r>
      <w:r w:rsidRPr="00C339C7">
        <w:rPr>
          <w:rFonts w:ascii="Arial" w:hAnsi="Arial" w:cs="Arial"/>
          <w:u w:val="single"/>
        </w:rPr>
        <w:t>Journal of Child Psychology and Psychiatry, 44</w:t>
      </w:r>
      <w:r w:rsidRPr="00C339C7">
        <w:rPr>
          <w:rFonts w:ascii="Arial" w:hAnsi="Arial" w:cs="Arial"/>
        </w:rPr>
        <w:t>(8), 1079-1091.</w:t>
      </w:r>
    </w:p>
    <w:p w:rsidR="00E11310" w:rsidRPr="00C339C7" w:rsidRDefault="00E1131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rsidP="00470C9D">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 xml:space="preserve">35.  </w:t>
      </w:r>
      <w:r w:rsidRPr="00C339C7">
        <w:rPr>
          <w:rFonts w:ascii="Arial" w:hAnsi="Arial" w:cs="Arial"/>
        </w:rPr>
        <w:tab/>
        <w:t>Volkmar, F., Chawarska, K., Carter, A., &amp; Lord, C.   Diagnosis of autism and related disorders in infants and very young children: setting a research agenda for DSM-V.   In</w:t>
      </w:r>
      <w:r>
        <w:rPr>
          <w:rFonts w:ascii="Arial" w:hAnsi="Arial" w:cs="Arial"/>
        </w:rPr>
        <w:t xml:space="preserve"> </w:t>
      </w:r>
      <w:r w:rsidRPr="00C339C7">
        <w:rPr>
          <w:rFonts w:ascii="Arial" w:hAnsi="Arial" w:cs="Arial"/>
        </w:rPr>
        <w:t>Age and Gender Considerations in Psychiatric Diagnosis:</w:t>
      </w:r>
      <w:r w:rsidR="00655C50">
        <w:rPr>
          <w:rFonts w:ascii="Arial" w:hAnsi="Arial" w:cs="Arial"/>
        </w:rPr>
        <w:t xml:space="preserve"> </w:t>
      </w:r>
      <w:r w:rsidRPr="00C339C7">
        <w:rPr>
          <w:rFonts w:ascii="Arial" w:hAnsi="Arial" w:cs="Arial"/>
        </w:rPr>
        <w:t>A Research Agenda for DSM-V</w:t>
      </w:r>
      <w:r>
        <w:rPr>
          <w:rFonts w:ascii="Arial" w:hAnsi="Arial" w:cs="Arial"/>
        </w:rPr>
        <w:t xml:space="preserve"> </w:t>
      </w:r>
      <w:r w:rsidRPr="00C339C7">
        <w:rPr>
          <w:rFonts w:ascii="Arial" w:hAnsi="Arial" w:cs="Arial"/>
        </w:rPr>
        <w:t>W.E. Narrow, M.B. First, P. J. Sirovatka</w:t>
      </w:r>
      <w:proofErr w:type="gramStart"/>
      <w:r w:rsidRPr="00C339C7">
        <w:rPr>
          <w:rFonts w:ascii="Arial" w:hAnsi="Arial" w:cs="Arial"/>
        </w:rPr>
        <w:t>,,</w:t>
      </w:r>
      <w:proofErr w:type="gramEnd"/>
      <w:r w:rsidRPr="00C339C7">
        <w:rPr>
          <w:rFonts w:ascii="Arial" w:hAnsi="Arial" w:cs="Arial"/>
        </w:rPr>
        <w:t xml:space="preserve"> &amp; D. A. Regier, Editors, Washington DC:</w:t>
      </w:r>
      <w:r>
        <w:rPr>
          <w:rFonts w:ascii="Arial" w:hAnsi="Arial" w:cs="Arial"/>
        </w:rPr>
        <w:t xml:space="preserve"> </w:t>
      </w:r>
      <w:r w:rsidRPr="00C339C7">
        <w:rPr>
          <w:rFonts w:ascii="Arial" w:hAnsi="Arial" w:cs="Arial"/>
        </w:rPr>
        <w:t xml:space="preserve">American Psychiatric Association Press, 2007 </w:t>
      </w:r>
    </w:p>
    <w:p w:rsidR="00E11310" w:rsidRPr="00C339C7" w:rsidRDefault="00E1131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 xml:space="preserve">36.  </w:t>
      </w:r>
      <w:r w:rsidRPr="00C339C7">
        <w:rPr>
          <w:rFonts w:ascii="Arial" w:hAnsi="Arial" w:cs="Arial"/>
        </w:rPr>
        <w:tab/>
      </w:r>
      <w:r w:rsidR="00F503E1">
        <w:rPr>
          <w:rFonts w:ascii="Arial" w:hAnsi="Arial" w:cs="Arial"/>
        </w:rPr>
        <w:t>Volkmar, F.R. (</w:t>
      </w:r>
      <w:r w:rsidRPr="00C339C7">
        <w:rPr>
          <w:rFonts w:ascii="Arial" w:hAnsi="Arial" w:cs="Arial"/>
        </w:rPr>
        <w:t xml:space="preserve">2005).  Commentary on a research agenda for posttraumatic stress disorder in infants, toddler, and preschool children.  In I. Chatoor &amp; D. Pine (Eds).  DSM-V and Disorders of Infancy - Setting a Research Agenda, Washington DC: APA Press. </w:t>
      </w:r>
    </w:p>
    <w:p w:rsidR="00E11310" w:rsidRPr="00C339C7" w:rsidRDefault="00E1131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b/>
          <w:bCs/>
        </w:rPr>
      </w:pPr>
    </w:p>
    <w:p w:rsidR="00E11310" w:rsidRPr="008727FE" w:rsidRDefault="00E1131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lastRenderedPageBreak/>
        <w:t xml:space="preserve">37. </w:t>
      </w:r>
      <w:r w:rsidRPr="00C339C7">
        <w:rPr>
          <w:rFonts w:ascii="Arial" w:hAnsi="Arial" w:cs="Arial"/>
        </w:rPr>
        <w:tab/>
        <w:t xml:space="preserve">Volkmar, F.R., Wiesner, E., Westphal, A. (2006) Health care issues for children on the autism </w:t>
      </w:r>
      <w:r w:rsidRPr="008727FE">
        <w:rPr>
          <w:rFonts w:ascii="Arial" w:hAnsi="Arial" w:cs="Arial"/>
        </w:rPr>
        <w:t xml:space="preserve">spectrum.  </w:t>
      </w:r>
      <w:r w:rsidRPr="008727FE">
        <w:rPr>
          <w:rFonts w:ascii="Arial" w:hAnsi="Arial" w:cs="Arial"/>
          <w:u w:val="single"/>
        </w:rPr>
        <w:t>Current Opinion in Psychiatry</w:t>
      </w:r>
      <w:r w:rsidRPr="008727FE">
        <w:rPr>
          <w:rFonts w:ascii="Arial" w:hAnsi="Arial" w:cs="Arial"/>
        </w:rPr>
        <w:t xml:space="preserve"> 19:351-366. </w:t>
      </w:r>
    </w:p>
    <w:p w:rsidR="00E11310" w:rsidRPr="008727FE" w:rsidRDefault="00E1131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b/>
          <w:bCs/>
        </w:rPr>
      </w:pPr>
    </w:p>
    <w:p w:rsidR="00E11310" w:rsidRPr="008727FE" w:rsidRDefault="00E1131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8727FE">
        <w:rPr>
          <w:rFonts w:ascii="Arial" w:hAnsi="Arial" w:cs="Arial"/>
        </w:rPr>
        <w:t>38.</w:t>
      </w:r>
      <w:r w:rsidRPr="008727FE">
        <w:rPr>
          <w:rFonts w:ascii="Arial" w:hAnsi="Arial" w:cs="Arial"/>
        </w:rPr>
        <w:tab/>
        <w:t>Volkmar, F.R., &amp; Chawarska, K. Autism in Infants.</w:t>
      </w:r>
      <w:r w:rsidRPr="008727FE">
        <w:rPr>
          <w:rFonts w:ascii="Arial" w:hAnsi="Arial" w:cs="Arial"/>
          <w:b/>
          <w:bCs/>
        </w:rPr>
        <w:t xml:space="preserve">  </w:t>
      </w:r>
      <w:r w:rsidRPr="008727FE">
        <w:rPr>
          <w:rFonts w:ascii="Arial" w:hAnsi="Arial" w:cs="Arial"/>
        </w:rPr>
        <w:t>In Press: World Psychiatry.</w:t>
      </w:r>
    </w:p>
    <w:p w:rsidR="00E11310" w:rsidRPr="008727FE" w:rsidRDefault="00E1131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8727FE" w:rsidRDefault="00E1131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8727FE">
        <w:rPr>
          <w:rFonts w:ascii="Arial" w:hAnsi="Arial" w:cs="Arial"/>
        </w:rPr>
        <w:t>39.</w:t>
      </w:r>
      <w:r w:rsidRPr="008727FE">
        <w:rPr>
          <w:rFonts w:ascii="Arial" w:hAnsi="Arial" w:cs="Arial"/>
        </w:rPr>
        <w:tab/>
        <w:t>Volkmar, F.R., Woodbury-Smith, M, King, B., Mc</w:t>
      </w:r>
      <w:r w:rsidR="008727FE">
        <w:rPr>
          <w:rFonts w:ascii="Arial" w:hAnsi="Arial" w:cs="Arial"/>
        </w:rPr>
        <w:t>Cracken J., State, M.  (In Press</w:t>
      </w:r>
      <w:r w:rsidRPr="008727FE">
        <w:rPr>
          <w:rFonts w:ascii="Arial" w:hAnsi="Arial" w:cs="Arial"/>
        </w:rPr>
        <w:t>) Practice Parameter for the assessment and treatment of children and adolescents with autism and pervasive develop</w:t>
      </w:r>
      <w:r w:rsidR="00F503E1" w:rsidRPr="008727FE">
        <w:rPr>
          <w:rFonts w:ascii="Arial" w:hAnsi="Arial" w:cs="Arial"/>
        </w:rPr>
        <w:t xml:space="preserve">mental disorders. </w:t>
      </w:r>
      <w:r w:rsidRPr="008727FE">
        <w:rPr>
          <w:rFonts w:ascii="Arial" w:hAnsi="Arial" w:cs="Arial"/>
        </w:rPr>
        <w:t>Journal of the American Academy of Child and Adolescent Psychiatry</w:t>
      </w:r>
      <w:r w:rsidR="008727FE">
        <w:rPr>
          <w:rFonts w:ascii="Arial" w:hAnsi="Arial" w:cs="Arial"/>
        </w:rPr>
        <w:t>.</w:t>
      </w:r>
    </w:p>
    <w:p w:rsidR="00E11310" w:rsidRPr="008727FE" w:rsidRDefault="00E1131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8727FE"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8727FE">
        <w:rPr>
          <w:rFonts w:ascii="Arial" w:hAnsi="Arial" w:cs="Arial"/>
        </w:rPr>
        <w:t>40.</w:t>
      </w:r>
      <w:r w:rsidRPr="008727FE">
        <w:rPr>
          <w:rFonts w:ascii="Arial" w:hAnsi="Arial" w:cs="Arial"/>
        </w:rPr>
        <w:tab/>
        <w:t xml:space="preserve">Anderson, G. M., A. Jacobs-Stannard, et al. (2007). "Placental trophoblast inclusions in autism spectrum disorder." </w:t>
      </w:r>
      <w:r w:rsidRPr="008727FE">
        <w:rPr>
          <w:rFonts w:ascii="Arial" w:hAnsi="Arial" w:cs="Arial"/>
          <w:u w:val="single"/>
        </w:rPr>
        <w:t>Biological Psychiatry</w:t>
      </w:r>
      <w:r w:rsidRPr="008727FE">
        <w:rPr>
          <w:rFonts w:ascii="Arial" w:hAnsi="Arial" w:cs="Arial"/>
        </w:rPr>
        <w:t xml:space="preserve"> 61(4): 487-91.</w:t>
      </w:r>
    </w:p>
    <w:p w:rsidR="00E11310" w:rsidRPr="008727FE"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8727FE">
        <w:rPr>
          <w:rFonts w:ascii="Arial" w:hAnsi="Arial" w:cs="Arial"/>
        </w:rPr>
        <w:t>41.</w:t>
      </w:r>
      <w:r w:rsidRPr="008727FE">
        <w:rPr>
          <w:rFonts w:ascii="Arial" w:hAnsi="Arial" w:cs="Arial"/>
        </w:rPr>
        <w:tab/>
        <w:t xml:space="preserve">Autism Genome Project, C., P. Szatmari, et al. (2007). "Mapping autism risk loci using genetic linkage and chromosomal." </w:t>
      </w:r>
      <w:r w:rsidRPr="008727FE">
        <w:rPr>
          <w:rFonts w:ascii="Arial" w:hAnsi="Arial" w:cs="Arial"/>
          <w:u w:val="single"/>
        </w:rPr>
        <w:t>Nature Genetics</w:t>
      </w:r>
      <w:r w:rsidRPr="008727FE">
        <w:rPr>
          <w:rFonts w:ascii="Arial" w:hAnsi="Arial" w:cs="Arial"/>
        </w:rPr>
        <w:t xml:space="preserve"> 39(3): 319</w:t>
      </w:r>
      <w:r w:rsidRPr="00C339C7">
        <w:rPr>
          <w:rFonts w:ascii="Arial" w:hAnsi="Arial" w:cs="Arial"/>
        </w:rPr>
        <w:t>-28.</w:t>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42.</w:t>
      </w:r>
      <w:r w:rsidRPr="00C339C7">
        <w:rPr>
          <w:rFonts w:ascii="Arial" w:hAnsi="Arial" w:cs="Arial"/>
        </w:rPr>
        <w:tab/>
        <w:t xml:space="preserve">Chawarska, K., A. Klin, et al. (2007). "Autism spectrum disorder in the second year: stability and change in." </w:t>
      </w:r>
      <w:r w:rsidRPr="00C339C7">
        <w:rPr>
          <w:rFonts w:ascii="Arial" w:hAnsi="Arial" w:cs="Arial"/>
          <w:u w:val="single"/>
        </w:rPr>
        <w:t>Journal of Child Psychology &amp; Psychiatry &amp; Allied Disciplines</w:t>
      </w:r>
      <w:r w:rsidRPr="00C339C7">
        <w:rPr>
          <w:rFonts w:ascii="Arial" w:hAnsi="Arial" w:cs="Arial"/>
        </w:rPr>
        <w:t>.</w:t>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43.</w:t>
      </w:r>
      <w:r w:rsidRPr="00C339C7">
        <w:rPr>
          <w:rFonts w:ascii="Arial" w:hAnsi="Arial" w:cs="Arial"/>
        </w:rPr>
        <w:tab/>
        <w:t xml:space="preserve">Chawarska, K., R. Paul, et al. (2007). "Parental recognition of developmental problems in toddlers with autism." </w:t>
      </w:r>
      <w:r w:rsidRPr="00C339C7">
        <w:rPr>
          <w:rFonts w:ascii="Arial" w:hAnsi="Arial" w:cs="Arial"/>
          <w:u w:val="single"/>
        </w:rPr>
        <w:t>Journal of Autism &amp; Developmental Disorders</w:t>
      </w:r>
      <w:r w:rsidRPr="00C339C7">
        <w:rPr>
          <w:rFonts w:ascii="Arial" w:hAnsi="Arial" w:cs="Arial"/>
        </w:rPr>
        <w:t xml:space="preserve"> 37(1): 62-72.</w:t>
      </w:r>
    </w:p>
    <w:p w:rsidR="008727FE" w:rsidRPr="00C339C7" w:rsidRDefault="008727FE">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44.</w:t>
      </w:r>
      <w:r w:rsidRPr="00C339C7">
        <w:rPr>
          <w:rFonts w:ascii="Arial" w:hAnsi="Arial" w:cs="Arial"/>
        </w:rPr>
        <w:tab/>
        <w:t xml:space="preserve">Chawarska, K. and F. Volkmar (2007). "Impairments in monkey and human face recognition in 2-year-old toddlers." </w:t>
      </w:r>
      <w:r w:rsidRPr="00C339C7">
        <w:rPr>
          <w:rFonts w:ascii="Arial" w:hAnsi="Arial" w:cs="Arial"/>
          <w:u w:val="single"/>
        </w:rPr>
        <w:t>Developmental Science</w:t>
      </w:r>
      <w:r w:rsidRPr="00C339C7">
        <w:rPr>
          <w:rFonts w:ascii="Arial" w:hAnsi="Arial" w:cs="Arial"/>
        </w:rPr>
        <w:t xml:space="preserve"> 10(2): 266-79.</w:t>
      </w:r>
      <w:r w:rsidRPr="00C339C7">
        <w:rPr>
          <w:rFonts w:ascii="Arial" w:hAnsi="Arial" w:cs="Arial"/>
        </w:rPr>
        <w:tab/>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sectPr w:rsidR="00E11310" w:rsidRPr="00C339C7" w:rsidSect="00405A02">
          <w:type w:val="continuous"/>
          <w:pgSz w:w="12240" w:h="15840"/>
          <w:pgMar w:top="1920" w:right="1440" w:bottom="1440" w:left="1440" w:header="900" w:footer="1440" w:gutter="0"/>
          <w:cols w:space="720"/>
          <w:noEndnote/>
        </w:sect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lastRenderedPageBreak/>
        <w:t>45.</w:t>
      </w:r>
      <w:r w:rsidRPr="00C339C7">
        <w:rPr>
          <w:rFonts w:ascii="Arial" w:hAnsi="Arial" w:cs="Arial"/>
        </w:rPr>
        <w:tab/>
        <w:t xml:space="preserve">Klin, A., C. A. Saulnier, et al. (2007). "Social and communication abilities and disabilities in higher." </w:t>
      </w:r>
      <w:r w:rsidRPr="00C339C7">
        <w:rPr>
          <w:rFonts w:ascii="Arial" w:hAnsi="Arial" w:cs="Arial"/>
          <w:u w:val="single"/>
        </w:rPr>
        <w:t>Journal of Autism &amp; Developmental Disorders</w:t>
      </w:r>
      <w:r w:rsidRPr="00C339C7">
        <w:rPr>
          <w:rFonts w:ascii="Arial" w:hAnsi="Arial" w:cs="Arial"/>
        </w:rPr>
        <w:t xml:space="preserve"> 37(4): 748-59.</w:t>
      </w:r>
      <w:r w:rsidRPr="00C339C7">
        <w:rPr>
          <w:rFonts w:ascii="Arial" w:hAnsi="Arial" w:cs="Arial"/>
        </w:rPr>
        <w:tab/>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 xml:space="preserve">46. </w:t>
      </w:r>
      <w:r w:rsidRPr="00C339C7">
        <w:rPr>
          <w:rFonts w:ascii="Arial" w:hAnsi="Arial" w:cs="Arial"/>
        </w:rPr>
        <w:tab/>
        <w:t xml:space="preserve">Newman, T. M., D. Macomber, et al. (2007). "Hyperlexia in children with autism spectrum disorders." </w:t>
      </w:r>
      <w:r w:rsidRPr="00C339C7">
        <w:rPr>
          <w:rFonts w:ascii="Arial" w:hAnsi="Arial" w:cs="Arial"/>
          <w:u w:val="single"/>
        </w:rPr>
        <w:t>Journal of Autism &amp; Developmental Disorders</w:t>
      </w:r>
      <w:r w:rsidRPr="00C339C7">
        <w:rPr>
          <w:rFonts w:ascii="Arial" w:hAnsi="Arial" w:cs="Arial"/>
        </w:rPr>
        <w:t xml:space="preserve"> 37(4): 760-74.</w:t>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47.</w:t>
      </w:r>
      <w:r w:rsidRPr="00C339C7">
        <w:rPr>
          <w:rFonts w:ascii="Arial" w:hAnsi="Arial" w:cs="Arial"/>
        </w:rPr>
        <w:tab/>
        <w:t xml:space="preserve">Paul, R., K. Chawarska, et al. (2007). ""Listen my children and you shall hear": auditory preferences in." </w:t>
      </w:r>
      <w:r w:rsidRPr="00C339C7">
        <w:rPr>
          <w:rFonts w:ascii="Arial" w:hAnsi="Arial" w:cs="Arial"/>
          <w:u w:val="single"/>
        </w:rPr>
        <w:t>Journal of Speech Language &amp; Hearing Research</w:t>
      </w:r>
      <w:r w:rsidRPr="00C339C7">
        <w:rPr>
          <w:rFonts w:ascii="Arial" w:hAnsi="Arial" w:cs="Arial"/>
        </w:rPr>
        <w:t xml:space="preserve"> 50(5): 1350-64.</w:t>
      </w:r>
      <w:r w:rsidRPr="00C339C7">
        <w:rPr>
          <w:rFonts w:ascii="Arial" w:hAnsi="Arial" w:cs="Arial"/>
        </w:rPr>
        <w:tab/>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8727FE" w:rsidRDefault="00E11310" w:rsidP="00E92162">
      <w:pPr>
        <w:widowControl/>
        <w:ind w:left="630" w:hanging="630"/>
        <w:rPr>
          <w:rFonts w:ascii="Arial" w:hAnsi="Arial" w:cs="Arial"/>
        </w:rPr>
      </w:pPr>
      <w:r w:rsidRPr="00C339C7">
        <w:rPr>
          <w:rFonts w:ascii="Arial" w:hAnsi="Arial" w:cs="Arial"/>
        </w:rPr>
        <w:t>48.</w:t>
      </w:r>
      <w:r w:rsidRPr="00C339C7">
        <w:rPr>
          <w:rFonts w:ascii="Arial" w:hAnsi="Arial" w:cs="Arial"/>
        </w:rPr>
        <w:tab/>
        <w:t xml:space="preserve">Ventola, P., J. Kleinman, et al. (2007). "Differentiating between autism spectrum disorders and </w:t>
      </w:r>
      <w:r w:rsidRPr="008727FE">
        <w:rPr>
          <w:rFonts w:ascii="Arial" w:hAnsi="Arial" w:cs="Arial"/>
        </w:rPr>
        <w:t>other</w:t>
      </w:r>
      <w:r w:rsidR="008727FE" w:rsidRPr="008727FE">
        <w:rPr>
          <w:rFonts w:ascii="Arial" w:hAnsi="Arial" w:cs="Arial"/>
        </w:rPr>
        <w:t xml:space="preserve"> Developmental Disabilities in Children Who Failed a Screening Instrument for ASD</w:t>
      </w:r>
      <w:r w:rsidRPr="008727FE">
        <w:rPr>
          <w:rFonts w:ascii="Arial" w:hAnsi="Arial" w:cs="Arial"/>
        </w:rPr>
        <w:t xml:space="preserve">." </w:t>
      </w:r>
      <w:r w:rsidRPr="008727FE">
        <w:rPr>
          <w:rFonts w:ascii="Arial" w:hAnsi="Arial" w:cs="Arial"/>
          <w:u w:val="single"/>
        </w:rPr>
        <w:t>Journal of Autism &amp; Developmental Disorders</w:t>
      </w:r>
      <w:r w:rsidRPr="008727FE">
        <w:rPr>
          <w:rFonts w:ascii="Arial" w:hAnsi="Arial" w:cs="Arial"/>
        </w:rPr>
        <w:t xml:space="preserve"> 37(3): 425-36.</w:t>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lastRenderedPageBreak/>
        <w:t>49.</w:t>
      </w:r>
      <w:r w:rsidRPr="00C339C7">
        <w:rPr>
          <w:rFonts w:ascii="Arial" w:hAnsi="Arial" w:cs="Arial"/>
        </w:rPr>
        <w:tab/>
        <w:t xml:space="preserve">White, S. W., L. Scahill, et al. (2007). "Educational placements and service use patterns of individuals with." </w:t>
      </w:r>
      <w:r w:rsidRPr="00C339C7">
        <w:rPr>
          <w:rFonts w:ascii="Arial" w:hAnsi="Arial" w:cs="Arial"/>
          <w:u w:val="single"/>
        </w:rPr>
        <w:t>Journal of Autism &amp; Developmental Disorders</w:t>
      </w:r>
      <w:r w:rsidRPr="00C339C7">
        <w:rPr>
          <w:rFonts w:ascii="Arial" w:hAnsi="Arial" w:cs="Arial"/>
        </w:rPr>
        <w:t xml:space="preserve"> 37(8): 1403-12.</w:t>
      </w:r>
      <w:r w:rsidRPr="00C339C7">
        <w:rPr>
          <w:rFonts w:ascii="Arial" w:hAnsi="Arial" w:cs="Arial"/>
        </w:rPr>
        <w:tab/>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50.</w:t>
      </w:r>
      <w:r w:rsidRPr="00C339C7">
        <w:rPr>
          <w:rFonts w:ascii="Arial" w:hAnsi="Arial" w:cs="Arial"/>
        </w:rPr>
        <w:tab/>
        <w:t xml:space="preserve">Cicchetti, D. V., C. Lord, et al. (2008). "Reliability of the ADI-R: multiple examiners evaluate a single case." </w:t>
      </w:r>
      <w:r w:rsidRPr="00C339C7">
        <w:rPr>
          <w:rFonts w:ascii="Arial" w:hAnsi="Arial" w:cs="Arial"/>
          <w:u w:val="single"/>
        </w:rPr>
        <w:t>Journal of Autism &amp; Developmental Disorders</w:t>
      </w:r>
      <w:r w:rsidRPr="00C339C7">
        <w:rPr>
          <w:rFonts w:ascii="Arial" w:hAnsi="Arial" w:cs="Arial"/>
        </w:rPr>
        <w:t xml:space="preserve"> 38(4): 764-70.</w:t>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51.</w:t>
      </w:r>
      <w:r w:rsidRPr="00C339C7">
        <w:rPr>
          <w:rFonts w:ascii="Arial" w:hAnsi="Arial" w:cs="Arial"/>
        </w:rPr>
        <w:tab/>
        <w:t xml:space="preserve">Goldstein, G., D. N. Allen, et al. (2008). "The structure of intelligence in children and adults with high." </w:t>
      </w:r>
      <w:r w:rsidRPr="00C339C7">
        <w:rPr>
          <w:rFonts w:ascii="Arial" w:hAnsi="Arial" w:cs="Arial"/>
          <w:u w:val="single"/>
        </w:rPr>
        <w:t>Neuropsychology</w:t>
      </w:r>
      <w:r w:rsidRPr="00C339C7">
        <w:rPr>
          <w:rFonts w:ascii="Arial" w:hAnsi="Arial" w:cs="Arial"/>
        </w:rPr>
        <w:t xml:space="preserve"> 22(3): 301-12.</w:t>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52.</w:t>
      </w:r>
      <w:r w:rsidRPr="00C339C7">
        <w:rPr>
          <w:rFonts w:ascii="Arial" w:hAnsi="Arial" w:cs="Arial"/>
        </w:rPr>
        <w:tab/>
        <w:t xml:space="preserve">Gotham, K., S. Risi, et al. (2008). "A replication of the Autism Diagnostic Observation Schedule (ADOS)." </w:t>
      </w:r>
      <w:r w:rsidRPr="00C339C7">
        <w:rPr>
          <w:rFonts w:ascii="Arial" w:hAnsi="Arial" w:cs="Arial"/>
          <w:u w:val="single"/>
        </w:rPr>
        <w:t>Journal of the American Academy of Child &amp; Adolescent Psychiatry</w:t>
      </w:r>
      <w:r w:rsidRPr="00C339C7">
        <w:rPr>
          <w:rFonts w:ascii="Arial" w:hAnsi="Arial" w:cs="Arial"/>
        </w:rPr>
        <w:t>.</w:t>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53.</w:t>
      </w:r>
      <w:r w:rsidRPr="00C339C7">
        <w:rPr>
          <w:rFonts w:ascii="Arial" w:hAnsi="Arial" w:cs="Arial"/>
        </w:rPr>
        <w:tab/>
        <w:t xml:space="preserve">Grigorenko, E. L., S. S. Han, et al. (2008). "Macrophage migration inhibitory factor and autism spectrum disorders." </w:t>
      </w:r>
      <w:r w:rsidRPr="00C339C7">
        <w:rPr>
          <w:rFonts w:ascii="Arial" w:hAnsi="Arial" w:cs="Arial"/>
          <w:u w:val="single"/>
        </w:rPr>
        <w:t>Pediatrics</w:t>
      </w:r>
      <w:r w:rsidRPr="00C339C7">
        <w:rPr>
          <w:rFonts w:ascii="Arial" w:hAnsi="Arial" w:cs="Arial"/>
        </w:rPr>
        <w:t xml:space="preserve"> 122(2): e438-45.</w:t>
      </w:r>
      <w:r w:rsidRPr="00C339C7">
        <w:rPr>
          <w:rFonts w:ascii="Arial" w:hAnsi="Arial" w:cs="Arial"/>
        </w:rPr>
        <w:tab/>
      </w:r>
      <w:r w:rsidRPr="00C339C7">
        <w:rPr>
          <w:rFonts w:ascii="Arial" w:hAnsi="Arial" w:cs="Arial"/>
        </w:rPr>
        <w:tab/>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54.</w:t>
      </w:r>
      <w:r w:rsidRPr="00C339C7">
        <w:rPr>
          <w:rFonts w:ascii="Arial" w:hAnsi="Arial" w:cs="Arial"/>
        </w:rPr>
        <w:tab/>
        <w:t xml:space="preserve">Kim, H.-G., S. Kishikawa, et al. (2008). "Disruption of neurexin 1 associated with autism spectrum disorder." </w:t>
      </w:r>
      <w:r w:rsidRPr="00C339C7">
        <w:rPr>
          <w:rFonts w:ascii="Arial" w:hAnsi="Arial" w:cs="Arial"/>
          <w:u w:val="single"/>
        </w:rPr>
        <w:t>American Journal of Human Genetics</w:t>
      </w:r>
      <w:r w:rsidRPr="00C339C7">
        <w:rPr>
          <w:rFonts w:ascii="Arial" w:hAnsi="Arial" w:cs="Arial"/>
        </w:rPr>
        <w:t xml:space="preserve"> 82(1): 199-207.</w:t>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55.</w:t>
      </w:r>
      <w:r w:rsidRPr="00C339C7">
        <w:rPr>
          <w:rFonts w:ascii="Arial" w:hAnsi="Arial" w:cs="Arial"/>
        </w:rPr>
        <w:tab/>
        <w:t xml:space="preserve">Kleinman, J. M., D. L. Robins, et al. (2008). "The modified checklist for autism in toddlers: a follow-up study." </w:t>
      </w:r>
      <w:r w:rsidRPr="00C339C7">
        <w:rPr>
          <w:rFonts w:ascii="Arial" w:hAnsi="Arial" w:cs="Arial"/>
          <w:u w:val="single"/>
        </w:rPr>
        <w:t>Journal of Autism &amp; Developmental Disorders</w:t>
      </w:r>
      <w:r w:rsidRPr="00C339C7">
        <w:rPr>
          <w:rFonts w:ascii="Arial" w:hAnsi="Arial" w:cs="Arial"/>
        </w:rPr>
        <w:t xml:space="preserve"> 38(5): 827-39.</w:t>
      </w:r>
      <w:r w:rsidRPr="00C339C7">
        <w:rPr>
          <w:rFonts w:ascii="Arial" w:hAnsi="Arial" w:cs="Arial"/>
        </w:rPr>
        <w:tab/>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56.</w:t>
      </w:r>
      <w:r w:rsidRPr="00C339C7">
        <w:rPr>
          <w:rFonts w:ascii="Arial" w:hAnsi="Arial" w:cs="Arial"/>
        </w:rPr>
        <w:tab/>
        <w:t xml:space="preserve">Pandey, J., A. Verbalis, et al. (2008). "Screening for autism in older and younger toddlers with the Modified." </w:t>
      </w:r>
      <w:r w:rsidRPr="00C339C7">
        <w:rPr>
          <w:rFonts w:ascii="Arial" w:hAnsi="Arial" w:cs="Arial"/>
          <w:u w:val="single"/>
        </w:rPr>
        <w:t>Autism</w:t>
      </w:r>
      <w:r w:rsidRPr="00C339C7">
        <w:rPr>
          <w:rFonts w:ascii="Arial" w:hAnsi="Arial" w:cs="Arial"/>
        </w:rPr>
        <w:t xml:space="preserve"> 12(5): 513-35.</w:t>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57.</w:t>
      </w:r>
      <w:r w:rsidRPr="00C339C7">
        <w:rPr>
          <w:rFonts w:ascii="Arial" w:hAnsi="Arial" w:cs="Arial"/>
        </w:rPr>
        <w:tab/>
        <w:t xml:space="preserve">Paul, R., K. Chawarska, et al. (2008). "Language outcomes of toddlers with autism spectrum disorders: a two year." </w:t>
      </w:r>
      <w:r w:rsidRPr="00C339C7">
        <w:rPr>
          <w:rFonts w:ascii="Arial" w:hAnsi="Arial" w:cs="Arial"/>
          <w:u w:val="single"/>
        </w:rPr>
        <w:t xml:space="preserve">Autism </w:t>
      </w:r>
      <w:proofErr w:type="gramStart"/>
      <w:r w:rsidRPr="00C339C7">
        <w:rPr>
          <w:rFonts w:ascii="Arial" w:hAnsi="Arial" w:cs="Arial"/>
          <w:u w:val="single"/>
        </w:rPr>
        <w:t>research :</w:t>
      </w:r>
      <w:proofErr w:type="gramEnd"/>
      <w:r w:rsidRPr="00C339C7">
        <w:rPr>
          <w:rFonts w:ascii="Arial" w:hAnsi="Arial" w:cs="Arial"/>
          <w:u w:val="single"/>
        </w:rPr>
        <w:t xml:space="preserve"> Official Journal of the International Society for</w:t>
      </w:r>
      <w:r w:rsidRPr="00C339C7">
        <w:rPr>
          <w:rFonts w:ascii="Arial" w:hAnsi="Arial" w:cs="Arial"/>
        </w:rPr>
        <w:t>.</w:t>
      </w:r>
    </w:p>
    <w:p w:rsidR="00E11310" w:rsidRPr="00C339C7" w:rsidRDefault="00E11310" w:rsidP="008727FE">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rPr>
          <w:rFonts w:ascii="Arial" w:hAnsi="Arial" w:cs="Arial"/>
        </w:rPr>
        <w:sectPr w:rsidR="00E11310" w:rsidRPr="00C339C7" w:rsidSect="00405A02">
          <w:type w:val="continuous"/>
          <w:pgSz w:w="12240" w:h="15840"/>
          <w:pgMar w:top="1650" w:right="1440" w:bottom="1440" w:left="1440" w:header="1080" w:footer="1440" w:gutter="0"/>
          <w:cols w:space="720"/>
          <w:noEndnote/>
        </w:sectPr>
      </w:pPr>
    </w:p>
    <w:p w:rsidR="00E11310" w:rsidRPr="008727FE" w:rsidRDefault="00E11310" w:rsidP="008727FE">
      <w:pPr>
        <w:pStyle w:val="Heading3"/>
        <w:ind w:left="630" w:hanging="630"/>
        <w:rPr>
          <w:rFonts w:ascii="Arial" w:hAnsi="Arial" w:cs="Arial"/>
          <w:b w:val="0"/>
          <w:sz w:val="24"/>
          <w:szCs w:val="24"/>
        </w:rPr>
      </w:pPr>
      <w:r w:rsidRPr="008727FE">
        <w:rPr>
          <w:rFonts w:ascii="Arial" w:hAnsi="Arial" w:cs="Arial"/>
          <w:b w:val="0"/>
          <w:sz w:val="24"/>
          <w:szCs w:val="24"/>
        </w:rPr>
        <w:lastRenderedPageBreak/>
        <w:t>58.</w:t>
      </w:r>
      <w:r w:rsidRPr="008727FE">
        <w:rPr>
          <w:rFonts w:ascii="Arial" w:hAnsi="Arial" w:cs="Arial"/>
          <w:b w:val="0"/>
          <w:sz w:val="24"/>
          <w:szCs w:val="24"/>
        </w:rPr>
        <w:tab/>
        <w:t>Reichow, B., F. R. Volkmar, et al. (2008). "Devel</w:t>
      </w:r>
      <w:r w:rsidR="008727FE">
        <w:rPr>
          <w:rFonts w:ascii="Arial" w:hAnsi="Arial" w:cs="Arial"/>
          <w:b w:val="0"/>
          <w:sz w:val="24"/>
          <w:szCs w:val="24"/>
        </w:rPr>
        <w:t xml:space="preserve">opment of the evaluative method </w:t>
      </w:r>
      <w:r w:rsidRPr="008727FE">
        <w:rPr>
          <w:rFonts w:ascii="Arial" w:hAnsi="Arial" w:cs="Arial"/>
          <w:b w:val="0"/>
          <w:sz w:val="24"/>
          <w:szCs w:val="24"/>
        </w:rPr>
        <w:t>for evaluating and determining</w:t>
      </w:r>
      <w:r w:rsidR="008727FE" w:rsidRPr="008727FE">
        <w:rPr>
          <w:rFonts w:ascii="Arial" w:hAnsi="Arial" w:cs="Arial"/>
          <w:b w:val="0"/>
          <w:sz w:val="24"/>
          <w:szCs w:val="24"/>
        </w:rPr>
        <w:t xml:space="preserve"> evidence-based practices in autism</w:t>
      </w:r>
      <w:r w:rsidRPr="008727FE">
        <w:rPr>
          <w:rFonts w:ascii="Arial" w:hAnsi="Arial" w:cs="Arial"/>
          <w:b w:val="0"/>
          <w:sz w:val="24"/>
          <w:szCs w:val="24"/>
        </w:rPr>
        <w:t xml:space="preserve">." </w:t>
      </w:r>
      <w:r w:rsidRPr="008727FE">
        <w:rPr>
          <w:rFonts w:ascii="Arial" w:hAnsi="Arial" w:cs="Arial"/>
          <w:b w:val="0"/>
          <w:sz w:val="24"/>
          <w:szCs w:val="24"/>
          <w:u w:val="single"/>
        </w:rPr>
        <w:t>Journal of Autism &amp; Developmental Disorders</w:t>
      </w:r>
      <w:r w:rsidRPr="008727FE">
        <w:rPr>
          <w:rFonts w:ascii="Arial" w:hAnsi="Arial" w:cs="Arial"/>
          <w:b w:val="0"/>
          <w:sz w:val="24"/>
          <w:szCs w:val="24"/>
        </w:rPr>
        <w:t xml:space="preserve"> 38(7): 1311-9.</w:t>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59.</w:t>
      </w:r>
      <w:r w:rsidRPr="00C339C7">
        <w:rPr>
          <w:rFonts w:ascii="Arial" w:hAnsi="Arial" w:cs="Arial"/>
        </w:rPr>
        <w:tab/>
        <w:t xml:space="preserve">Vanbergeijk, E., A. Klin, et al. (2008). "Supporting more able students on the autism spectrum: college and." </w:t>
      </w:r>
      <w:r w:rsidRPr="00C339C7">
        <w:rPr>
          <w:rFonts w:ascii="Arial" w:hAnsi="Arial" w:cs="Arial"/>
          <w:u w:val="single"/>
        </w:rPr>
        <w:t>Journal of Autism &amp; Developmental Disorders</w:t>
      </w:r>
      <w:r w:rsidRPr="00C339C7">
        <w:rPr>
          <w:rFonts w:ascii="Arial" w:hAnsi="Arial" w:cs="Arial"/>
        </w:rPr>
        <w:t xml:space="preserve"> 38(7): 1359-70.</w:t>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60.</w:t>
      </w:r>
      <w:r w:rsidRPr="00C339C7">
        <w:rPr>
          <w:rFonts w:ascii="Arial" w:hAnsi="Arial" w:cs="Arial"/>
        </w:rPr>
        <w:tab/>
        <w:t xml:space="preserve">Paul, R., S. M. Orlovski, et al. (2009). "Conversational behaviors in youth with high-functioning ASD and Asperger." </w:t>
      </w:r>
      <w:r w:rsidRPr="00C339C7">
        <w:rPr>
          <w:rFonts w:ascii="Arial" w:hAnsi="Arial" w:cs="Arial"/>
          <w:u w:val="single"/>
        </w:rPr>
        <w:t>Journal of Autism &amp; Developmental Disorders</w:t>
      </w:r>
      <w:r w:rsidRPr="00C339C7">
        <w:rPr>
          <w:rFonts w:ascii="Arial" w:hAnsi="Arial" w:cs="Arial"/>
        </w:rPr>
        <w:t xml:space="preserve"> 39(1): 115-25. </w:t>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lastRenderedPageBreak/>
        <w:t>61.</w:t>
      </w:r>
      <w:r w:rsidRPr="00C339C7">
        <w:rPr>
          <w:rFonts w:ascii="Arial" w:hAnsi="Arial" w:cs="Arial"/>
        </w:rPr>
        <w:tab/>
        <w:t xml:space="preserve">Volkmar, F. R. (2009). "Citalopram treatment in children with autism spectrum disorders and high." </w:t>
      </w:r>
      <w:r w:rsidRPr="00C339C7">
        <w:rPr>
          <w:rFonts w:ascii="Arial" w:hAnsi="Arial" w:cs="Arial"/>
          <w:u w:val="single"/>
        </w:rPr>
        <w:t>Archives of General Psychiatry</w:t>
      </w:r>
      <w:r w:rsidRPr="00C339C7">
        <w:rPr>
          <w:rFonts w:ascii="Arial" w:hAnsi="Arial" w:cs="Arial"/>
        </w:rPr>
        <w:t xml:space="preserve"> 66(6): 581-2.</w:t>
      </w:r>
      <w:r w:rsidRPr="00C339C7">
        <w:rPr>
          <w:rFonts w:ascii="Arial" w:hAnsi="Arial" w:cs="Arial"/>
        </w:rPr>
        <w:tab/>
      </w:r>
      <w:r w:rsidRPr="00C339C7">
        <w:rPr>
          <w:rFonts w:ascii="Arial" w:hAnsi="Arial" w:cs="Arial"/>
        </w:rPr>
        <w:tab/>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62.</w:t>
      </w:r>
      <w:r w:rsidRPr="00C339C7">
        <w:rPr>
          <w:rFonts w:ascii="Arial" w:hAnsi="Arial" w:cs="Arial"/>
        </w:rPr>
        <w:tab/>
        <w:t>Volkmar, F. R., M. State, et al. (2009). "Autism and autism spectrum disorders: diagnostic issues for the coming</w:t>
      </w:r>
      <w:r w:rsidR="008727FE">
        <w:rPr>
          <w:rFonts w:ascii="Arial" w:hAnsi="Arial" w:cs="Arial"/>
        </w:rPr>
        <w:t xml:space="preserve"> decade</w:t>
      </w:r>
      <w:r w:rsidRPr="00C339C7">
        <w:rPr>
          <w:rFonts w:ascii="Arial" w:hAnsi="Arial" w:cs="Arial"/>
        </w:rPr>
        <w:t xml:space="preserve">." </w:t>
      </w:r>
      <w:r w:rsidRPr="00C339C7">
        <w:rPr>
          <w:rFonts w:ascii="Arial" w:hAnsi="Arial" w:cs="Arial"/>
          <w:u w:val="single"/>
        </w:rPr>
        <w:t>Journal of Child Psychology &amp; Psychiatry &amp; Allied Disciplines</w:t>
      </w:r>
      <w:r w:rsidRPr="00C339C7">
        <w:rPr>
          <w:rFonts w:ascii="Arial" w:hAnsi="Arial" w:cs="Arial"/>
        </w:rPr>
        <w:t xml:space="preserve"> 50: 1.</w:t>
      </w:r>
      <w:r w:rsidRPr="00C339C7">
        <w:rPr>
          <w:rFonts w:ascii="Arial" w:hAnsi="Arial" w:cs="Arial"/>
        </w:rPr>
        <w:tab/>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63.</w:t>
      </w:r>
      <w:r w:rsidRPr="00C339C7">
        <w:rPr>
          <w:rFonts w:ascii="Arial" w:hAnsi="Arial" w:cs="Arial"/>
        </w:rPr>
        <w:tab/>
        <w:t xml:space="preserve">Woodbury-Smith, M. R. and F. R. Volkmar (2009). "Asperger syndrome." </w:t>
      </w:r>
      <w:r w:rsidRPr="00C339C7">
        <w:rPr>
          <w:rFonts w:ascii="Arial" w:hAnsi="Arial" w:cs="Arial"/>
          <w:u w:val="single"/>
        </w:rPr>
        <w:t>European Child &amp; Adolescent Psychiatry</w:t>
      </w:r>
      <w:r w:rsidRPr="00C339C7">
        <w:rPr>
          <w:rFonts w:ascii="Arial" w:hAnsi="Arial" w:cs="Arial"/>
        </w:rPr>
        <w:t xml:space="preserve"> 18(1): 2-11.</w:t>
      </w:r>
      <w:r w:rsidRPr="00C339C7">
        <w:rPr>
          <w:rFonts w:ascii="Arial" w:hAnsi="Arial" w:cs="Arial"/>
        </w:rPr>
        <w:tab/>
      </w:r>
      <w:r w:rsidRPr="00C339C7">
        <w:rPr>
          <w:rFonts w:ascii="Arial" w:hAnsi="Arial" w:cs="Arial"/>
        </w:rPr>
        <w:tab/>
      </w: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widowControl/>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64.</w:t>
      </w:r>
      <w:r w:rsidRPr="00C339C7">
        <w:rPr>
          <w:rFonts w:ascii="Arial" w:hAnsi="Arial" w:cs="Arial"/>
        </w:rPr>
        <w:tab/>
        <w:t>Yrigollen, C. M., S. S. Han, et al. (2008). "Genes controlling affiliative behavior as candidate genes for</w:t>
      </w:r>
      <w:r w:rsidR="008727FE">
        <w:rPr>
          <w:rFonts w:ascii="Arial" w:hAnsi="Arial" w:cs="Arial"/>
        </w:rPr>
        <w:t xml:space="preserve"> autism</w:t>
      </w:r>
      <w:r w:rsidRPr="00C339C7">
        <w:rPr>
          <w:rFonts w:ascii="Arial" w:hAnsi="Arial" w:cs="Arial"/>
        </w:rPr>
        <w:t xml:space="preserve">." </w:t>
      </w:r>
      <w:r w:rsidRPr="00C339C7">
        <w:rPr>
          <w:rFonts w:ascii="Arial" w:hAnsi="Arial" w:cs="Arial"/>
          <w:u w:val="single"/>
        </w:rPr>
        <w:t>Biological Psychiatry</w:t>
      </w:r>
      <w:r w:rsidRPr="00C339C7">
        <w:rPr>
          <w:rFonts w:ascii="Arial" w:hAnsi="Arial" w:cs="Arial"/>
        </w:rPr>
        <w:t xml:space="preserve"> 63(10): 911-6.</w:t>
      </w:r>
    </w:p>
    <w:p w:rsidR="00E11310" w:rsidRPr="00C339C7" w:rsidRDefault="00E1131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Default="00E1131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sidRPr="00C339C7">
        <w:rPr>
          <w:rFonts w:ascii="Arial" w:hAnsi="Arial" w:cs="Arial"/>
        </w:rPr>
        <w:t>65.</w:t>
      </w:r>
      <w:r w:rsidRPr="00C339C7">
        <w:rPr>
          <w:rFonts w:ascii="Arial" w:hAnsi="Arial" w:cs="Arial"/>
        </w:rPr>
        <w:tab/>
        <w:t xml:space="preserve">Volkmar, F.R., State, M., Klin, A. (2009) Autism and autism spectrum disorders: Diagnostic issues for the coming decade.  </w:t>
      </w:r>
      <w:r w:rsidRPr="00C339C7">
        <w:rPr>
          <w:rFonts w:ascii="Arial" w:hAnsi="Arial" w:cs="Arial"/>
          <w:u w:val="single"/>
        </w:rPr>
        <w:t>Journal of Child Psychiatry and Psychology</w:t>
      </w:r>
      <w:r w:rsidRPr="00C339C7">
        <w:rPr>
          <w:rFonts w:ascii="Arial" w:hAnsi="Arial" w:cs="Arial"/>
        </w:rPr>
        <w:t>, 50(1-2), 108-115.</w:t>
      </w:r>
    </w:p>
    <w:p w:rsidR="009720A4" w:rsidRDefault="009720A4">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FD3FF4" w:rsidRDefault="009720A4" w:rsidP="006033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r>
        <w:rPr>
          <w:rFonts w:ascii="Arial" w:hAnsi="Arial" w:cs="Arial"/>
        </w:rPr>
        <w:t xml:space="preserve">66.     </w:t>
      </w:r>
      <w:r w:rsidR="00FD3FF4">
        <w:rPr>
          <w:rFonts w:ascii="Arial" w:hAnsi="Arial" w:cs="Arial"/>
        </w:rPr>
        <w:t xml:space="preserve">Westphal, A, Schelinski, S, Volkmar, F, Pelphrey, K. (In press). Revisiting Regression in Autism: Heller’s </w:t>
      </w:r>
      <w:r w:rsidR="00FD3FF4" w:rsidRPr="009E3375">
        <w:rPr>
          <w:rFonts w:ascii="Arial" w:hAnsi="Arial" w:cs="Arial"/>
          <w:i/>
        </w:rPr>
        <w:t>Demential Infantilis</w:t>
      </w:r>
      <w:r w:rsidR="00FD3FF4">
        <w:rPr>
          <w:rFonts w:ascii="Arial" w:hAnsi="Arial" w:cs="Arial"/>
        </w:rPr>
        <w:t>. Journal of Autism and Developmental Disorders.</w:t>
      </w:r>
    </w:p>
    <w:p w:rsidR="005434A3" w:rsidRDefault="005434A3" w:rsidP="006033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5434A3" w:rsidRDefault="005434A3" w:rsidP="005434A3">
      <w:pPr>
        <w:pStyle w:val="xmsonormal"/>
        <w:autoSpaceDE w:val="0"/>
        <w:autoSpaceDN w:val="0"/>
        <w:rPr>
          <w:rFonts w:ascii="Arial" w:hAnsi="Arial" w:cs="Arial"/>
          <w:color w:val="000000"/>
        </w:rPr>
      </w:pPr>
      <w:r>
        <w:rPr>
          <w:rFonts w:ascii="Arial" w:hAnsi="Arial" w:cs="Arial"/>
        </w:rPr>
        <w:t xml:space="preserve">67.   </w:t>
      </w:r>
      <w:r w:rsidRPr="005434A3">
        <w:rPr>
          <w:rFonts w:ascii="Arial" w:hAnsi="Arial" w:cs="Arial"/>
          <w:color w:val="000000"/>
        </w:rPr>
        <w:t xml:space="preserve">Reichow, B., Campbell, D., &amp; Volkmar, F. R. (2014). Autism spectrum disorders: </w:t>
      </w:r>
    </w:p>
    <w:p w:rsidR="005434A3" w:rsidRDefault="005434A3" w:rsidP="005434A3">
      <w:pPr>
        <w:pStyle w:val="xmsonormal"/>
        <w:autoSpaceDE w:val="0"/>
        <w:autoSpaceDN w:val="0"/>
        <w:rPr>
          <w:rFonts w:ascii="Arial" w:hAnsi="Arial" w:cs="Arial"/>
          <w:color w:val="000000"/>
        </w:rPr>
      </w:pPr>
      <w:r>
        <w:rPr>
          <w:rFonts w:ascii="Arial" w:hAnsi="Arial" w:cs="Arial"/>
          <w:color w:val="000000"/>
        </w:rPr>
        <w:t xml:space="preserve">        </w:t>
      </w:r>
      <w:r w:rsidRPr="005434A3">
        <w:rPr>
          <w:rFonts w:ascii="Arial" w:hAnsi="Arial" w:cs="Arial"/>
          <w:color w:val="000000"/>
        </w:rPr>
        <w:t>Several disorders or continuum of one. In P. Sturmey, J. Tarbox, D. Dixon, &amp; J. L</w:t>
      </w:r>
    </w:p>
    <w:p w:rsidR="005434A3" w:rsidRDefault="005434A3" w:rsidP="005434A3">
      <w:pPr>
        <w:pStyle w:val="xmsonormal"/>
        <w:autoSpaceDE w:val="0"/>
        <w:autoSpaceDN w:val="0"/>
        <w:rPr>
          <w:rFonts w:ascii="Arial" w:hAnsi="Arial" w:cs="Arial"/>
          <w:i/>
          <w:iCs/>
          <w:color w:val="000000"/>
        </w:rPr>
      </w:pPr>
      <w:r>
        <w:rPr>
          <w:rFonts w:ascii="Arial" w:hAnsi="Arial" w:cs="Arial"/>
          <w:color w:val="000000"/>
        </w:rPr>
        <w:t xml:space="preserve">  </w:t>
      </w:r>
      <w:r w:rsidR="00E92162">
        <w:rPr>
          <w:rFonts w:ascii="Arial" w:hAnsi="Arial" w:cs="Arial"/>
          <w:color w:val="000000"/>
        </w:rPr>
        <w:t xml:space="preserve"> </w:t>
      </w:r>
      <w:r w:rsidRPr="005434A3">
        <w:rPr>
          <w:rFonts w:ascii="Arial" w:hAnsi="Arial" w:cs="Arial"/>
          <w:color w:val="000000"/>
        </w:rPr>
        <w:t xml:space="preserve"> </w:t>
      </w:r>
      <w:r>
        <w:rPr>
          <w:rFonts w:ascii="Arial" w:hAnsi="Arial" w:cs="Arial"/>
          <w:color w:val="000000"/>
        </w:rPr>
        <w:t xml:space="preserve">    </w:t>
      </w:r>
      <w:r w:rsidRPr="005434A3">
        <w:rPr>
          <w:rFonts w:ascii="Arial" w:hAnsi="Arial" w:cs="Arial"/>
          <w:color w:val="000000"/>
        </w:rPr>
        <w:t>Matson (Eds.)</w:t>
      </w:r>
      <w:proofErr w:type="gramStart"/>
      <w:r w:rsidRPr="005434A3">
        <w:rPr>
          <w:rFonts w:ascii="Arial" w:hAnsi="Arial" w:cs="Arial"/>
          <w:color w:val="000000"/>
        </w:rPr>
        <w:t xml:space="preserve">,  </w:t>
      </w:r>
      <w:r w:rsidRPr="005434A3">
        <w:rPr>
          <w:rFonts w:ascii="Arial" w:hAnsi="Arial" w:cs="Arial"/>
          <w:i/>
          <w:iCs/>
          <w:color w:val="000000"/>
        </w:rPr>
        <w:t>Handbook</w:t>
      </w:r>
      <w:proofErr w:type="gramEnd"/>
      <w:r w:rsidRPr="005434A3">
        <w:rPr>
          <w:rFonts w:ascii="Arial" w:hAnsi="Arial" w:cs="Arial"/>
          <w:i/>
          <w:iCs/>
          <w:color w:val="000000"/>
        </w:rPr>
        <w:t xml:space="preserve"> of early intervention for autism spectrum </w:t>
      </w:r>
      <w:r>
        <w:rPr>
          <w:rFonts w:ascii="Arial" w:hAnsi="Arial" w:cs="Arial"/>
          <w:i/>
          <w:iCs/>
          <w:color w:val="000000"/>
        </w:rPr>
        <w:t xml:space="preserve">  </w:t>
      </w:r>
    </w:p>
    <w:p w:rsidR="005434A3" w:rsidRPr="005434A3" w:rsidRDefault="005434A3" w:rsidP="005434A3">
      <w:pPr>
        <w:pStyle w:val="xmsonormal"/>
        <w:autoSpaceDE w:val="0"/>
        <w:autoSpaceDN w:val="0"/>
        <w:rPr>
          <w:rFonts w:ascii="Arial" w:hAnsi="Arial" w:cs="Arial"/>
          <w:color w:val="000000"/>
        </w:rPr>
      </w:pPr>
      <w:r>
        <w:rPr>
          <w:rFonts w:ascii="Arial" w:hAnsi="Arial" w:cs="Arial"/>
          <w:i/>
          <w:iCs/>
          <w:color w:val="000000"/>
        </w:rPr>
        <w:t xml:space="preserve">       </w:t>
      </w:r>
      <w:proofErr w:type="gramStart"/>
      <w:r w:rsidRPr="005434A3">
        <w:rPr>
          <w:rFonts w:ascii="Arial" w:hAnsi="Arial" w:cs="Arial"/>
          <w:i/>
          <w:iCs/>
          <w:color w:val="000000"/>
        </w:rPr>
        <w:t>disorders</w:t>
      </w:r>
      <w:proofErr w:type="gramEnd"/>
      <w:r w:rsidRPr="005434A3">
        <w:rPr>
          <w:rFonts w:ascii="Arial" w:hAnsi="Arial" w:cs="Arial"/>
          <w:i/>
          <w:iCs/>
          <w:color w:val="000000"/>
        </w:rPr>
        <w:t>: Research, practice, and  policy</w:t>
      </w:r>
      <w:r w:rsidRPr="005434A3">
        <w:rPr>
          <w:rFonts w:ascii="Arial" w:hAnsi="Arial" w:cs="Arial"/>
          <w:color w:val="000000"/>
        </w:rPr>
        <w:t>, (pp. 27-50). New York, NY: Springer.</w:t>
      </w:r>
    </w:p>
    <w:p w:rsidR="005434A3" w:rsidRPr="005434A3" w:rsidRDefault="005434A3" w:rsidP="0060333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6602B7" w:rsidRPr="009720A4" w:rsidRDefault="006602B7">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u w:val="single"/>
        </w:rPr>
      </w:pPr>
    </w:p>
    <w:p w:rsidR="0028268E" w:rsidRDefault="0028268E" w:rsidP="0028268E">
      <w:pPr>
        <w:tabs>
          <w:tab w:val="center" w:pos="4681"/>
          <w:tab w:val="left" w:pos="5497"/>
          <w:tab w:val="left" w:pos="6313"/>
          <w:tab w:val="left" w:pos="7129"/>
          <w:tab w:val="left" w:pos="7946"/>
        </w:tabs>
        <w:ind w:left="630" w:hanging="630"/>
        <w:rPr>
          <w:rFonts w:ascii="Arial" w:hAnsi="Arial" w:cs="Arial"/>
        </w:rPr>
      </w:pPr>
    </w:p>
    <w:p w:rsidR="0028268E" w:rsidRPr="00C339C7" w:rsidRDefault="0028268E">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tabs>
          <w:tab w:val="center" w:pos="4680"/>
          <w:tab w:val="left" w:pos="4950"/>
          <w:tab w:val="left" w:pos="5670"/>
          <w:tab w:val="left" w:pos="6390"/>
          <w:tab w:val="left" w:pos="7110"/>
          <w:tab w:val="left" w:pos="7830"/>
          <w:tab w:val="left" w:pos="8550"/>
        </w:tabs>
        <w:ind w:left="630" w:hanging="630"/>
        <w:rPr>
          <w:rFonts w:ascii="Arial" w:hAnsi="Arial" w:cs="Arial"/>
          <w:b/>
          <w:bCs/>
        </w:rPr>
      </w:pPr>
      <w:r w:rsidRPr="00C339C7">
        <w:rPr>
          <w:rFonts w:ascii="Arial" w:hAnsi="Arial" w:cs="Arial"/>
          <w:b/>
          <w:bCs/>
        </w:rPr>
        <w:tab/>
        <w:t>Chapters</w:t>
      </w:r>
    </w:p>
    <w:p w:rsidR="00E11310" w:rsidRPr="00C339C7" w:rsidRDefault="00E11310">
      <w:pPr>
        <w:tabs>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w:t>
      </w:r>
      <w:r w:rsidRPr="00C339C7">
        <w:rPr>
          <w:rFonts w:ascii="Arial" w:hAnsi="Arial" w:cs="Arial"/>
        </w:rPr>
        <w:tab/>
        <w:t>Greenough, W., Volkmar, F., &amp; Fleischman, B.  (1976)</w:t>
      </w:r>
      <w:proofErr w:type="gramStart"/>
      <w:r w:rsidRPr="00C339C7">
        <w:rPr>
          <w:rFonts w:ascii="Arial" w:hAnsi="Arial" w:cs="Arial"/>
        </w:rPr>
        <w:t>.  Environmental</w:t>
      </w:r>
      <w:proofErr w:type="gramEnd"/>
      <w:r w:rsidRPr="00C339C7">
        <w:rPr>
          <w:rFonts w:ascii="Arial" w:hAnsi="Arial" w:cs="Arial"/>
        </w:rPr>
        <w:t xml:space="preserve"> effects on brain connectivity and behavior.  In D. Mostofosky (Ed.)</w:t>
      </w:r>
      <w:proofErr w:type="gramStart"/>
      <w:r w:rsidRPr="00C339C7">
        <w:rPr>
          <w:rFonts w:ascii="Arial" w:hAnsi="Arial" w:cs="Arial"/>
        </w:rPr>
        <w:t xml:space="preserve">,  </w:t>
      </w:r>
      <w:r w:rsidRPr="00C339C7">
        <w:rPr>
          <w:rFonts w:ascii="Arial" w:hAnsi="Arial" w:cs="Arial"/>
          <w:u w:val="single"/>
        </w:rPr>
        <w:t>Behavior</w:t>
      </w:r>
      <w:proofErr w:type="gramEnd"/>
      <w:r w:rsidRPr="00C339C7">
        <w:rPr>
          <w:rFonts w:ascii="Arial" w:hAnsi="Arial" w:cs="Arial"/>
          <w:u w:val="single"/>
        </w:rPr>
        <w:t xml:space="preserve"> Control and Modification of Physiological Activity</w:t>
      </w:r>
      <w:r w:rsidRPr="00C339C7">
        <w:rPr>
          <w:rFonts w:ascii="Arial" w:hAnsi="Arial" w:cs="Arial"/>
        </w:rPr>
        <w:t xml:space="preserve"> (pp. 220-246).  Century Psychology Series, Englewood Cliffs, N.J: Prentice</w:t>
      </w:r>
      <w:r w:rsidRPr="00C339C7">
        <w:rPr>
          <w:rFonts w:ascii="Arial" w:hAnsi="Arial" w:cs="Arial"/>
        </w:rPr>
        <w:noBreakHyphen/>
        <w:t>Hall.</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w:t>
      </w:r>
      <w:r w:rsidRPr="00C339C7">
        <w:rPr>
          <w:rFonts w:ascii="Arial" w:hAnsi="Arial" w:cs="Arial"/>
        </w:rPr>
        <w:tab/>
        <w:t>Volkmar, F. &amp; Siegel, A.  (1982)</w:t>
      </w:r>
      <w:proofErr w:type="gramStart"/>
      <w:r w:rsidRPr="00C339C7">
        <w:rPr>
          <w:rFonts w:ascii="Arial" w:hAnsi="Arial" w:cs="Arial"/>
        </w:rPr>
        <w:t>.  Responses</w:t>
      </w:r>
      <w:proofErr w:type="gramEnd"/>
      <w:r w:rsidRPr="00C339C7">
        <w:rPr>
          <w:rFonts w:ascii="Arial" w:hAnsi="Arial" w:cs="Arial"/>
        </w:rPr>
        <w:t xml:space="preserve"> to consistent and discrepant social communications.  In R.S. Feldman (Ed.)</w:t>
      </w:r>
      <w:proofErr w:type="gramStart"/>
      <w:r w:rsidRPr="00C339C7">
        <w:rPr>
          <w:rFonts w:ascii="Arial" w:hAnsi="Arial" w:cs="Arial"/>
        </w:rPr>
        <w:t xml:space="preserve">,  </w:t>
      </w:r>
      <w:r w:rsidRPr="00C339C7">
        <w:rPr>
          <w:rFonts w:ascii="Arial" w:hAnsi="Arial" w:cs="Arial"/>
          <w:u w:val="single"/>
        </w:rPr>
        <w:t>Development</w:t>
      </w:r>
      <w:proofErr w:type="gramEnd"/>
      <w:r w:rsidRPr="00C339C7">
        <w:rPr>
          <w:rFonts w:ascii="Arial" w:hAnsi="Arial" w:cs="Arial"/>
          <w:u w:val="single"/>
        </w:rPr>
        <w:t xml:space="preserve"> of Nonverbal Behavior in Children</w:t>
      </w:r>
      <w:r w:rsidRPr="00C339C7">
        <w:rPr>
          <w:rFonts w:ascii="Arial" w:hAnsi="Arial" w:cs="Arial"/>
        </w:rPr>
        <w:t xml:space="preserve"> (pp. 231-256).  New York: Springer</w:t>
      </w:r>
      <w:r w:rsidRPr="00C339C7">
        <w:rPr>
          <w:rFonts w:ascii="Arial" w:hAnsi="Arial" w:cs="Arial"/>
        </w:rPr>
        <w:noBreakHyphen/>
        <w:t>Verlag.</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firstLine="2160"/>
        <w:rPr>
          <w:rFonts w:ascii="Arial" w:hAnsi="Arial" w:cs="Arial"/>
        </w:rPr>
      </w:pPr>
    </w:p>
    <w:p w:rsidR="00E11310" w:rsidRPr="00C339C7" w:rsidRDefault="00E11310" w:rsidP="00967713">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E11310" w:rsidRPr="00C339C7" w:rsidSect="00CE2647">
          <w:type w:val="continuous"/>
          <w:pgSz w:w="12240" w:h="15840"/>
          <w:pgMar w:top="1740" w:right="1440" w:bottom="1440" w:left="1440" w:header="810" w:footer="1440" w:gutter="0"/>
          <w:cols w:space="720"/>
          <w:noEndnote/>
        </w:sectPr>
      </w:pPr>
      <w:r w:rsidRPr="00C339C7">
        <w:rPr>
          <w:rFonts w:ascii="Arial" w:hAnsi="Arial" w:cs="Arial"/>
        </w:rPr>
        <w:t>3.</w:t>
      </w:r>
      <w:r w:rsidRPr="00C339C7">
        <w:rPr>
          <w:rFonts w:ascii="Arial" w:hAnsi="Arial" w:cs="Arial"/>
        </w:rPr>
        <w:tab/>
        <w:t>Volkmar, F. &amp; Cohen, D.  (1985)</w:t>
      </w:r>
      <w:proofErr w:type="gramStart"/>
      <w:r w:rsidRPr="00C339C7">
        <w:rPr>
          <w:rFonts w:ascii="Arial" w:hAnsi="Arial" w:cs="Arial"/>
        </w:rPr>
        <w:t>.  Pervasive</w:t>
      </w:r>
      <w:proofErr w:type="gramEnd"/>
      <w:r w:rsidRPr="00C339C7">
        <w:rPr>
          <w:rFonts w:ascii="Arial" w:hAnsi="Arial" w:cs="Arial"/>
        </w:rPr>
        <w:t xml:space="preserve"> developmental disorders.  In Michaels, </w:t>
      </w:r>
      <w:r w:rsidRPr="00C339C7">
        <w:rPr>
          <w:rFonts w:ascii="Arial" w:hAnsi="Arial" w:cs="Arial"/>
          <w:i/>
          <w:iCs/>
        </w:rPr>
        <w:t xml:space="preserve">et al. </w:t>
      </w:r>
      <w:r w:rsidRPr="00C339C7">
        <w:rPr>
          <w:rFonts w:ascii="Arial" w:hAnsi="Arial" w:cs="Arial"/>
        </w:rPr>
        <w:t xml:space="preserve">(Eds.), </w:t>
      </w:r>
      <w:r w:rsidRPr="00C339C7">
        <w:rPr>
          <w:rFonts w:ascii="Arial" w:hAnsi="Arial" w:cs="Arial"/>
          <w:u w:val="single"/>
        </w:rPr>
        <w:t>Psychiatry</w:t>
      </w:r>
      <w:r w:rsidRPr="00C339C7">
        <w:rPr>
          <w:rFonts w:ascii="Arial" w:hAnsi="Arial" w:cs="Arial"/>
        </w:rPr>
        <w:t>, Volume 2 (pp. 1-21).  Philadelphia: J.B. Lippincott Co.</w:t>
      </w:r>
    </w:p>
    <w:p w:rsidR="00944756" w:rsidRDefault="00944756" w:rsidP="00967713">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w:t>
      </w:r>
      <w:r w:rsidRPr="00C339C7">
        <w:rPr>
          <w:rFonts w:ascii="Arial" w:hAnsi="Arial" w:cs="Arial"/>
        </w:rPr>
        <w:tab/>
        <w:t>Volkmar, F.  (1986)</w:t>
      </w:r>
      <w:proofErr w:type="gramStart"/>
      <w:r w:rsidRPr="00C339C7">
        <w:rPr>
          <w:rFonts w:ascii="Arial" w:hAnsi="Arial" w:cs="Arial"/>
        </w:rPr>
        <w:t>.  Compliance</w:t>
      </w:r>
      <w:proofErr w:type="gramEnd"/>
      <w:r w:rsidRPr="00C339C7">
        <w:rPr>
          <w:rFonts w:ascii="Arial" w:hAnsi="Arial" w:cs="Arial"/>
        </w:rPr>
        <w:t>, noncompliance, and negativism.  In E. Schopler &amp; G.B. Mesibov (Eds.)</w:t>
      </w:r>
      <w:proofErr w:type="gramStart"/>
      <w:r w:rsidRPr="00C339C7">
        <w:rPr>
          <w:rFonts w:ascii="Arial" w:hAnsi="Arial" w:cs="Arial"/>
        </w:rPr>
        <w:t xml:space="preserve">,  </w:t>
      </w:r>
      <w:r w:rsidRPr="00C339C7">
        <w:rPr>
          <w:rFonts w:ascii="Arial" w:hAnsi="Arial" w:cs="Arial"/>
          <w:u w:val="single"/>
        </w:rPr>
        <w:t>Social</w:t>
      </w:r>
      <w:proofErr w:type="gramEnd"/>
      <w:r w:rsidRPr="00C339C7">
        <w:rPr>
          <w:rFonts w:ascii="Arial" w:hAnsi="Arial" w:cs="Arial"/>
          <w:u w:val="single"/>
        </w:rPr>
        <w:t xml:space="preserve"> Behavior in Autism</w:t>
      </w:r>
      <w:r w:rsidRPr="00C339C7">
        <w:rPr>
          <w:rFonts w:ascii="Arial" w:hAnsi="Arial" w:cs="Arial"/>
        </w:rPr>
        <w:t xml:space="preserve"> (pp. 171-190).  New York: Plenum.</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w:t>
      </w:r>
      <w:r w:rsidRPr="00C339C7">
        <w:rPr>
          <w:rFonts w:ascii="Arial" w:hAnsi="Arial" w:cs="Arial"/>
        </w:rPr>
        <w:tab/>
        <w:t xml:space="preserve">Volkmar, F.  (1987).   Social development.  D.J. Cohen &amp; A. Donnellan (Eds.), </w:t>
      </w:r>
      <w:r w:rsidRPr="00C339C7">
        <w:rPr>
          <w:rFonts w:ascii="Arial" w:hAnsi="Arial" w:cs="Arial"/>
          <w:u w:val="single"/>
        </w:rPr>
        <w:t>Handbook of Autism</w:t>
      </w:r>
      <w:r w:rsidRPr="00C339C7">
        <w:rPr>
          <w:rFonts w:ascii="Arial" w:hAnsi="Arial" w:cs="Arial"/>
        </w:rPr>
        <w:t xml:space="preserve"> (pp. 41-60).  New York: Wiley.</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w:t>
      </w:r>
      <w:r w:rsidRPr="00C339C7">
        <w:rPr>
          <w:rFonts w:ascii="Arial" w:hAnsi="Arial" w:cs="Arial"/>
        </w:rPr>
        <w:tab/>
        <w:t>Cohen, D., Paul, R. &amp; Volkmar, F.  (1987)</w:t>
      </w:r>
      <w:proofErr w:type="gramStart"/>
      <w:r w:rsidRPr="00C339C7">
        <w:rPr>
          <w:rFonts w:ascii="Arial" w:hAnsi="Arial" w:cs="Arial"/>
        </w:rPr>
        <w:t>.  Issues</w:t>
      </w:r>
      <w:proofErr w:type="gramEnd"/>
      <w:r w:rsidRPr="00C339C7">
        <w:rPr>
          <w:rFonts w:ascii="Arial" w:hAnsi="Arial" w:cs="Arial"/>
        </w:rPr>
        <w:t xml:space="preserve"> in the classification of pervasive developmental disorders and associated conditions.  In D.J. Cohen &amp; A. Donnellan (Eds.)</w:t>
      </w:r>
      <w:proofErr w:type="gramStart"/>
      <w:r w:rsidRPr="00C339C7">
        <w:rPr>
          <w:rFonts w:ascii="Arial" w:hAnsi="Arial" w:cs="Arial"/>
        </w:rPr>
        <w:t xml:space="preserve">,  </w:t>
      </w:r>
      <w:r w:rsidRPr="00C339C7">
        <w:rPr>
          <w:rFonts w:ascii="Arial" w:hAnsi="Arial" w:cs="Arial"/>
          <w:u w:val="single"/>
        </w:rPr>
        <w:t>Handbook</w:t>
      </w:r>
      <w:proofErr w:type="gramEnd"/>
      <w:r w:rsidRPr="00C339C7">
        <w:rPr>
          <w:rFonts w:ascii="Arial" w:hAnsi="Arial" w:cs="Arial"/>
          <w:u w:val="single"/>
        </w:rPr>
        <w:t xml:space="preserve"> of Autism</w:t>
      </w:r>
      <w:r w:rsidRPr="00C339C7">
        <w:rPr>
          <w:rFonts w:ascii="Arial" w:hAnsi="Arial" w:cs="Arial"/>
        </w:rPr>
        <w:t xml:space="preserve"> (pp. 20-40).  New York: Wiley.</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7.</w:t>
      </w:r>
      <w:r w:rsidRPr="00C339C7">
        <w:rPr>
          <w:rFonts w:ascii="Arial" w:hAnsi="Arial" w:cs="Arial"/>
        </w:rPr>
        <w:tab/>
        <w:t>Provence, S. &amp; Volkmar F.  (1987)</w:t>
      </w:r>
      <w:proofErr w:type="gramStart"/>
      <w:r w:rsidRPr="00C339C7">
        <w:rPr>
          <w:rFonts w:ascii="Arial" w:hAnsi="Arial" w:cs="Arial"/>
        </w:rPr>
        <w:t>.  Infancy</w:t>
      </w:r>
      <w:proofErr w:type="gramEnd"/>
      <w:r w:rsidRPr="00C339C7">
        <w:rPr>
          <w:rFonts w:ascii="Arial" w:hAnsi="Arial" w:cs="Arial"/>
        </w:rPr>
        <w:t xml:space="preserve"> and early childhood.  </w:t>
      </w:r>
      <w:proofErr w:type="gramStart"/>
      <w:r w:rsidRPr="00C339C7">
        <w:rPr>
          <w:rFonts w:ascii="Arial" w:hAnsi="Arial" w:cs="Arial"/>
        </w:rPr>
        <w:t>In  A.M</w:t>
      </w:r>
      <w:proofErr w:type="gramEnd"/>
      <w:r w:rsidRPr="00C339C7">
        <w:rPr>
          <w:rFonts w:ascii="Arial" w:hAnsi="Arial" w:cs="Arial"/>
        </w:rPr>
        <w:t xml:space="preserve">.  Rudolph and J.I.E. Hoffman (Eds.), </w:t>
      </w:r>
      <w:r w:rsidRPr="00C339C7">
        <w:rPr>
          <w:rFonts w:ascii="Arial" w:hAnsi="Arial" w:cs="Arial"/>
          <w:u w:val="single"/>
        </w:rPr>
        <w:t>Pediatrics</w:t>
      </w:r>
      <w:r w:rsidRPr="00C339C7">
        <w:rPr>
          <w:rFonts w:ascii="Arial" w:hAnsi="Arial" w:cs="Arial"/>
        </w:rPr>
        <w:t xml:space="preserve">, 18th Ed. (pp. 87-91).  Appleton &amp; Lange: Norwalk, CT.  (Revised edition, 1991).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w:t>
      </w:r>
      <w:r w:rsidRPr="00C339C7">
        <w:rPr>
          <w:rFonts w:ascii="Arial" w:hAnsi="Arial" w:cs="Arial"/>
        </w:rPr>
        <w:tab/>
        <w:t>Volkmar, F.  (1987)</w:t>
      </w:r>
      <w:proofErr w:type="gramStart"/>
      <w:r w:rsidRPr="00C339C7">
        <w:rPr>
          <w:rFonts w:ascii="Arial" w:hAnsi="Arial" w:cs="Arial"/>
        </w:rPr>
        <w:t>.  Infantile</w:t>
      </w:r>
      <w:proofErr w:type="gramEnd"/>
      <w:r w:rsidRPr="00C339C7">
        <w:rPr>
          <w:rFonts w:ascii="Arial" w:hAnsi="Arial" w:cs="Arial"/>
        </w:rPr>
        <w:t xml:space="preserve"> autism.  </w:t>
      </w:r>
      <w:proofErr w:type="gramStart"/>
      <w:r w:rsidRPr="00C339C7">
        <w:rPr>
          <w:rFonts w:ascii="Arial" w:hAnsi="Arial" w:cs="Arial"/>
        </w:rPr>
        <w:t>In  A.M</w:t>
      </w:r>
      <w:proofErr w:type="gramEnd"/>
      <w:r w:rsidRPr="00C339C7">
        <w:rPr>
          <w:rFonts w:ascii="Arial" w:hAnsi="Arial" w:cs="Arial"/>
        </w:rPr>
        <w:t xml:space="preserve">. Rudolph and J.I.E. Hoffman (Eds.), </w:t>
      </w:r>
      <w:r w:rsidRPr="00C339C7">
        <w:rPr>
          <w:rFonts w:ascii="Arial" w:hAnsi="Arial" w:cs="Arial"/>
          <w:u w:val="single"/>
        </w:rPr>
        <w:t>Pediatrics</w:t>
      </w:r>
      <w:r w:rsidRPr="00C339C7">
        <w:rPr>
          <w:rFonts w:ascii="Arial" w:hAnsi="Arial" w:cs="Arial"/>
        </w:rPr>
        <w:t>, 18th Ed. (Pp. 117-119).  Appleton &amp; Lange: Norwalk, CT.</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9.</w:t>
      </w:r>
      <w:r w:rsidRPr="00C339C7">
        <w:rPr>
          <w:rFonts w:ascii="Arial" w:hAnsi="Arial" w:cs="Arial"/>
        </w:rPr>
        <w:tab/>
        <w:t>Volkmar, F. &amp; Cohen, D.  (1988)</w:t>
      </w:r>
      <w:proofErr w:type="gramStart"/>
      <w:r w:rsidRPr="00C339C7">
        <w:rPr>
          <w:rFonts w:ascii="Arial" w:hAnsi="Arial" w:cs="Arial"/>
        </w:rPr>
        <w:t>.  Classification</w:t>
      </w:r>
      <w:proofErr w:type="gramEnd"/>
      <w:r w:rsidRPr="00C339C7">
        <w:rPr>
          <w:rFonts w:ascii="Arial" w:hAnsi="Arial" w:cs="Arial"/>
        </w:rPr>
        <w:t xml:space="preserve"> and diagnosis of  childhood autism.  In (E. Schopler &amp; G. Mesibov (Eds.)</w:t>
      </w:r>
      <w:proofErr w:type="gramStart"/>
      <w:r w:rsidRPr="00C339C7">
        <w:rPr>
          <w:rFonts w:ascii="Arial" w:hAnsi="Arial" w:cs="Arial"/>
        </w:rPr>
        <w:t xml:space="preserve">,  </w:t>
      </w:r>
      <w:r w:rsidRPr="00C339C7">
        <w:rPr>
          <w:rFonts w:ascii="Arial" w:hAnsi="Arial" w:cs="Arial"/>
          <w:u w:val="single"/>
        </w:rPr>
        <w:t>Diagnosis</w:t>
      </w:r>
      <w:proofErr w:type="gramEnd"/>
      <w:r w:rsidRPr="00C339C7">
        <w:rPr>
          <w:rFonts w:ascii="Arial" w:hAnsi="Arial" w:cs="Arial"/>
          <w:u w:val="single"/>
        </w:rPr>
        <w:t xml:space="preserve"> and Assessment in Autism</w:t>
      </w:r>
      <w:r w:rsidRPr="00C339C7">
        <w:rPr>
          <w:rFonts w:ascii="Arial" w:hAnsi="Arial" w:cs="Arial"/>
        </w:rPr>
        <w:t xml:space="preserve"> (pp. 71-90).  Plenum: New York.</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firstLine="648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w:t>
      </w:r>
      <w:r w:rsidRPr="00C339C7">
        <w:rPr>
          <w:rFonts w:ascii="Arial" w:hAnsi="Arial" w:cs="Arial"/>
        </w:rPr>
        <w:tab/>
        <w:t>Volkmar, F. &amp; Bregman, J.  (1988)</w:t>
      </w:r>
      <w:proofErr w:type="gramStart"/>
      <w:r w:rsidRPr="00C339C7">
        <w:rPr>
          <w:rFonts w:ascii="Arial" w:hAnsi="Arial" w:cs="Arial"/>
        </w:rPr>
        <w:t>.  Stereotypy</w:t>
      </w:r>
      <w:proofErr w:type="gramEnd"/>
      <w:r w:rsidRPr="00C339C7">
        <w:rPr>
          <w:rFonts w:ascii="Arial" w:hAnsi="Arial" w:cs="Arial"/>
        </w:rPr>
        <w:t xml:space="preserve"> and self</w:t>
      </w:r>
      <w:r w:rsidRPr="00C339C7">
        <w:rPr>
          <w:rFonts w:ascii="Arial" w:hAnsi="Arial" w:cs="Arial"/>
        </w:rPr>
        <w:noBreakHyphen/>
        <w:t xml:space="preserve">injurious behaviors.  In D. Cohen, R. Brunn, &amp; J. Leckman (Eds.), </w:t>
      </w:r>
      <w:r w:rsidRPr="00C339C7">
        <w:rPr>
          <w:rFonts w:ascii="Arial" w:hAnsi="Arial" w:cs="Arial"/>
          <w:u w:val="single"/>
        </w:rPr>
        <w:t xml:space="preserve">Tics and Tourette's </w:t>
      </w:r>
      <w:proofErr w:type="gramStart"/>
      <w:r w:rsidRPr="00C339C7">
        <w:rPr>
          <w:rFonts w:ascii="Arial" w:hAnsi="Arial" w:cs="Arial"/>
          <w:u w:val="single"/>
        </w:rPr>
        <w:t>Syndrome</w:t>
      </w:r>
      <w:proofErr w:type="gramEnd"/>
      <w:r w:rsidRPr="00C339C7">
        <w:rPr>
          <w:rFonts w:ascii="Arial" w:hAnsi="Arial" w:cs="Arial"/>
          <w:u w:val="single"/>
        </w:rPr>
        <w:t xml:space="preserve"> Treatment Manual</w:t>
      </w:r>
      <w:r w:rsidRPr="00C339C7">
        <w:rPr>
          <w:rFonts w:ascii="Arial" w:hAnsi="Arial" w:cs="Arial"/>
        </w:rPr>
        <w:t xml:space="preserve"> (pp. 160-178).  New York: Wiley.</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w:t>
      </w:r>
      <w:r w:rsidRPr="00C339C7">
        <w:rPr>
          <w:rFonts w:ascii="Arial" w:hAnsi="Arial" w:cs="Arial"/>
        </w:rPr>
        <w:tab/>
        <w:t>Cohen, D., Paul, R., &amp; Volkmar, F.  (1988)</w:t>
      </w:r>
      <w:proofErr w:type="gramStart"/>
      <w:r w:rsidRPr="00C339C7">
        <w:rPr>
          <w:rFonts w:ascii="Arial" w:hAnsi="Arial" w:cs="Arial"/>
        </w:rPr>
        <w:t>.  The</w:t>
      </w:r>
      <w:proofErr w:type="gramEnd"/>
      <w:r w:rsidRPr="00C339C7">
        <w:rPr>
          <w:rFonts w:ascii="Arial" w:hAnsi="Arial" w:cs="Arial"/>
        </w:rPr>
        <w:t xml:space="preserve"> diagnosis and  classification of autism:  Empirical studies relevant to nosology.  In J. Mezzich &amp; M. von Cranach (Eds.), </w:t>
      </w:r>
      <w:r w:rsidRPr="00C339C7">
        <w:rPr>
          <w:rFonts w:ascii="Arial" w:hAnsi="Arial" w:cs="Arial"/>
          <w:u w:val="single"/>
        </w:rPr>
        <w:t>International Classification in Psychiatry</w:t>
      </w:r>
      <w:r w:rsidRPr="00C339C7">
        <w:rPr>
          <w:rFonts w:ascii="Arial" w:hAnsi="Arial" w:cs="Arial"/>
        </w:rPr>
        <w:t xml:space="preserve"> (pp. 99-114).  Cambridge: Cambridge University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12.</w:t>
      </w:r>
      <w:r w:rsidRPr="00C339C7">
        <w:rPr>
          <w:rFonts w:ascii="Arial" w:hAnsi="Arial" w:cs="Arial"/>
        </w:rPr>
        <w:tab/>
        <w:t>Cohen, D., Leckman, J., &amp; Volkmar, F.  (1988)</w:t>
      </w:r>
      <w:proofErr w:type="gramStart"/>
      <w:r w:rsidRPr="00C339C7">
        <w:rPr>
          <w:rFonts w:ascii="Arial" w:hAnsi="Arial" w:cs="Arial"/>
        </w:rPr>
        <w:t>.  The</w:t>
      </w:r>
      <w:proofErr w:type="gramEnd"/>
      <w:r w:rsidRPr="00C339C7">
        <w:rPr>
          <w:rFonts w:ascii="Arial" w:hAnsi="Arial" w:cs="Arial"/>
        </w:rPr>
        <w:t xml:space="preserve"> diagnostic process and classification in child psychiatry: Issues and prospects. In J. Mezzich &amp; M. von Cranach (Eds.), </w:t>
      </w:r>
      <w:r w:rsidRPr="00C339C7">
        <w:rPr>
          <w:rFonts w:ascii="Arial" w:hAnsi="Arial" w:cs="Arial"/>
          <w:u w:val="single"/>
        </w:rPr>
        <w:t>International Classification in Psychiatry</w:t>
      </w:r>
      <w:r w:rsidRPr="00C339C7">
        <w:rPr>
          <w:rFonts w:ascii="Arial" w:hAnsi="Arial" w:cs="Arial"/>
        </w:rPr>
        <w:t xml:space="preserve"> (pp. 284-297).  Cambridge: Cambridge University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13.</w:t>
      </w:r>
      <w:r w:rsidRPr="00C339C7">
        <w:rPr>
          <w:rFonts w:ascii="Arial" w:hAnsi="Arial" w:cs="Arial"/>
        </w:rPr>
        <w:tab/>
        <w:t>Volkmar, F. &amp; Cohen, D.  (1988)</w:t>
      </w:r>
      <w:proofErr w:type="gramStart"/>
      <w:r w:rsidRPr="00C339C7">
        <w:rPr>
          <w:rFonts w:ascii="Arial" w:hAnsi="Arial" w:cs="Arial"/>
        </w:rPr>
        <w:t>.  Diagnosis</w:t>
      </w:r>
      <w:proofErr w:type="gramEnd"/>
      <w:r w:rsidRPr="00C339C7">
        <w:rPr>
          <w:rFonts w:ascii="Arial" w:hAnsi="Arial" w:cs="Arial"/>
        </w:rPr>
        <w:t xml:space="preserve"> of pervasive developmental disorders.  In B. Lahey &amp; A. Kazdin (Eds.), </w:t>
      </w:r>
      <w:r w:rsidRPr="00C339C7">
        <w:rPr>
          <w:rFonts w:ascii="Arial" w:hAnsi="Arial" w:cs="Arial"/>
          <w:u w:val="single"/>
        </w:rPr>
        <w:t>Advances in Clinical Child Psychology</w:t>
      </w:r>
      <w:r w:rsidRPr="00C339C7">
        <w:rPr>
          <w:rFonts w:ascii="Arial" w:hAnsi="Arial" w:cs="Arial"/>
        </w:rPr>
        <w:t xml:space="preserve">, </w:t>
      </w:r>
      <w:r w:rsidRPr="00C339C7">
        <w:rPr>
          <w:rFonts w:ascii="Arial" w:hAnsi="Arial" w:cs="Arial"/>
          <w:u w:val="single"/>
        </w:rPr>
        <w:t>Vol. 11</w:t>
      </w:r>
      <w:r w:rsidRPr="00C339C7">
        <w:rPr>
          <w:rFonts w:ascii="Arial" w:hAnsi="Arial" w:cs="Arial"/>
        </w:rPr>
        <w:t>, B (pp. 249-284).  New York: Plenum.</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14.</w:t>
      </w:r>
      <w:r w:rsidRPr="00C339C7">
        <w:rPr>
          <w:rFonts w:ascii="Arial" w:hAnsi="Arial" w:cs="Arial"/>
        </w:rPr>
        <w:tab/>
        <w:t>Volkmar, F.  (1988)</w:t>
      </w:r>
      <w:proofErr w:type="gramStart"/>
      <w:r w:rsidRPr="00C339C7">
        <w:rPr>
          <w:rFonts w:ascii="Arial" w:hAnsi="Arial" w:cs="Arial"/>
        </w:rPr>
        <w:t>.  Medical</w:t>
      </w:r>
      <w:proofErr w:type="gramEnd"/>
      <w:r w:rsidRPr="00C339C7">
        <w:rPr>
          <w:rFonts w:ascii="Arial" w:hAnsi="Arial" w:cs="Arial"/>
        </w:rPr>
        <w:t xml:space="preserve"> care of autistic individuals.  In M. Powers (Ed.), </w:t>
      </w:r>
      <w:r w:rsidRPr="00C339C7">
        <w:rPr>
          <w:rFonts w:ascii="Arial" w:hAnsi="Arial" w:cs="Arial"/>
          <w:u w:val="single"/>
        </w:rPr>
        <w:lastRenderedPageBreak/>
        <w:t>Children With Autism: A Parent's Guide</w:t>
      </w:r>
      <w:r w:rsidRPr="00C339C7">
        <w:rPr>
          <w:rFonts w:ascii="Arial" w:hAnsi="Arial" w:cs="Arial"/>
        </w:rPr>
        <w:t xml:space="preserve"> (pp. 34-45).  Baltimore: Woodbine Publishing.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E11310" w:rsidRPr="00C339C7">
          <w:type w:val="continuous"/>
          <w:pgSz w:w="12240" w:h="15840"/>
          <w:pgMar w:top="1440" w:right="1440" w:bottom="1440" w:left="1440" w:header="1440" w:footer="1440" w:gutter="0"/>
          <w:cols w:space="720"/>
          <w:noEndnote/>
        </w:sectPr>
      </w:pPr>
    </w:p>
    <w:p w:rsidR="0028268E" w:rsidRDefault="00E11310" w:rsidP="00944756">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15.</w:t>
      </w:r>
      <w:r w:rsidRPr="00C339C7">
        <w:rPr>
          <w:rFonts w:ascii="Arial" w:hAnsi="Arial" w:cs="Arial"/>
        </w:rPr>
        <w:tab/>
        <w:t>Volkmar, F., &amp; Cohen, D.  (1988)</w:t>
      </w:r>
      <w:proofErr w:type="gramStart"/>
      <w:r w:rsidRPr="00C339C7">
        <w:rPr>
          <w:rFonts w:ascii="Arial" w:hAnsi="Arial" w:cs="Arial"/>
        </w:rPr>
        <w:t>.  Infantile</w:t>
      </w:r>
      <w:proofErr w:type="gramEnd"/>
      <w:r w:rsidRPr="00C339C7">
        <w:rPr>
          <w:rFonts w:ascii="Arial" w:hAnsi="Arial" w:cs="Arial"/>
        </w:rPr>
        <w:t xml:space="preserve"> autism: Diagnosis, assessment, and intervention.  In P. Parquet, C. Burstein, &amp; B. Golse (Eds.), </w:t>
      </w:r>
      <w:r w:rsidRPr="00C339C7">
        <w:rPr>
          <w:rFonts w:ascii="Arial" w:hAnsi="Arial" w:cs="Arial"/>
          <w:u w:val="single"/>
        </w:rPr>
        <w:t>Soigner, eduquer, l'enfant autist?</w:t>
      </w:r>
      <w:r w:rsidRPr="00C339C7">
        <w:rPr>
          <w:rFonts w:ascii="Arial" w:hAnsi="Arial" w:cs="Arial"/>
        </w:rPr>
        <w:t xml:space="preserve"> , Paris: Masson, 43-67.</w:t>
      </w:r>
    </w:p>
    <w:p w:rsidR="00944756" w:rsidRDefault="00944756" w:rsidP="00944756">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A365CE" w:rsidRDefault="00E11310" w:rsidP="0028268E">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16.</w:t>
      </w:r>
      <w:r w:rsidRPr="00C339C7">
        <w:rPr>
          <w:rFonts w:ascii="Arial" w:hAnsi="Arial" w:cs="Arial"/>
        </w:rPr>
        <w:tab/>
        <w:t>Volkmar, F. &amp; Anderson, G.  (1989)</w:t>
      </w:r>
      <w:proofErr w:type="gramStart"/>
      <w:r w:rsidRPr="00C339C7">
        <w:rPr>
          <w:rFonts w:ascii="Arial" w:hAnsi="Arial" w:cs="Arial"/>
        </w:rPr>
        <w:t>.  Neurochemical</w:t>
      </w:r>
      <w:proofErr w:type="gramEnd"/>
      <w:r w:rsidRPr="00C339C7">
        <w:rPr>
          <w:rFonts w:ascii="Arial" w:hAnsi="Arial" w:cs="Arial"/>
        </w:rPr>
        <w:t xml:space="preserve"> Perspectives on  Infantile Autism.  Chapter </w:t>
      </w:r>
      <w:proofErr w:type="gramStart"/>
      <w:r w:rsidRPr="00C339C7">
        <w:rPr>
          <w:rFonts w:ascii="Arial" w:hAnsi="Arial" w:cs="Arial"/>
        </w:rPr>
        <w:t xml:space="preserve">in </w:t>
      </w:r>
      <w:r w:rsidRPr="00C339C7">
        <w:rPr>
          <w:rFonts w:ascii="Arial" w:hAnsi="Arial" w:cs="Arial"/>
          <w:u w:val="single"/>
        </w:rPr>
        <w:t xml:space="preserve"> Autism</w:t>
      </w:r>
      <w:proofErr w:type="gramEnd"/>
      <w:r w:rsidRPr="00C339C7">
        <w:rPr>
          <w:rFonts w:ascii="Arial" w:hAnsi="Arial" w:cs="Arial"/>
          <w:u w:val="single"/>
        </w:rPr>
        <w:t>: Perspectives on Diagnosis, Nature, and Treatment</w:t>
      </w:r>
      <w:r w:rsidRPr="00C339C7">
        <w:rPr>
          <w:rFonts w:ascii="Arial" w:hAnsi="Arial" w:cs="Arial"/>
        </w:rPr>
        <w:t>, G. Dawson, Ed., Guilford: New York,  208-224.</w:t>
      </w:r>
    </w:p>
    <w:p w:rsidR="0028268E" w:rsidRDefault="0028268E" w:rsidP="0028268E">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17.</w:t>
      </w:r>
      <w:r w:rsidRPr="00C339C7">
        <w:rPr>
          <w:rFonts w:ascii="Arial" w:hAnsi="Arial" w:cs="Arial"/>
        </w:rPr>
        <w:tab/>
        <w:t>Volkmar, F., Burack, J., &amp; Cohen, D.  (1990)</w:t>
      </w:r>
      <w:proofErr w:type="gramStart"/>
      <w:r w:rsidRPr="00C339C7">
        <w:rPr>
          <w:rFonts w:ascii="Arial" w:hAnsi="Arial" w:cs="Arial"/>
        </w:rPr>
        <w:t>.  Developmental</w:t>
      </w:r>
      <w:proofErr w:type="gramEnd"/>
      <w:r w:rsidRPr="00C339C7">
        <w:rPr>
          <w:rFonts w:ascii="Arial" w:hAnsi="Arial" w:cs="Arial"/>
        </w:rPr>
        <w:t xml:space="preserve"> vs. difference approaches to autism. In B. Hodapp, J. Burack, &amp; E. Zigler (Eds.), </w:t>
      </w:r>
      <w:r w:rsidRPr="00C339C7">
        <w:rPr>
          <w:rFonts w:ascii="Arial" w:hAnsi="Arial" w:cs="Arial"/>
          <w:u w:val="single"/>
        </w:rPr>
        <w:t>Issues in the Developmental Approach to Mental Retardation</w:t>
      </w:r>
      <w:r w:rsidRPr="00C339C7">
        <w:rPr>
          <w:rFonts w:ascii="Arial" w:hAnsi="Arial" w:cs="Arial"/>
        </w:rPr>
        <w:t xml:space="preserve"> (pp. 246-271).  Cambridge, Cambridge University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 </w:t>
      </w:r>
      <w:r w:rsidRPr="00C339C7">
        <w:rPr>
          <w:rFonts w:ascii="Arial" w:hAnsi="Arial" w:cs="Arial"/>
        </w:rPr>
        <w:tab/>
      </w:r>
      <w:r w:rsidRPr="00C339C7">
        <w:rPr>
          <w:rFonts w:ascii="Arial" w:hAnsi="Arial" w:cs="Arial"/>
        </w:rPr>
        <w:tab/>
      </w:r>
      <w:r w:rsidRPr="00C339C7">
        <w:rPr>
          <w:rFonts w:ascii="Arial" w:hAnsi="Arial" w:cs="Arial"/>
        </w:rPr>
        <w:tab/>
      </w:r>
      <w:r w:rsidRPr="00C339C7">
        <w:rPr>
          <w:rFonts w:ascii="Arial" w:hAnsi="Arial" w:cs="Arial"/>
        </w:rPr>
        <w:tab/>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18.</w:t>
      </w:r>
      <w:r w:rsidRPr="00C339C7">
        <w:rPr>
          <w:rFonts w:ascii="Arial" w:hAnsi="Arial" w:cs="Arial"/>
        </w:rPr>
        <w:tab/>
        <w:t>Volkmar, F.  (1991)</w:t>
      </w:r>
      <w:proofErr w:type="gramStart"/>
      <w:r w:rsidRPr="00C339C7">
        <w:rPr>
          <w:rFonts w:ascii="Arial" w:hAnsi="Arial" w:cs="Arial"/>
        </w:rPr>
        <w:t>.  Autism</w:t>
      </w:r>
      <w:proofErr w:type="gramEnd"/>
      <w:r w:rsidRPr="00C339C7">
        <w:rPr>
          <w:rFonts w:ascii="Arial" w:hAnsi="Arial" w:cs="Arial"/>
        </w:rPr>
        <w:t xml:space="preserve"> and other pervasive developmental disorders.  In M. Lewis (Ed.), </w:t>
      </w:r>
      <w:r w:rsidRPr="00C339C7">
        <w:rPr>
          <w:rFonts w:ascii="Arial" w:hAnsi="Arial" w:cs="Arial"/>
          <w:u w:val="single"/>
        </w:rPr>
        <w:t>Child and Adolescent Psychiatry: A Comprehensive Textbook</w:t>
      </w:r>
      <w:r w:rsidRPr="00C339C7">
        <w:rPr>
          <w:rFonts w:ascii="Arial" w:hAnsi="Arial" w:cs="Arial"/>
        </w:rPr>
        <w:t xml:space="preserve"> (pp. 499-508).  Williams &amp; Wilkins, Baltimore.</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19.</w:t>
      </w:r>
      <w:r w:rsidRPr="00C339C7">
        <w:rPr>
          <w:rFonts w:ascii="Arial" w:hAnsi="Arial" w:cs="Arial"/>
        </w:rPr>
        <w:tab/>
        <w:t>Volkmar, F.  (1991)</w:t>
      </w:r>
      <w:proofErr w:type="gramStart"/>
      <w:r w:rsidRPr="00C339C7">
        <w:rPr>
          <w:rFonts w:ascii="Arial" w:hAnsi="Arial" w:cs="Arial"/>
        </w:rPr>
        <w:t>.  Childhood</w:t>
      </w:r>
      <w:proofErr w:type="gramEnd"/>
      <w:r w:rsidRPr="00C339C7">
        <w:rPr>
          <w:rFonts w:ascii="Arial" w:hAnsi="Arial" w:cs="Arial"/>
        </w:rPr>
        <w:t xml:space="preserve"> schizophrenia.  In M. Lewis (Ed.), </w:t>
      </w:r>
      <w:r w:rsidRPr="00C339C7">
        <w:rPr>
          <w:rFonts w:ascii="Arial" w:hAnsi="Arial" w:cs="Arial"/>
          <w:u w:val="single"/>
        </w:rPr>
        <w:t>Child and Adolescent Psychiatry: A Comprehensive Textbook</w:t>
      </w:r>
      <w:r w:rsidRPr="00C339C7">
        <w:rPr>
          <w:rFonts w:ascii="Arial" w:hAnsi="Arial" w:cs="Arial"/>
        </w:rPr>
        <w:t xml:space="preserve"> (pp. 621-628).  Williams &amp; Wilkins, Baltimore.</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20.</w:t>
      </w:r>
      <w:r w:rsidRPr="00C339C7">
        <w:rPr>
          <w:rFonts w:ascii="Arial" w:hAnsi="Arial" w:cs="Arial"/>
        </w:rPr>
        <w:tab/>
        <w:t xml:space="preserve">Volkmar, F.  (1991). Classification in child and adolescent psychiatry.  In M. Lewis (Ed.) </w:t>
      </w:r>
      <w:r w:rsidRPr="00C339C7">
        <w:rPr>
          <w:rFonts w:ascii="Arial" w:hAnsi="Arial" w:cs="Arial"/>
          <w:u w:val="single"/>
        </w:rPr>
        <w:t>Child and Adolescent Psychiatry: A Comprehensive Textbook</w:t>
      </w:r>
      <w:r w:rsidRPr="00C339C7">
        <w:rPr>
          <w:rFonts w:ascii="Arial" w:hAnsi="Arial" w:cs="Arial"/>
        </w:rPr>
        <w:t xml:space="preserve"> (pp. 415-421). Williams &amp; Wilkins, Baltimore.</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21.</w:t>
      </w:r>
      <w:r w:rsidRPr="00C339C7">
        <w:rPr>
          <w:rFonts w:ascii="Arial" w:hAnsi="Arial" w:cs="Arial"/>
        </w:rPr>
        <w:tab/>
        <w:t>Volkmar, F. &amp; Cohen, D.  (1991)</w:t>
      </w:r>
      <w:proofErr w:type="gramStart"/>
      <w:r w:rsidRPr="00C339C7">
        <w:rPr>
          <w:rFonts w:ascii="Arial" w:hAnsi="Arial" w:cs="Arial"/>
        </w:rPr>
        <w:t>.  Nonautistic</w:t>
      </w:r>
      <w:proofErr w:type="gramEnd"/>
      <w:r w:rsidRPr="00C339C7">
        <w:rPr>
          <w:rFonts w:ascii="Arial" w:hAnsi="Arial" w:cs="Arial"/>
        </w:rPr>
        <w:t xml:space="preserve"> pervasive developmental disorders.  In Michaels, et al. (Eds.), </w:t>
      </w:r>
      <w:r w:rsidRPr="00C339C7">
        <w:rPr>
          <w:rFonts w:ascii="Arial" w:hAnsi="Arial" w:cs="Arial"/>
          <w:u w:val="single"/>
        </w:rPr>
        <w:t>Psychiatry</w:t>
      </w:r>
      <w:r w:rsidRPr="00C339C7">
        <w:rPr>
          <w:rFonts w:ascii="Arial" w:hAnsi="Arial" w:cs="Arial"/>
        </w:rPr>
        <w:t xml:space="preserve">, Vol. 2 (pp. 1-10).  Philadelphia: J.B. Lippincott Co. [Portions </w:t>
      </w:r>
      <w:proofErr w:type="gramStart"/>
      <w:r w:rsidRPr="00C339C7">
        <w:rPr>
          <w:rFonts w:ascii="Arial" w:hAnsi="Arial" w:cs="Arial"/>
        </w:rPr>
        <w:t>reprinted  in</w:t>
      </w:r>
      <w:proofErr w:type="gramEnd"/>
      <w:r w:rsidRPr="00C339C7">
        <w:rPr>
          <w:rFonts w:ascii="Arial" w:hAnsi="Arial" w:cs="Arial"/>
        </w:rPr>
        <w:t xml:space="preserve"> J. Weiner, (Ed.) </w:t>
      </w:r>
      <w:r w:rsidRPr="00C339C7">
        <w:rPr>
          <w:rFonts w:ascii="Arial" w:hAnsi="Arial" w:cs="Arial"/>
          <w:u w:val="single"/>
        </w:rPr>
        <w:t>The American Psychiatric Press Textbook of Psychiatry</w:t>
      </w:r>
      <w:r w:rsidRPr="00C339C7">
        <w:rPr>
          <w:rFonts w:ascii="Arial" w:hAnsi="Arial" w:cs="Arial"/>
        </w:rPr>
        <w:t xml:space="preserve">].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22.</w:t>
      </w:r>
      <w:r w:rsidRPr="00C339C7">
        <w:rPr>
          <w:rFonts w:ascii="Arial" w:hAnsi="Arial" w:cs="Arial"/>
        </w:rPr>
        <w:tab/>
        <w:t>Volkmar, F. &amp; Cohen, D.J.  (1991)</w:t>
      </w:r>
      <w:proofErr w:type="gramStart"/>
      <w:r w:rsidRPr="00C339C7">
        <w:rPr>
          <w:rFonts w:ascii="Arial" w:hAnsi="Arial" w:cs="Arial"/>
        </w:rPr>
        <w:t>.  Autistic</w:t>
      </w:r>
      <w:proofErr w:type="gramEnd"/>
      <w:r w:rsidRPr="00C339C7">
        <w:rPr>
          <w:rFonts w:ascii="Arial" w:hAnsi="Arial" w:cs="Arial"/>
        </w:rPr>
        <w:t xml:space="preserve"> disorder.  In Michaels, et al. (Eds.), </w:t>
      </w:r>
      <w:r w:rsidRPr="00C339C7">
        <w:rPr>
          <w:rFonts w:ascii="Arial" w:hAnsi="Arial" w:cs="Arial"/>
          <w:u w:val="single"/>
        </w:rPr>
        <w:t>Psychiatry</w:t>
      </w:r>
      <w:r w:rsidRPr="00C339C7">
        <w:rPr>
          <w:rFonts w:ascii="Arial" w:hAnsi="Arial" w:cs="Arial"/>
        </w:rPr>
        <w:t>, Vol. 2 (pp. 1-11).  Eds., Philadelphia: J.B. Lippincott Co.</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23. </w:t>
      </w:r>
      <w:r w:rsidRPr="00C339C7">
        <w:rPr>
          <w:rFonts w:ascii="Arial" w:hAnsi="Arial" w:cs="Arial"/>
        </w:rPr>
        <w:tab/>
        <w:t>Volkmar, F.  (1993)</w:t>
      </w:r>
      <w:proofErr w:type="gramStart"/>
      <w:r w:rsidRPr="00C339C7">
        <w:rPr>
          <w:rFonts w:ascii="Arial" w:hAnsi="Arial" w:cs="Arial"/>
        </w:rPr>
        <w:t>.  Autism</w:t>
      </w:r>
      <w:proofErr w:type="gramEnd"/>
      <w:r w:rsidRPr="00C339C7">
        <w:rPr>
          <w:rFonts w:ascii="Arial" w:hAnsi="Arial" w:cs="Arial"/>
        </w:rPr>
        <w:t xml:space="preserve"> and the pervasive developmental disorders.  In C. Zeanah (Ed.), </w:t>
      </w:r>
      <w:r w:rsidRPr="00C339C7">
        <w:rPr>
          <w:rFonts w:ascii="Arial" w:hAnsi="Arial" w:cs="Arial"/>
          <w:u w:val="single"/>
        </w:rPr>
        <w:t>Handbook of Infant Mental Health</w:t>
      </w:r>
      <w:r w:rsidRPr="00C339C7">
        <w:rPr>
          <w:rFonts w:ascii="Arial" w:hAnsi="Arial" w:cs="Arial"/>
        </w:rPr>
        <w:t xml:space="preserve"> (pp. 236-249).  Guilford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u w:val="single"/>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24.</w:t>
      </w:r>
      <w:r w:rsidRPr="00C339C7">
        <w:rPr>
          <w:rFonts w:ascii="Arial" w:hAnsi="Arial" w:cs="Arial"/>
        </w:rPr>
        <w:tab/>
        <w:t>Volkmar, F.  (1993)</w:t>
      </w:r>
      <w:proofErr w:type="gramStart"/>
      <w:r w:rsidRPr="00C339C7">
        <w:rPr>
          <w:rFonts w:ascii="Arial" w:hAnsi="Arial" w:cs="Arial"/>
        </w:rPr>
        <w:t>.  Social</w:t>
      </w:r>
      <w:proofErr w:type="gramEnd"/>
      <w:r w:rsidRPr="00C339C7">
        <w:rPr>
          <w:rFonts w:ascii="Arial" w:hAnsi="Arial" w:cs="Arial"/>
        </w:rPr>
        <w:t xml:space="preserve"> development in autism: Historical and clinical perspectives.  In S. Baron-Cohen, H. Tager-Flusberg, &amp; D. Cohen (Eds.), </w:t>
      </w:r>
      <w:r w:rsidRPr="00C339C7">
        <w:rPr>
          <w:rFonts w:ascii="Arial" w:hAnsi="Arial" w:cs="Arial"/>
          <w:u w:val="single"/>
        </w:rPr>
        <w:t>Understanding Other Minds: Perspectives from Autism</w:t>
      </w:r>
      <w:r w:rsidRPr="00C339C7">
        <w:rPr>
          <w:rFonts w:ascii="Arial" w:hAnsi="Arial" w:cs="Arial"/>
        </w:rPr>
        <w:t xml:space="preserve"> (pp. 41-55).  Oxford </w:t>
      </w:r>
      <w:r w:rsidRPr="00C339C7">
        <w:rPr>
          <w:rFonts w:ascii="Arial" w:hAnsi="Arial" w:cs="Arial"/>
        </w:rPr>
        <w:lastRenderedPageBreak/>
        <w:t>University Press.</w:t>
      </w:r>
    </w:p>
    <w:p w:rsidR="00944756" w:rsidRDefault="00944756" w:rsidP="0060333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25. </w:t>
      </w:r>
      <w:r w:rsidRPr="00C339C7">
        <w:rPr>
          <w:rFonts w:ascii="Arial" w:hAnsi="Arial" w:cs="Arial"/>
        </w:rPr>
        <w:tab/>
        <w:t>Sparrow, S., Klin, A., Volkmar, F., Cicchetti, D., &amp; Rourke, B.  (1994)</w:t>
      </w:r>
      <w:proofErr w:type="gramStart"/>
      <w:r w:rsidRPr="00C339C7">
        <w:rPr>
          <w:rFonts w:ascii="Arial" w:hAnsi="Arial" w:cs="Arial"/>
        </w:rPr>
        <w:t>.  Asperger</w:t>
      </w:r>
      <w:proofErr w:type="gramEnd"/>
      <w:r w:rsidRPr="00C339C7">
        <w:rPr>
          <w:rFonts w:ascii="Arial" w:hAnsi="Arial" w:cs="Arial"/>
        </w:rPr>
        <w:t xml:space="preserve"> syndrome.  In B. Rourke (Ed.)</w:t>
      </w:r>
      <w:proofErr w:type="gramStart"/>
      <w:r w:rsidRPr="00C339C7">
        <w:rPr>
          <w:rFonts w:ascii="Arial" w:hAnsi="Arial" w:cs="Arial"/>
        </w:rPr>
        <w:t xml:space="preserve">,  </w:t>
      </w:r>
      <w:r w:rsidRPr="00C339C7">
        <w:rPr>
          <w:rFonts w:ascii="Arial" w:hAnsi="Arial" w:cs="Arial"/>
          <w:u w:val="single"/>
        </w:rPr>
        <w:t>Syndrome</w:t>
      </w:r>
      <w:proofErr w:type="gramEnd"/>
      <w:r w:rsidRPr="00C339C7">
        <w:rPr>
          <w:rFonts w:ascii="Arial" w:hAnsi="Arial" w:cs="Arial"/>
          <w:u w:val="single"/>
        </w:rPr>
        <w:t xml:space="preserve"> of Nonverbal Learning Disabilities: Manifestations in Neurological Disease, Disorder, and Dysfunction</w:t>
      </w:r>
      <w:r w:rsidRPr="00C339C7">
        <w:rPr>
          <w:rFonts w:ascii="Arial" w:hAnsi="Arial" w:cs="Arial"/>
        </w:rPr>
        <w:t xml:space="preserve"> (pp. 93-118).  Guilford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26.</w:t>
      </w:r>
      <w:r w:rsidRPr="00C339C7">
        <w:rPr>
          <w:rFonts w:ascii="Arial" w:hAnsi="Arial" w:cs="Arial"/>
        </w:rPr>
        <w:tab/>
        <w:t>Volkmar, F., &amp; Cohen, D.  (1994)</w:t>
      </w:r>
      <w:proofErr w:type="gramStart"/>
      <w:r w:rsidRPr="00C339C7">
        <w:rPr>
          <w:rFonts w:ascii="Arial" w:hAnsi="Arial" w:cs="Arial"/>
        </w:rPr>
        <w:t>.  Autism</w:t>
      </w:r>
      <w:proofErr w:type="gramEnd"/>
      <w:r w:rsidRPr="00C339C7">
        <w:rPr>
          <w:rFonts w:ascii="Arial" w:hAnsi="Arial" w:cs="Arial"/>
        </w:rPr>
        <w:t xml:space="preserve">.  In R.J. Sternberg (Ed.), </w:t>
      </w:r>
      <w:r w:rsidRPr="00C339C7">
        <w:rPr>
          <w:rFonts w:ascii="Arial" w:hAnsi="Arial" w:cs="Arial"/>
          <w:u w:val="single"/>
        </w:rPr>
        <w:t>Encyclopedia of Intelligence</w:t>
      </w:r>
      <w:r w:rsidRPr="00C339C7">
        <w:rPr>
          <w:rFonts w:ascii="Arial" w:hAnsi="Arial" w:cs="Arial"/>
        </w:rPr>
        <w:t>, Vol. 1 (pp. 162-167).  MacMillan.</w:t>
      </w:r>
    </w:p>
    <w:p w:rsidR="00E11310"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603330" w:rsidRPr="00C339C7" w:rsidRDefault="0060333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603330" w:rsidRPr="00C339C7" w:rsidSect="00CE2647">
          <w:type w:val="continuous"/>
          <w:pgSz w:w="12240" w:h="15840"/>
          <w:pgMar w:top="1470" w:right="1440" w:bottom="1440" w:left="1440" w:header="1170" w:footer="1440" w:gutter="0"/>
          <w:cols w:space="720"/>
          <w:noEndnote/>
        </w:sect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27.</w:t>
      </w:r>
      <w:r w:rsidRPr="00C339C7">
        <w:rPr>
          <w:rFonts w:ascii="Arial" w:hAnsi="Arial" w:cs="Arial"/>
        </w:rPr>
        <w:tab/>
        <w:t>Cohen, D., Towbin, K., Mayes, L., &amp; Volkmar, F.  (1994)</w:t>
      </w:r>
      <w:proofErr w:type="gramStart"/>
      <w:r w:rsidRPr="00C339C7">
        <w:rPr>
          <w:rFonts w:ascii="Arial" w:hAnsi="Arial" w:cs="Arial"/>
        </w:rPr>
        <w:t>.  Developmental</w:t>
      </w:r>
      <w:proofErr w:type="gramEnd"/>
      <w:r w:rsidRPr="00C339C7">
        <w:rPr>
          <w:rFonts w:ascii="Arial" w:hAnsi="Arial" w:cs="Arial"/>
        </w:rPr>
        <w:t xml:space="preserve"> psychopathology of multiplex developmental disorder.  In S.L. Friedman and H. Haywood (Eds)</w:t>
      </w:r>
      <w:proofErr w:type="gramStart"/>
      <w:r w:rsidRPr="00C339C7">
        <w:rPr>
          <w:rFonts w:ascii="Arial" w:hAnsi="Arial" w:cs="Arial"/>
        </w:rPr>
        <w:t xml:space="preserve">,  </w:t>
      </w:r>
      <w:r w:rsidRPr="00C339C7">
        <w:rPr>
          <w:rFonts w:ascii="Arial" w:hAnsi="Arial" w:cs="Arial"/>
          <w:u w:val="single"/>
        </w:rPr>
        <w:t>Developmental</w:t>
      </w:r>
      <w:proofErr w:type="gramEnd"/>
      <w:r w:rsidRPr="00C339C7">
        <w:rPr>
          <w:rFonts w:ascii="Arial" w:hAnsi="Arial" w:cs="Arial"/>
          <w:u w:val="single"/>
        </w:rPr>
        <w:t xml:space="preserve"> Follow-up: Concepts, Domains and Methods</w:t>
      </w:r>
      <w:r w:rsidRPr="00C339C7">
        <w:rPr>
          <w:rFonts w:ascii="Arial" w:hAnsi="Arial" w:cs="Arial"/>
        </w:rPr>
        <w:t xml:space="preserve"> (pp. 155-179).  San Diego:  Academic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28. </w:t>
      </w:r>
      <w:r w:rsidRPr="00C339C7">
        <w:rPr>
          <w:rFonts w:ascii="Arial" w:hAnsi="Arial" w:cs="Arial"/>
        </w:rPr>
        <w:tab/>
        <w:t>Volkmar, F., Becker, D., King, R., et al.  (1994)</w:t>
      </w:r>
      <w:proofErr w:type="gramStart"/>
      <w:r w:rsidRPr="00C339C7">
        <w:rPr>
          <w:rFonts w:ascii="Arial" w:hAnsi="Arial" w:cs="Arial"/>
        </w:rPr>
        <w:t>.  Psychotic</w:t>
      </w:r>
      <w:proofErr w:type="gramEnd"/>
      <w:r w:rsidRPr="00C339C7">
        <w:rPr>
          <w:rFonts w:ascii="Arial" w:hAnsi="Arial" w:cs="Arial"/>
        </w:rPr>
        <w:t xml:space="preserve"> processes.  In D. Cicchetti &amp; D. Cohen (Eds.), </w:t>
      </w:r>
      <w:r w:rsidRPr="00C339C7">
        <w:rPr>
          <w:rFonts w:ascii="Arial" w:hAnsi="Arial" w:cs="Arial"/>
          <w:u w:val="single"/>
        </w:rPr>
        <w:t>Handbook of Developmental Psychopathology</w:t>
      </w:r>
      <w:r w:rsidRPr="00C339C7">
        <w:rPr>
          <w:rFonts w:ascii="Arial" w:hAnsi="Arial" w:cs="Arial"/>
        </w:rPr>
        <w:t xml:space="preserve">, Vol. 1 (pp. 512-534).  John Wiley, NY.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29. </w:t>
      </w:r>
      <w:r w:rsidRPr="00C339C7">
        <w:rPr>
          <w:rFonts w:ascii="Arial" w:hAnsi="Arial" w:cs="Arial"/>
        </w:rPr>
        <w:tab/>
        <w:t>Volkmar, F. &amp; Cohen, D.J.  (1994)</w:t>
      </w:r>
      <w:proofErr w:type="gramStart"/>
      <w:r w:rsidRPr="00C339C7">
        <w:rPr>
          <w:rFonts w:ascii="Arial" w:hAnsi="Arial" w:cs="Arial"/>
        </w:rPr>
        <w:t>.  Autism</w:t>
      </w:r>
      <w:proofErr w:type="gramEnd"/>
      <w:r w:rsidRPr="00C339C7">
        <w:rPr>
          <w:rFonts w:ascii="Arial" w:hAnsi="Arial" w:cs="Arial"/>
        </w:rPr>
        <w:t xml:space="preserve">: Current concepts. </w:t>
      </w:r>
      <w:r w:rsidRPr="00C339C7">
        <w:rPr>
          <w:rFonts w:ascii="Arial" w:hAnsi="Arial" w:cs="Arial"/>
          <w:u w:val="single"/>
        </w:rPr>
        <w:t>Child and Adolescent Psychiatry Clinics of North America</w:t>
      </w:r>
      <w:r w:rsidRPr="00C339C7">
        <w:rPr>
          <w:rFonts w:ascii="Arial" w:hAnsi="Arial" w:cs="Arial"/>
        </w:rPr>
        <w:t xml:space="preserve">, Vol. 3 (pp. 43-52).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30. </w:t>
      </w:r>
      <w:r w:rsidRPr="00C339C7">
        <w:rPr>
          <w:rFonts w:ascii="Arial" w:hAnsi="Arial" w:cs="Arial"/>
        </w:rPr>
        <w:tab/>
        <w:t>Volkmar, F.  (1994)</w:t>
      </w:r>
      <w:proofErr w:type="gramStart"/>
      <w:r w:rsidRPr="00C339C7">
        <w:rPr>
          <w:rFonts w:ascii="Arial" w:hAnsi="Arial" w:cs="Arial"/>
        </w:rPr>
        <w:t>.  Childhood</w:t>
      </w:r>
      <w:proofErr w:type="gramEnd"/>
      <w:r w:rsidRPr="00C339C7">
        <w:rPr>
          <w:rFonts w:ascii="Arial" w:hAnsi="Arial" w:cs="Arial"/>
        </w:rPr>
        <w:t xml:space="preserve"> disintegrative disorder.  </w:t>
      </w:r>
      <w:r w:rsidRPr="00C339C7">
        <w:rPr>
          <w:rFonts w:ascii="Arial" w:hAnsi="Arial" w:cs="Arial"/>
          <w:u w:val="single"/>
        </w:rPr>
        <w:t>Child and Adolescent Psychiatry Clinics of North America</w:t>
      </w:r>
      <w:r w:rsidRPr="00C339C7">
        <w:rPr>
          <w:rFonts w:ascii="Arial" w:hAnsi="Arial" w:cs="Arial"/>
        </w:rPr>
        <w:t xml:space="preserve">, Vol. 3 (pp. 119-130).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31. </w:t>
      </w:r>
      <w:r w:rsidRPr="00C339C7">
        <w:rPr>
          <w:rFonts w:ascii="Arial" w:hAnsi="Arial" w:cs="Arial"/>
        </w:rPr>
        <w:tab/>
        <w:t>McDougle, C., Lawrence, L., &amp; Volkmar, F.  (1994)</w:t>
      </w:r>
      <w:proofErr w:type="gramStart"/>
      <w:r w:rsidRPr="00C339C7">
        <w:rPr>
          <w:rFonts w:ascii="Arial" w:hAnsi="Arial" w:cs="Arial"/>
        </w:rPr>
        <w:t>.  Recent</w:t>
      </w:r>
      <w:proofErr w:type="gramEnd"/>
      <w:r w:rsidRPr="00C339C7">
        <w:rPr>
          <w:rFonts w:ascii="Arial" w:hAnsi="Arial" w:cs="Arial"/>
        </w:rPr>
        <w:t xml:space="preserve"> advances in  the pharmacotherapy of autism and related conditions.  </w:t>
      </w:r>
      <w:r w:rsidRPr="00C339C7">
        <w:rPr>
          <w:rFonts w:ascii="Arial" w:hAnsi="Arial" w:cs="Arial"/>
          <w:u w:val="single"/>
        </w:rPr>
        <w:t xml:space="preserve">Child and Adolescent Psychiatry Clinics of </w:t>
      </w:r>
      <w:proofErr w:type="gramStart"/>
      <w:r w:rsidRPr="00C339C7">
        <w:rPr>
          <w:rFonts w:ascii="Arial" w:hAnsi="Arial" w:cs="Arial"/>
          <w:u w:val="single"/>
        </w:rPr>
        <w:t>North  America</w:t>
      </w:r>
      <w:proofErr w:type="gramEnd"/>
      <w:r w:rsidRPr="00C339C7">
        <w:rPr>
          <w:rFonts w:ascii="Arial" w:hAnsi="Arial" w:cs="Arial"/>
        </w:rPr>
        <w:t xml:space="preserve">, Vol. 3 (pp. 71-90).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32.</w:t>
      </w:r>
      <w:r w:rsidRPr="00C339C7">
        <w:rPr>
          <w:rFonts w:ascii="Arial" w:hAnsi="Arial" w:cs="Arial"/>
        </w:rPr>
        <w:tab/>
        <w:t>Cohen, D., Pauls, D., Volkmar, F.  (1994)</w:t>
      </w:r>
      <w:proofErr w:type="gramStart"/>
      <w:r w:rsidRPr="00C339C7">
        <w:rPr>
          <w:rFonts w:ascii="Arial" w:hAnsi="Arial" w:cs="Arial"/>
        </w:rPr>
        <w:t>.  Recent</w:t>
      </w:r>
      <w:proofErr w:type="gramEnd"/>
      <w:r w:rsidRPr="00C339C7">
        <w:rPr>
          <w:rFonts w:ascii="Arial" w:hAnsi="Arial" w:cs="Arial"/>
        </w:rPr>
        <w:t xml:space="preserve"> research in autism. </w:t>
      </w:r>
      <w:r w:rsidRPr="00C339C7">
        <w:rPr>
          <w:rFonts w:ascii="Arial" w:hAnsi="Arial" w:cs="Arial"/>
          <w:u w:val="single"/>
        </w:rPr>
        <w:t>Child and Adolescent Psychiatry Clinics of North America</w:t>
      </w:r>
      <w:r w:rsidRPr="00C339C7">
        <w:rPr>
          <w:rFonts w:ascii="Arial" w:hAnsi="Arial" w:cs="Arial"/>
        </w:rPr>
        <w:t xml:space="preserve">, Vol 3 (pp. 161-171).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33.</w:t>
      </w:r>
      <w:r w:rsidRPr="00C339C7">
        <w:rPr>
          <w:rFonts w:ascii="Arial" w:hAnsi="Arial" w:cs="Arial"/>
        </w:rPr>
        <w:tab/>
        <w:t>Cohen, D., Towbin, K., Mayes, L., &amp; Volkmar, F.  (1995)</w:t>
      </w:r>
      <w:proofErr w:type="gramStart"/>
      <w:r w:rsidRPr="00C339C7">
        <w:rPr>
          <w:rFonts w:ascii="Arial" w:hAnsi="Arial" w:cs="Arial"/>
        </w:rPr>
        <w:t>.  Developmental</w:t>
      </w:r>
      <w:proofErr w:type="gramEnd"/>
      <w:r w:rsidRPr="00C339C7">
        <w:rPr>
          <w:rFonts w:ascii="Arial" w:hAnsi="Arial" w:cs="Arial"/>
        </w:rPr>
        <w:t xml:space="preserve"> psychopathology of multiplex developmental disorder.  In S.L. Friedman &amp; H.C. Haywood (Eds.), </w:t>
      </w:r>
      <w:r w:rsidRPr="00C339C7">
        <w:rPr>
          <w:rFonts w:ascii="Arial" w:hAnsi="Arial" w:cs="Arial"/>
          <w:u w:val="single"/>
        </w:rPr>
        <w:t>Developmental Follow-up: Concepts, Genres, Domains, and Methods</w:t>
      </w:r>
      <w:r w:rsidRPr="00C339C7">
        <w:rPr>
          <w:rFonts w:ascii="Arial" w:hAnsi="Arial" w:cs="Arial"/>
        </w:rPr>
        <w:t xml:space="preserve"> (pp. 155-179).  Academic Press, New York.</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34.</w:t>
      </w:r>
      <w:r w:rsidRPr="00C339C7">
        <w:rPr>
          <w:rFonts w:ascii="Arial" w:hAnsi="Arial" w:cs="Arial"/>
        </w:rPr>
        <w:tab/>
        <w:t>Volkmar, F.  (1995)</w:t>
      </w:r>
      <w:proofErr w:type="gramStart"/>
      <w:r w:rsidRPr="00C339C7">
        <w:rPr>
          <w:rFonts w:ascii="Arial" w:hAnsi="Arial" w:cs="Arial"/>
        </w:rPr>
        <w:t>.  Attachment</w:t>
      </w:r>
      <w:proofErr w:type="gramEnd"/>
      <w:r w:rsidRPr="00C339C7">
        <w:rPr>
          <w:rFonts w:ascii="Arial" w:hAnsi="Arial" w:cs="Arial"/>
        </w:rPr>
        <w:t xml:space="preserve"> disorders.  In H. Kaplan &amp; B. Sadock (Eds.)</w:t>
      </w:r>
      <w:proofErr w:type="gramStart"/>
      <w:r w:rsidRPr="00C339C7">
        <w:rPr>
          <w:rFonts w:ascii="Arial" w:hAnsi="Arial" w:cs="Arial"/>
        </w:rPr>
        <w:t xml:space="preserve">,  </w:t>
      </w:r>
      <w:r w:rsidRPr="00C339C7">
        <w:rPr>
          <w:rFonts w:ascii="Arial" w:hAnsi="Arial" w:cs="Arial"/>
          <w:u w:val="single"/>
        </w:rPr>
        <w:t>Comprehensive</w:t>
      </w:r>
      <w:proofErr w:type="gramEnd"/>
      <w:r w:rsidRPr="00C339C7">
        <w:rPr>
          <w:rFonts w:ascii="Arial" w:hAnsi="Arial" w:cs="Arial"/>
          <w:u w:val="single"/>
        </w:rPr>
        <w:t xml:space="preserve"> Textbook of Psychiatry</w:t>
      </w:r>
      <w:r w:rsidRPr="00C339C7">
        <w:rPr>
          <w:rFonts w:ascii="Arial" w:hAnsi="Arial" w:cs="Arial"/>
        </w:rPr>
        <w:t>, Vol. 2, (pp. 2354-2358).  Baltimore: Williams and Wilkins.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r w:rsidRPr="00C339C7">
        <w:rPr>
          <w:rFonts w:ascii="Arial" w:hAnsi="Arial" w:cs="Arial"/>
        </w:rPr>
        <w:t>35.</w:t>
      </w:r>
      <w:r w:rsidRPr="00C339C7">
        <w:rPr>
          <w:rFonts w:ascii="Arial" w:hAnsi="Arial" w:cs="Arial"/>
        </w:rPr>
        <w:tab/>
        <w:t>Volkmar, F.  (1995)</w:t>
      </w:r>
      <w:proofErr w:type="gramStart"/>
      <w:r w:rsidRPr="00C339C7">
        <w:rPr>
          <w:rFonts w:ascii="Arial" w:hAnsi="Arial" w:cs="Arial"/>
        </w:rPr>
        <w:t>.  Normal</w:t>
      </w:r>
      <w:proofErr w:type="gramEnd"/>
      <w:r w:rsidRPr="00C339C7">
        <w:rPr>
          <w:rFonts w:ascii="Arial" w:hAnsi="Arial" w:cs="Arial"/>
        </w:rPr>
        <w:t xml:space="preserve"> development.  In H. Kaplan &amp; B. Sadock (Eds.), </w:t>
      </w:r>
      <w:r w:rsidRPr="00C339C7">
        <w:rPr>
          <w:rFonts w:ascii="Arial" w:hAnsi="Arial" w:cs="Arial"/>
          <w:u w:val="single"/>
        </w:rPr>
        <w:t>Comprehensive Textbook of Psychiatry</w:t>
      </w:r>
      <w:r w:rsidRPr="00C339C7">
        <w:rPr>
          <w:rFonts w:ascii="Arial" w:hAnsi="Arial" w:cs="Arial"/>
        </w:rPr>
        <w:t xml:space="preserve">, Vol. 2, (pp. 2154-2160).  Baltimore: </w:t>
      </w:r>
      <w:r w:rsidRPr="00C339C7">
        <w:rPr>
          <w:rFonts w:ascii="Arial" w:hAnsi="Arial" w:cs="Arial"/>
        </w:rPr>
        <w:lastRenderedPageBreak/>
        <w:t>Williams and Wilkins.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36.</w:t>
      </w:r>
      <w:r w:rsidRPr="00C339C7">
        <w:rPr>
          <w:rFonts w:ascii="Arial" w:hAnsi="Arial" w:cs="Arial"/>
        </w:rPr>
        <w:tab/>
        <w:t>Klin A &amp; Volkmar F.  (1995)</w:t>
      </w:r>
      <w:proofErr w:type="gramStart"/>
      <w:r w:rsidRPr="00C339C7">
        <w:rPr>
          <w:rFonts w:ascii="Arial" w:hAnsi="Arial" w:cs="Arial"/>
        </w:rPr>
        <w:t>.  Autism</w:t>
      </w:r>
      <w:proofErr w:type="gramEnd"/>
      <w:r w:rsidRPr="00C339C7">
        <w:rPr>
          <w:rFonts w:ascii="Arial" w:hAnsi="Arial" w:cs="Arial"/>
        </w:rPr>
        <w:t xml:space="preserve"> and the pervasive developmental disorders.  </w:t>
      </w:r>
      <w:r w:rsidRPr="00C339C7">
        <w:rPr>
          <w:rFonts w:ascii="Arial" w:hAnsi="Arial" w:cs="Arial"/>
          <w:u w:val="single"/>
        </w:rPr>
        <w:t>Child and Adolescent Psychiatric Clinics of North America</w:t>
      </w:r>
      <w:r w:rsidRPr="00C339C7">
        <w:rPr>
          <w:rFonts w:ascii="Arial" w:hAnsi="Arial" w:cs="Arial"/>
        </w:rPr>
        <w:t xml:space="preserve">, Vol. 4 (pp. 617-630). </w:t>
      </w:r>
      <w:r w:rsidRPr="00C339C7">
        <w:rPr>
          <w:rFonts w:ascii="Arial" w:hAnsi="Arial" w:cs="Arial"/>
        </w:rPr>
        <w:tab/>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37.</w:t>
      </w:r>
      <w:r w:rsidRPr="00C339C7">
        <w:rPr>
          <w:rFonts w:ascii="Arial" w:hAnsi="Arial" w:cs="Arial"/>
        </w:rPr>
        <w:tab/>
        <w:t>Cohen D., &amp; Volkmar F.  (1996)</w:t>
      </w:r>
      <w:proofErr w:type="gramStart"/>
      <w:r w:rsidRPr="00C339C7">
        <w:rPr>
          <w:rFonts w:ascii="Arial" w:hAnsi="Arial" w:cs="Arial"/>
        </w:rPr>
        <w:t>.  Issues</w:t>
      </w:r>
      <w:proofErr w:type="gramEnd"/>
      <w:r w:rsidRPr="00C339C7">
        <w:rPr>
          <w:rFonts w:ascii="Arial" w:hAnsi="Arial" w:cs="Arial"/>
        </w:rPr>
        <w:t xml:space="preserve"> for research.  In F. Volkmar (Ed.), </w:t>
      </w:r>
      <w:r w:rsidRPr="00C339C7">
        <w:rPr>
          <w:rFonts w:ascii="Arial" w:hAnsi="Arial" w:cs="Arial"/>
          <w:u w:val="single"/>
        </w:rPr>
        <w:t>Childhood Psychoses and Pervasive Developmental Disorders</w:t>
      </w:r>
      <w:r w:rsidRPr="00C339C7">
        <w:rPr>
          <w:rFonts w:ascii="Arial" w:hAnsi="Arial" w:cs="Arial"/>
        </w:rPr>
        <w:t xml:space="preserve"> (pp. 249-286).  Washington: American Psychiatric Association Press.</w:t>
      </w:r>
    </w:p>
    <w:p w:rsidR="00A365CE" w:rsidRDefault="00A365CE">
      <w:pPr>
        <w:widowControl/>
        <w:autoSpaceDE/>
        <w:autoSpaceDN/>
        <w:adjustRightInd/>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38.</w:t>
      </w:r>
      <w:r w:rsidRPr="00C339C7">
        <w:rPr>
          <w:rFonts w:ascii="Arial" w:hAnsi="Arial" w:cs="Arial"/>
        </w:rPr>
        <w:tab/>
        <w:t>Volkmar, F., Klin, A., Marans, W., McDougle, C.  (1996)</w:t>
      </w:r>
      <w:proofErr w:type="gramStart"/>
      <w:r w:rsidRPr="00C339C7">
        <w:rPr>
          <w:rFonts w:ascii="Arial" w:hAnsi="Arial" w:cs="Arial"/>
        </w:rPr>
        <w:t>.  Autistic</w:t>
      </w:r>
      <w:proofErr w:type="gramEnd"/>
      <w:r w:rsidRPr="00C339C7">
        <w:rPr>
          <w:rFonts w:ascii="Arial" w:hAnsi="Arial" w:cs="Arial"/>
        </w:rPr>
        <w:t xml:space="preserve"> disorder.  In F. Volkmar (Ed.), </w:t>
      </w:r>
      <w:r w:rsidRPr="00C339C7">
        <w:rPr>
          <w:rFonts w:ascii="Arial" w:hAnsi="Arial" w:cs="Arial"/>
          <w:u w:val="single"/>
        </w:rPr>
        <w:t>Psychoses and Pervasive Developmental Disorders in Childhood and Adolescence</w:t>
      </w:r>
      <w:r w:rsidRPr="00C339C7">
        <w:rPr>
          <w:rFonts w:ascii="Arial" w:hAnsi="Arial" w:cs="Arial"/>
        </w:rPr>
        <w:t xml:space="preserve"> (pp. 129-190).  Washington: American Psychiatric Association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39.</w:t>
      </w:r>
      <w:r w:rsidRPr="00C339C7">
        <w:rPr>
          <w:rFonts w:ascii="Arial" w:hAnsi="Arial" w:cs="Arial"/>
        </w:rPr>
        <w:tab/>
        <w:t>Volkmar, F.  (1996)</w:t>
      </w:r>
      <w:proofErr w:type="gramStart"/>
      <w:r w:rsidRPr="00C339C7">
        <w:rPr>
          <w:rFonts w:ascii="Arial" w:hAnsi="Arial" w:cs="Arial"/>
        </w:rPr>
        <w:t>.  The</w:t>
      </w:r>
      <w:proofErr w:type="gramEnd"/>
      <w:r w:rsidRPr="00C339C7">
        <w:rPr>
          <w:rFonts w:ascii="Arial" w:hAnsi="Arial" w:cs="Arial"/>
        </w:rPr>
        <w:t xml:space="preserve"> "disintegrative" disorders.  In F. Volkmar (Ed.), </w:t>
      </w:r>
      <w:r w:rsidRPr="00C339C7">
        <w:rPr>
          <w:rFonts w:ascii="Arial" w:hAnsi="Arial" w:cs="Arial"/>
          <w:u w:val="single"/>
        </w:rPr>
        <w:t>Childhood Psychoses and Pervasive Developmental Disorders</w:t>
      </w:r>
      <w:r w:rsidRPr="00C339C7">
        <w:rPr>
          <w:rFonts w:ascii="Arial" w:hAnsi="Arial" w:cs="Arial"/>
        </w:rPr>
        <w:t xml:space="preserve"> (pp. 223-248).  Washington: American Psychiatric Association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40.</w:t>
      </w:r>
      <w:r w:rsidRPr="00C339C7">
        <w:rPr>
          <w:rFonts w:ascii="Arial" w:hAnsi="Arial" w:cs="Arial"/>
        </w:rPr>
        <w:tab/>
        <w:t>Volkmar, F.  (1996)</w:t>
      </w:r>
      <w:proofErr w:type="gramStart"/>
      <w:r w:rsidRPr="00C339C7">
        <w:rPr>
          <w:rFonts w:ascii="Arial" w:hAnsi="Arial" w:cs="Arial"/>
        </w:rPr>
        <w:t>.  Childhood</w:t>
      </w:r>
      <w:proofErr w:type="gramEnd"/>
      <w:r w:rsidRPr="00C339C7">
        <w:rPr>
          <w:rFonts w:ascii="Arial" w:hAnsi="Arial" w:cs="Arial"/>
        </w:rPr>
        <w:t xml:space="preserve"> schizophrenia.  In W.T. Boyce &amp; J.P. Shonkoff (Eds.),   </w:t>
      </w:r>
      <w:r w:rsidRPr="00C339C7">
        <w:rPr>
          <w:rFonts w:ascii="Arial" w:hAnsi="Arial" w:cs="Arial"/>
          <w:u w:val="single"/>
        </w:rPr>
        <w:t>Rudolph's Pediatrics</w:t>
      </w:r>
      <w:r w:rsidRPr="00C339C7">
        <w:rPr>
          <w:rFonts w:ascii="Arial" w:hAnsi="Arial" w:cs="Arial"/>
        </w:rPr>
        <w:t xml:space="preserve">, 20th edition (pp. 177-178).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u w:val="single"/>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41. </w:t>
      </w:r>
      <w:r w:rsidRPr="00C339C7">
        <w:rPr>
          <w:rFonts w:ascii="Arial" w:hAnsi="Arial" w:cs="Arial"/>
        </w:rPr>
        <w:tab/>
        <w:t>Carter, A., Gillham, J., Sparrow, S. &amp; Volkmar, F.  (1996)</w:t>
      </w:r>
      <w:proofErr w:type="gramStart"/>
      <w:r w:rsidRPr="00C339C7">
        <w:rPr>
          <w:rFonts w:ascii="Arial" w:hAnsi="Arial" w:cs="Arial"/>
        </w:rPr>
        <w:t>.  Adaptive</w:t>
      </w:r>
      <w:proofErr w:type="gramEnd"/>
      <w:r w:rsidRPr="00C339C7">
        <w:rPr>
          <w:rFonts w:ascii="Arial" w:hAnsi="Arial" w:cs="Arial"/>
        </w:rPr>
        <w:t xml:space="preserve"> behavior in autism.  </w:t>
      </w:r>
      <w:r w:rsidRPr="00C339C7">
        <w:rPr>
          <w:rFonts w:ascii="Arial" w:hAnsi="Arial" w:cs="Arial"/>
          <w:u w:val="single"/>
        </w:rPr>
        <w:t>Child and Adolescent Psychiatry Clinics of North America</w:t>
      </w:r>
      <w:r w:rsidRPr="00C339C7">
        <w:rPr>
          <w:rFonts w:ascii="Arial" w:hAnsi="Arial" w:cs="Arial"/>
        </w:rPr>
        <w:t xml:space="preserve">, Vol. 5 (pp. 945-962).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42. </w:t>
      </w:r>
      <w:r w:rsidRPr="00C339C7">
        <w:rPr>
          <w:rFonts w:ascii="Arial" w:hAnsi="Arial" w:cs="Arial"/>
        </w:rPr>
        <w:tab/>
        <w:t>Volkmar, Fred R. Klin, A., Marans, W., &amp; Cohen, D.  (1996)</w:t>
      </w:r>
      <w:proofErr w:type="gramStart"/>
      <w:r w:rsidRPr="00C339C7">
        <w:rPr>
          <w:rFonts w:ascii="Arial" w:hAnsi="Arial" w:cs="Arial"/>
        </w:rPr>
        <w:t>.  The</w:t>
      </w:r>
      <w:proofErr w:type="gramEnd"/>
      <w:r w:rsidRPr="00C339C7">
        <w:rPr>
          <w:rFonts w:ascii="Arial" w:hAnsi="Arial" w:cs="Arial"/>
        </w:rPr>
        <w:t xml:space="preserve"> pervasive developmental disorders: Diagnosis and assessment.  </w:t>
      </w:r>
      <w:proofErr w:type="gramStart"/>
      <w:r w:rsidRPr="00C339C7">
        <w:rPr>
          <w:rFonts w:ascii="Arial" w:hAnsi="Arial" w:cs="Arial"/>
        </w:rPr>
        <w:t>In ?????</w:t>
      </w:r>
      <w:proofErr w:type="gramEnd"/>
      <w:r w:rsidRPr="00C339C7">
        <w:rPr>
          <w:rFonts w:ascii="Arial" w:hAnsi="Arial" w:cs="Arial"/>
        </w:rPr>
        <w:t xml:space="preserve"> (Ed.), </w:t>
      </w:r>
      <w:r w:rsidRPr="00C339C7">
        <w:rPr>
          <w:rFonts w:ascii="Arial" w:hAnsi="Arial" w:cs="Arial"/>
          <w:u w:val="single"/>
        </w:rPr>
        <w:t>Child and Adolescent Psychiatry Clinics of North America</w:t>
      </w:r>
      <w:r w:rsidRPr="00C339C7">
        <w:rPr>
          <w:rFonts w:ascii="Arial" w:hAnsi="Arial" w:cs="Arial"/>
        </w:rPr>
        <w:t>, Vol. 5 (pp. 963-978).  PUB DATA.</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43. </w:t>
      </w:r>
      <w:r w:rsidRPr="00C339C7">
        <w:rPr>
          <w:rFonts w:ascii="Arial" w:hAnsi="Arial" w:cs="Arial"/>
        </w:rPr>
        <w:tab/>
        <w:t>Volkmar, F.  (1996)</w:t>
      </w:r>
      <w:proofErr w:type="gramStart"/>
      <w:r w:rsidRPr="00C339C7">
        <w:rPr>
          <w:rFonts w:ascii="Arial" w:hAnsi="Arial" w:cs="Arial"/>
        </w:rPr>
        <w:t>.  Classification</w:t>
      </w:r>
      <w:proofErr w:type="gramEnd"/>
      <w:r w:rsidRPr="00C339C7">
        <w:rPr>
          <w:rFonts w:ascii="Arial" w:hAnsi="Arial" w:cs="Arial"/>
        </w:rPr>
        <w:t xml:space="preserve"> in child and adolescent psychiatry.  In M. Lewis (Ed.), </w:t>
      </w:r>
      <w:r w:rsidRPr="00C339C7">
        <w:rPr>
          <w:rFonts w:ascii="Arial" w:hAnsi="Arial" w:cs="Arial"/>
          <w:u w:val="single"/>
        </w:rPr>
        <w:t>Chapter in Child and Adolescent Psychiatry: A Comprehensive Textbook, 2nd Edition</w:t>
      </w:r>
      <w:r w:rsidRPr="00C339C7">
        <w:rPr>
          <w:rFonts w:ascii="Arial" w:hAnsi="Arial" w:cs="Arial"/>
        </w:rPr>
        <w:t xml:space="preserve"> (pp. 417-422).  Williams &amp; Wilkins, Baltimore.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44.</w:t>
      </w:r>
      <w:r w:rsidRPr="00C339C7">
        <w:rPr>
          <w:rFonts w:ascii="Arial" w:hAnsi="Arial" w:cs="Arial"/>
        </w:rPr>
        <w:tab/>
        <w:t xml:space="preserve">Volkmar, F. (1996).  Autism and the pervasive developmental disorders.  In M. Lewis (Ed.), </w:t>
      </w:r>
      <w:r w:rsidRPr="00C339C7">
        <w:rPr>
          <w:rFonts w:ascii="Arial" w:hAnsi="Arial" w:cs="Arial"/>
          <w:u w:val="single"/>
        </w:rPr>
        <w:t>Child and Adolescent Psychiatry: A Comprehensive Textbook, 2nd Edition</w:t>
      </w:r>
      <w:r w:rsidRPr="00C339C7">
        <w:rPr>
          <w:rFonts w:ascii="Arial" w:hAnsi="Arial" w:cs="Arial"/>
        </w:rPr>
        <w:t xml:space="preserve"> (pp. 489-197).  Williams &amp; Wilkins, Baltimore.</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45.</w:t>
      </w:r>
      <w:r w:rsidRPr="00C339C7">
        <w:rPr>
          <w:rFonts w:ascii="Arial" w:hAnsi="Arial" w:cs="Arial"/>
        </w:rPr>
        <w:tab/>
        <w:t>Volkmar, F.  (1996)</w:t>
      </w:r>
      <w:proofErr w:type="gramStart"/>
      <w:r w:rsidRPr="00C339C7">
        <w:rPr>
          <w:rFonts w:ascii="Arial" w:hAnsi="Arial" w:cs="Arial"/>
        </w:rPr>
        <w:t>.  Childhood</w:t>
      </w:r>
      <w:proofErr w:type="gramEnd"/>
      <w:r w:rsidRPr="00C339C7">
        <w:rPr>
          <w:rFonts w:ascii="Arial" w:hAnsi="Arial" w:cs="Arial"/>
        </w:rPr>
        <w:t xml:space="preserve"> schizophrenia.  In M. Lewis (Ed.), </w:t>
      </w:r>
      <w:r w:rsidRPr="00C339C7">
        <w:rPr>
          <w:rFonts w:ascii="Arial" w:hAnsi="Arial" w:cs="Arial"/>
          <w:u w:val="single"/>
        </w:rPr>
        <w:t>Child and Adolescent Psychiatry: A Comprehensive Textbook, 2nd Edition</w:t>
      </w:r>
      <w:r w:rsidRPr="00C339C7">
        <w:rPr>
          <w:rFonts w:ascii="Arial" w:hAnsi="Arial" w:cs="Arial"/>
        </w:rPr>
        <w:t xml:space="preserve"> (pp. 629-635).  Williams &amp; Wilkins, Baltimore.</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46.</w:t>
      </w:r>
      <w:r w:rsidRPr="00C339C7">
        <w:rPr>
          <w:rFonts w:ascii="Arial" w:hAnsi="Arial" w:cs="Arial"/>
        </w:rPr>
        <w:tab/>
        <w:t>Volkmar, F. &amp; Mayes, L.  (1997)</w:t>
      </w:r>
      <w:proofErr w:type="gramStart"/>
      <w:r w:rsidRPr="00C339C7">
        <w:rPr>
          <w:rFonts w:ascii="Arial" w:hAnsi="Arial" w:cs="Arial"/>
        </w:rPr>
        <w:t>.  Eating</w:t>
      </w:r>
      <w:proofErr w:type="gramEnd"/>
      <w:r w:rsidRPr="00C339C7">
        <w:rPr>
          <w:rFonts w:ascii="Arial" w:hAnsi="Arial" w:cs="Arial"/>
        </w:rPr>
        <w:t xml:space="preserve">/feeding disorders of childhood.  In A. </w:t>
      </w:r>
      <w:r w:rsidRPr="00C339C7">
        <w:rPr>
          <w:rFonts w:ascii="Arial" w:hAnsi="Arial" w:cs="Arial"/>
        </w:rPr>
        <w:lastRenderedPageBreak/>
        <w:t xml:space="preserve">Frances (Ed.), </w:t>
      </w:r>
      <w:r w:rsidRPr="00C339C7">
        <w:rPr>
          <w:rFonts w:ascii="Arial" w:hAnsi="Arial" w:cs="Arial"/>
          <w:u w:val="single"/>
        </w:rPr>
        <w:t>DSM</w:t>
      </w:r>
      <w:r w:rsidRPr="00C339C7">
        <w:rPr>
          <w:rFonts w:ascii="Arial" w:hAnsi="Arial" w:cs="Arial"/>
          <w:u w:val="single"/>
        </w:rPr>
        <w:noBreakHyphen/>
        <w:t>IV Source Book</w:t>
      </w:r>
      <w:r w:rsidRPr="00C339C7">
        <w:rPr>
          <w:rFonts w:ascii="Arial" w:hAnsi="Arial" w:cs="Arial"/>
        </w:rPr>
        <w:t>, Vol. 3, (pp. 211-220).  Washington: APA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47.</w:t>
      </w:r>
      <w:r w:rsidRPr="00C339C7">
        <w:rPr>
          <w:rFonts w:ascii="Arial" w:hAnsi="Arial" w:cs="Arial"/>
        </w:rPr>
        <w:tab/>
        <w:t>Volkmar, F.  (1997)</w:t>
      </w:r>
      <w:proofErr w:type="gramStart"/>
      <w:r w:rsidRPr="00C339C7">
        <w:rPr>
          <w:rFonts w:ascii="Arial" w:hAnsi="Arial" w:cs="Arial"/>
        </w:rPr>
        <w:t>.  Attachment</w:t>
      </w:r>
      <w:proofErr w:type="gramEnd"/>
      <w:r w:rsidRPr="00C339C7">
        <w:rPr>
          <w:rFonts w:ascii="Arial" w:hAnsi="Arial" w:cs="Arial"/>
        </w:rPr>
        <w:t xml:space="preserve"> disorders.  In A. Frances (Ed.), </w:t>
      </w:r>
      <w:r w:rsidRPr="00C339C7">
        <w:rPr>
          <w:rFonts w:ascii="Arial" w:hAnsi="Arial" w:cs="Arial"/>
          <w:u w:val="single"/>
        </w:rPr>
        <w:t>DSM</w:t>
      </w:r>
      <w:r w:rsidRPr="00C339C7">
        <w:rPr>
          <w:rFonts w:ascii="Arial" w:hAnsi="Arial" w:cs="Arial"/>
          <w:u w:val="single"/>
        </w:rPr>
        <w:noBreakHyphen/>
        <w:t>IV Source Book</w:t>
      </w:r>
      <w:r w:rsidRPr="00C339C7">
        <w:rPr>
          <w:rFonts w:ascii="Arial" w:hAnsi="Arial" w:cs="Arial"/>
        </w:rPr>
        <w:t>, Vol. 3, (pp. 155-164).  Washington: APA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28268E" w:rsidRDefault="00E11310" w:rsidP="00944756">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48.</w:t>
      </w:r>
      <w:r w:rsidRPr="00C339C7">
        <w:rPr>
          <w:rFonts w:ascii="Arial" w:hAnsi="Arial" w:cs="Arial"/>
        </w:rPr>
        <w:tab/>
        <w:t>Volkmar, F. &amp; Carter, A.  (1997)</w:t>
      </w:r>
      <w:proofErr w:type="gramStart"/>
      <w:r w:rsidRPr="00C339C7">
        <w:rPr>
          <w:rFonts w:ascii="Arial" w:hAnsi="Arial" w:cs="Arial"/>
        </w:rPr>
        <w:t>.  Sibling</w:t>
      </w:r>
      <w:proofErr w:type="gramEnd"/>
      <w:r w:rsidRPr="00C339C7">
        <w:rPr>
          <w:rFonts w:ascii="Arial" w:hAnsi="Arial" w:cs="Arial"/>
        </w:rPr>
        <w:t xml:space="preserve"> rivalry.  In A. Frances (Ed.), </w:t>
      </w:r>
      <w:r w:rsidRPr="00C339C7">
        <w:rPr>
          <w:rFonts w:ascii="Arial" w:hAnsi="Arial" w:cs="Arial"/>
          <w:u w:val="single"/>
        </w:rPr>
        <w:t>DSM</w:t>
      </w:r>
      <w:r w:rsidRPr="00C339C7">
        <w:rPr>
          <w:rFonts w:ascii="Arial" w:hAnsi="Arial" w:cs="Arial"/>
          <w:u w:val="single"/>
        </w:rPr>
        <w:noBreakHyphen/>
        <w:t>IV Source Book</w:t>
      </w:r>
      <w:r w:rsidRPr="00C339C7">
        <w:rPr>
          <w:rFonts w:ascii="Arial" w:hAnsi="Arial" w:cs="Arial"/>
        </w:rPr>
        <w:t>, Vol. 3, (pp. 327-334).  Washington: APA Press.</w:t>
      </w:r>
    </w:p>
    <w:p w:rsidR="00944756" w:rsidRDefault="00944756" w:rsidP="00944756">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49.</w:t>
      </w:r>
      <w:r w:rsidRPr="00C339C7">
        <w:rPr>
          <w:rFonts w:ascii="Arial" w:hAnsi="Arial" w:cs="Arial"/>
        </w:rPr>
        <w:tab/>
        <w:t>Volkmar, F., Klin, A., &amp; Cohen, D.  (1997)</w:t>
      </w:r>
      <w:proofErr w:type="gramStart"/>
      <w:r w:rsidRPr="00C339C7">
        <w:rPr>
          <w:rFonts w:ascii="Arial" w:hAnsi="Arial" w:cs="Arial"/>
        </w:rPr>
        <w:t>.  Issues</w:t>
      </w:r>
      <w:proofErr w:type="gramEnd"/>
      <w:r w:rsidRPr="00C339C7">
        <w:rPr>
          <w:rFonts w:ascii="Arial" w:hAnsi="Arial" w:cs="Arial"/>
        </w:rPr>
        <w:t xml:space="preserve"> in the classification of autism and pervasive developmental disorders.  In D. Cohen &amp; Volkmar, F. (Eds.), </w:t>
      </w:r>
      <w:r w:rsidRPr="00C339C7">
        <w:rPr>
          <w:rFonts w:ascii="Arial" w:hAnsi="Arial" w:cs="Arial"/>
          <w:u w:val="single"/>
        </w:rPr>
        <w:t>Autism and Pervasive Developmental Disorders: 2nd edition</w:t>
      </w:r>
      <w:r w:rsidRPr="00C339C7">
        <w:rPr>
          <w:rFonts w:ascii="Arial" w:hAnsi="Arial" w:cs="Arial"/>
        </w:rPr>
        <w:t xml:space="preserve"> (pp. 5-40).  New York: Wiley.</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E11310" w:rsidRPr="00C339C7" w:rsidSect="00CE2647">
          <w:type w:val="continuous"/>
          <w:pgSz w:w="12240" w:h="15840"/>
          <w:pgMar w:top="2130" w:right="1440" w:bottom="1440" w:left="1440" w:header="1080" w:footer="1440" w:gutter="0"/>
          <w:cols w:space="720"/>
          <w:noEndnote/>
        </w:sect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50.</w:t>
      </w:r>
      <w:r w:rsidRPr="00C339C7">
        <w:rPr>
          <w:rFonts w:ascii="Arial" w:hAnsi="Arial" w:cs="Arial"/>
        </w:rPr>
        <w:tab/>
        <w:t>Klin A., &amp; Volkmar F.  (1997)</w:t>
      </w:r>
      <w:proofErr w:type="gramStart"/>
      <w:r w:rsidRPr="00C339C7">
        <w:rPr>
          <w:rFonts w:ascii="Arial" w:hAnsi="Arial" w:cs="Arial"/>
        </w:rPr>
        <w:t>.  The</w:t>
      </w:r>
      <w:proofErr w:type="gramEnd"/>
      <w:r w:rsidRPr="00C339C7">
        <w:rPr>
          <w:rFonts w:ascii="Arial" w:hAnsi="Arial" w:cs="Arial"/>
        </w:rPr>
        <w:t xml:space="preserve"> pervasive developmental disorders: nosology and profiles of development.  In S. Luthar, J. Burack, D. Cicchetti, &amp; J. Wiesz (Eds.), </w:t>
      </w:r>
      <w:r w:rsidRPr="00C339C7">
        <w:rPr>
          <w:rFonts w:ascii="Arial" w:hAnsi="Arial" w:cs="Arial"/>
          <w:u w:val="single"/>
        </w:rPr>
        <w:t>Developmental Perspectives on Risk and Psychopathology</w:t>
      </w:r>
      <w:r w:rsidRPr="00C339C7">
        <w:rPr>
          <w:rFonts w:ascii="Arial" w:hAnsi="Arial" w:cs="Arial"/>
        </w:rPr>
        <w:t xml:space="preserve"> (pp. 208-226).  Cambridge University Press: Cambridge.</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u w:val="single"/>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51.</w:t>
      </w:r>
      <w:r w:rsidRPr="00C339C7">
        <w:rPr>
          <w:rFonts w:ascii="Arial" w:hAnsi="Arial" w:cs="Arial"/>
        </w:rPr>
        <w:tab/>
        <w:t>Volkmar, F., Klin, A., Marans, W., &amp; Cohen, D.  (1997)</w:t>
      </w:r>
      <w:proofErr w:type="gramStart"/>
      <w:r w:rsidRPr="00C339C7">
        <w:rPr>
          <w:rFonts w:ascii="Arial" w:hAnsi="Arial" w:cs="Arial"/>
        </w:rPr>
        <w:t>.  Childhood</w:t>
      </w:r>
      <w:proofErr w:type="gramEnd"/>
      <w:r w:rsidRPr="00C339C7">
        <w:rPr>
          <w:rFonts w:ascii="Arial" w:hAnsi="Arial" w:cs="Arial"/>
        </w:rPr>
        <w:t xml:space="preserve"> disintegrative disorder.  In D.J. Cohen &amp; F. Volkmar (Eds), </w:t>
      </w:r>
      <w:r w:rsidRPr="00C339C7">
        <w:rPr>
          <w:rFonts w:ascii="Arial" w:hAnsi="Arial" w:cs="Arial"/>
          <w:u w:val="single"/>
        </w:rPr>
        <w:t>Autism and Pervasive Developmental Disorders: 2nd edition</w:t>
      </w:r>
      <w:r w:rsidRPr="00C339C7">
        <w:rPr>
          <w:rFonts w:ascii="Arial" w:hAnsi="Arial" w:cs="Arial"/>
        </w:rPr>
        <w:t xml:space="preserve"> (pp. 47-59).  New York: Wiley.</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52.</w:t>
      </w:r>
      <w:r w:rsidRPr="00C339C7">
        <w:rPr>
          <w:rFonts w:ascii="Arial" w:hAnsi="Arial" w:cs="Arial"/>
        </w:rPr>
        <w:tab/>
        <w:t>Dykens, E &amp; Volkmar F.  (1997)</w:t>
      </w:r>
      <w:proofErr w:type="gramStart"/>
      <w:r w:rsidRPr="00C339C7">
        <w:rPr>
          <w:rFonts w:ascii="Arial" w:hAnsi="Arial" w:cs="Arial"/>
        </w:rPr>
        <w:t>.  Medical</w:t>
      </w:r>
      <w:proofErr w:type="gramEnd"/>
      <w:r w:rsidRPr="00C339C7">
        <w:rPr>
          <w:rFonts w:ascii="Arial" w:hAnsi="Arial" w:cs="Arial"/>
        </w:rPr>
        <w:t xml:space="preserve"> conditions in autism.  In D.J. Cohen &amp; F. Volkmar (Eds.), </w:t>
      </w:r>
      <w:r w:rsidRPr="00C339C7">
        <w:rPr>
          <w:rFonts w:ascii="Arial" w:hAnsi="Arial" w:cs="Arial"/>
          <w:u w:val="single"/>
        </w:rPr>
        <w:t>Autism and Pervasive Developmental Disorders: 2nd edition</w:t>
      </w:r>
      <w:r w:rsidRPr="00C339C7">
        <w:rPr>
          <w:rFonts w:ascii="Arial" w:hAnsi="Arial" w:cs="Arial"/>
        </w:rPr>
        <w:t xml:space="preserve"> (388-410).  New York: Wiley, pp. 388-410, 1997.</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53.</w:t>
      </w:r>
      <w:r w:rsidRPr="00C339C7">
        <w:rPr>
          <w:rFonts w:ascii="Arial" w:hAnsi="Arial" w:cs="Arial"/>
        </w:rPr>
        <w:tab/>
        <w:t>Klin, A. &amp; Volkmar F.  (1997)</w:t>
      </w:r>
      <w:proofErr w:type="gramStart"/>
      <w:r w:rsidRPr="00C339C7">
        <w:rPr>
          <w:rFonts w:ascii="Arial" w:hAnsi="Arial" w:cs="Arial"/>
        </w:rPr>
        <w:t>.  Asperger’s</w:t>
      </w:r>
      <w:proofErr w:type="gramEnd"/>
      <w:r w:rsidRPr="00C339C7">
        <w:rPr>
          <w:rFonts w:ascii="Arial" w:hAnsi="Arial" w:cs="Arial"/>
        </w:rPr>
        <w:t xml:space="preserve"> syndrome.  In D.J. Cohen &amp; F. Volkmar (Eds.), </w:t>
      </w:r>
      <w:r w:rsidRPr="00C339C7">
        <w:rPr>
          <w:rFonts w:ascii="Arial" w:hAnsi="Arial" w:cs="Arial"/>
          <w:u w:val="single"/>
        </w:rPr>
        <w:t>Handbook of Autism and Pervasive Developmental Disorders: 2nd edition</w:t>
      </w:r>
      <w:r w:rsidRPr="00C339C7">
        <w:rPr>
          <w:rFonts w:ascii="Arial" w:hAnsi="Arial" w:cs="Arial"/>
        </w:rPr>
        <w:t xml:space="preserve"> (pp. 94-122).  New York: Wiley.</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54.</w:t>
      </w:r>
      <w:r w:rsidRPr="00C339C7">
        <w:rPr>
          <w:rFonts w:ascii="Arial" w:hAnsi="Arial" w:cs="Arial"/>
        </w:rPr>
        <w:tab/>
        <w:t>Volkmar F., Grossman, J., Klin, A., &amp; Carter, A.  (1997)</w:t>
      </w:r>
      <w:proofErr w:type="gramStart"/>
      <w:r w:rsidRPr="00C339C7">
        <w:rPr>
          <w:rFonts w:ascii="Arial" w:hAnsi="Arial" w:cs="Arial"/>
        </w:rPr>
        <w:t>.  Social</w:t>
      </w:r>
      <w:proofErr w:type="gramEnd"/>
      <w:r w:rsidRPr="00C339C7">
        <w:rPr>
          <w:rFonts w:ascii="Arial" w:hAnsi="Arial" w:cs="Arial"/>
        </w:rPr>
        <w:t xml:space="preserve"> development.  In D.J. Cohen &amp; F. Volkmar (Eds.), </w:t>
      </w:r>
      <w:r w:rsidRPr="00C339C7">
        <w:rPr>
          <w:rFonts w:ascii="Arial" w:hAnsi="Arial" w:cs="Arial"/>
          <w:u w:val="single"/>
        </w:rPr>
        <w:t>Autism and Pervasive Developmental Disorders: 2nd edition</w:t>
      </w:r>
      <w:r w:rsidRPr="00C339C7">
        <w:rPr>
          <w:rFonts w:ascii="Arial" w:hAnsi="Arial" w:cs="Arial"/>
        </w:rPr>
        <w:t xml:space="preserve"> (pp. 173-194).  New York: Wiley.</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55.</w:t>
      </w:r>
      <w:r w:rsidRPr="00C339C7">
        <w:rPr>
          <w:rFonts w:ascii="Arial" w:hAnsi="Arial" w:cs="Arial"/>
        </w:rPr>
        <w:tab/>
        <w:t>Klin, A., Carter, A., Volkmar, F., Cohen, D., Marans, W., Sparrow, S.  (1997)</w:t>
      </w:r>
      <w:proofErr w:type="gramStart"/>
      <w:r w:rsidRPr="00C339C7">
        <w:rPr>
          <w:rFonts w:ascii="Arial" w:hAnsi="Arial" w:cs="Arial"/>
        </w:rPr>
        <w:t>.  Assessment</w:t>
      </w:r>
      <w:proofErr w:type="gramEnd"/>
      <w:r w:rsidRPr="00C339C7">
        <w:rPr>
          <w:rFonts w:ascii="Arial" w:hAnsi="Arial" w:cs="Arial"/>
        </w:rPr>
        <w:t xml:space="preserve"> issues in children with autism.  In D. J. Cohen &amp; F. Volkmar (Eds.), </w:t>
      </w:r>
      <w:r w:rsidRPr="00C339C7">
        <w:rPr>
          <w:rFonts w:ascii="Arial" w:hAnsi="Arial" w:cs="Arial"/>
          <w:u w:val="single"/>
        </w:rPr>
        <w:t>Autism and Pervasive Developmental Disorders: 2nd edition</w:t>
      </w:r>
      <w:r w:rsidRPr="00C339C7">
        <w:rPr>
          <w:rFonts w:ascii="Arial" w:hAnsi="Arial" w:cs="Arial"/>
        </w:rPr>
        <w:t xml:space="preserve"> (pp. 411-418).  New York: Wiley, pp. 411-418, 1997.</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56.</w:t>
      </w:r>
      <w:r w:rsidRPr="00C339C7">
        <w:rPr>
          <w:rFonts w:ascii="Arial" w:hAnsi="Arial" w:cs="Arial"/>
        </w:rPr>
        <w:tab/>
        <w:t>Volkmar, F. &amp; Woolston, J.  (1997)</w:t>
      </w:r>
      <w:proofErr w:type="gramStart"/>
      <w:r w:rsidRPr="00C339C7">
        <w:rPr>
          <w:rFonts w:ascii="Arial" w:hAnsi="Arial" w:cs="Arial"/>
        </w:rPr>
        <w:t>.  Comorbidity</w:t>
      </w:r>
      <w:proofErr w:type="gramEnd"/>
      <w:r w:rsidRPr="00C339C7">
        <w:rPr>
          <w:rFonts w:ascii="Arial" w:hAnsi="Arial" w:cs="Arial"/>
        </w:rPr>
        <w:t xml:space="preserve"> of psychiatric disorders in children and adolescents.  In S. Wexler (Ed.), </w:t>
      </w:r>
      <w:r w:rsidRPr="00C339C7">
        <w:rPr>
          <w:rFonts w:ascii="Arial" w:hAnsi="Arial" w:cs="Arial"/>
          <w:u w:val="single"/>
        </w:rPr>
        <w:t>Comorbidity in Psychiatry</w:t>
      </w:r>
      <w:r w:rsidRPr="00C339C7">
        <w:rPr>
          <w:rFonts w:ascii="Arial" w:hAnsi="Arial" w:cs="Arial"/>
        </w:rPr>
        <w:t xml:space="preserve"> (pp. 307-</w:t>
      </w:r>
      <w:r w:rsidRPr="00C339C7">
        <w:rPr>
          <w:rFonts w:ascii="Arial" w:hAnsi="Arial" w:cs="Arial"/>
        </w:rPr>
        <w:lastRenderedPageBreak/>
        <w:t>322).  New York, Wiley.</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60333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57.</w:t>
      </w:r>
      <w:r w:rsidRPr="00C339C7">
        <w:rPr>
          <w:rFonts w:ascii="Arial" w:hAnsi="Arial" w:cs="Arial"/>
        </w:rPr>
        <w:tab/>
        <w:t>Volkmar, F.  (1997)</w:t>
      </w:r>
      <w:proofErr w:type="gramStart"/>
      <w:r w:rsidRPr="00C339C7">
        <w:rPr>
          <w:rFonts w:ascii="Arial" w:hAnsi="Arial" w:cs="Arial"/>
        </w:rPr>
        <w:t>.  Attachment</w:t>
      </w:r>
      <w:proofErr w:type="gramEnd"/>
      <w:r w:rsidRPr="00C339C7">
        <w:rPr>
          <w:rFonts w:ascii="Arial" w:hAnsi="Arial" w:cs="Arial"/>
        </w:rPr>
        <w:t xml:space="preserve"> disorders.  In A. Frances (Ed.), </w:t>
      </w:r>
      <w:r w:rsidRPr="00C339C7">
        <w:rPr>
          <w:rFonts w:ascii="Arial" w:hAnsi="Arial" w:cs="Arial"/>
          <w:u w:val="single"/>
        </w:rPr>
        <w:t>DSM</w:t>
      </w:r>
      <w:r w:rsidRPr="00C339C7">
        <w:rPr>
          <w:rFonts w:ascii="Arial" w:hAnsi="Arial" w:cs="Arial"/>
          <w:u w:val="single"/>
        </w:rPr>
        <w:noBreakHyphen/>
        <w:t>IV Source Book</w:t>
      </w:r>
      <w:r w:rsidRPr="00C339C7">
        <w:rPr>
          <w:rFonts w:ascii="Arial" w:hAnsi="Arial" w:cs="Arial"/>
        </w:rPr>
        <w:t>, Vol. 3 (pp. 155-164).  Washington: APA Press.</w:t>
      </w:r>
    </w:p>
    <w:p w:rsidR="00944756" w:rsidRDefault="00944756">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28268E" w:rsidRDefault="00E11310" w:rsidP="00944756">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58.</w:t>
      </w:r>
      <w:r w:rsidRPr="00C339C7">
        <w:rPr>
          <w:rFonts w:ascii="Arial" w:hAnsi="Arial" w:cs="Arial"/>
        </w:rPr>
        <w:tab/>
        <w:t>Volkmar, F. &amp; Klin, A.  (1998)</w:t>
      </w:r>
      <w:proofErr w:type="gramStart"/>
      <w:r w:rsidRPr="00C339C7">
        <w:rPr>
          <w:rFonts w:ascii="Arial" w:hAnsi="Arial" w:cs="Arial"/>
        </w:rPr>
        <w:t>.  Nonautistic</w:t>
      </w:r>
      <w:proofErr w:type="gramEnd"/>
      <w:r w:rsidRPr="00C339C7">
        <w:rPr>
          <w:rFonts w:ascii="Arial" w:hAnsi="Arial" w:cs="Arial"/>
        </w:rPr>
        <w:t xml:space="preserve"> pervasive developmental disorders.  In C.E. Coffey, R.A. Brumback, &amp; J. McCracken (Eds.), </w:t>
      </w:r>
      <w:r w:rsidRPr="00C339C7">
        <w:rPr>
          <w:rFonts w:ascii="Arial" w:hAnsi="Arial" w:cs="Arial"/>
          <w:u w:val="single"/>
        </w:rPr>
        <w:t>Textbook of Pediatric Neuropsychiatry</w:t>
      </w:r>
      <w:r w:rsidRPr="00C339C7">
        <w:rPr>
          <w:rFonts w:ascii="Arial" w:hAnsi="Arial" w:cs="Arial"/>
        </w:rPr>
        <w:t xml:space="preserve"> (pp. 429-448).   American Psychiatric Press.</w:t>
      </w:r>
    </w:p>
    <w:p w:rsidR="00944756" w:rsidRDefault="00944756" w:rsidP="00944756">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59.</w:t>
      </w:r>
      <w:r w:rsidRPr="00C339C7">
        <w:rPr>
          <w:rFonts w:ascii="Arial" w:hAnsi="Arial" w:cs="Arial"/>
        </w:rPr>
        <w:tab/>
        <w:t>Volkmar, F. &amp; Klin, A.  (1998)</w:t>
      </w:r>
      <w:proofErr w:type="gramStart"/>
      <w:r w:rsidRPr="00C339C7">
        <w:rPr>
          <w:rFonts w:ascii="Arial" w:hAnsi="Arial" w:cs="Arial"/>
        </w:rPr>
        <w:t>.  Asperger</w:t>
      </w:r>
      <w:proofErr w:type="gramEnd"/>
      <w:r w:rsidRPr="00C339C7">
        <w:rPr>
          <w:rFonts w:ascii="Arial" w:hAnsi="Arial" w:cs="Arial"/>
        </w:rPr>
        <w:t xml:space="preserve"> syndrome and nonverbal learning disability.  In E. Schopler &amp; G.B. Mesibov (Eds.), </w:t>
      </w:r>
      <w:r w:rsidRPr="00C339C7">
        <w:rPr>
          <w:rFonts w:ascii="Arial" w:hAnsi="Arial" w:cs="Arial"/>
          <w:u w:val="single"/>
        </w:rPr>
        <w:t>Asperger Syndrome or High Functioning Autism</w:t>
      </w:r>
      <w:r w:rsidRPr="00C339C7">
        <w:rPr>
          <w:rFonts w:ascii="Arial" w:hAnsi="Arial" w:cs="Arial"/>
        </w:rPr>
        <w:t xml:space="preserve">.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60. </w:t>
      </w:r>
      <w:r w:rsidRPr="00C339C7">
        <w:rPr>
          <w:rFonts w:ascii="Arial" w:hAnsi="Arial" w:cs="Arial"/>
        </w:rPr>
        <w:tab/>
        <w:t>Volkmar, F.  (1998)</w:t>
      </w:r>
      <w:proofErr w:type="gramStart"/>
      <w:r w:rsidRPr="00C339C7">
        <w:rPr>
          <w:rFonts w:ascii="Arial" w:hAnsi="Arial" w:cs="Arial"/>
        </w:rPr>
        <w:t>.  Forward</w:t>
      </w:r>
      <w:proofErr w:type="gramEnd"/>
      <w:r w:rsidRPr="00C339C7">
        <w:rPr>
          <w:rFonts w:ascii="Arial" w:hAnsi="Arial" w:cs="Arial"/>
        </w:rPr>
        <w:t xml:space="preserve">.  In R.A. Catalano (Ed.), </w:t>
      </w:r>
      <w:r w:rsidRPr="00C339C7">
        <w:rPr>
          <w:rFonts w:ascii="Arial" w:hAnsi="Arial" w:cs="Arial"/>
          <w:u w:val="single"/>
        </w:rPr>
        <w:t>Quest for a Cure: Families Coping with Late Onset Autism</w:t>
      </w:r>
      <w:r w:rsidRPr="00C339C7">
        <w:rPr>
          <w:rFonts w:ascii="Arial" w:hAnsi="Arial" w:cs="Arial"/>
        </w:rPr>
        <w:t xml:space="preserve"> (pp. ix-xiii).  New York: Plenum.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E11310" w:rsidRPr="00C339C7" w:rsidSect="00CE2647">
          <w:headerReference w:type="default" r:id="rId11"/>
          <w:type w:val="continuous"/>
          <w:pgSz w:w="12240" w:h="15840"/>
          <w:pgMar w:top="1875" w:right="1440" w:bottom="1440" w:left="1440" w:header="990" w:footer="1440" w:gutter="0"/>
          <w:cols w:space="720"/>
          <w:noEndnote/>
        </w:sect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61.</w:t>
      </w:r>
      <w:r w:rsidRPr="00C339C7">
        <w:rPr>
          <w:rFonts w:ascii="Arial" w:hAnsi="Arial" w:cs="Arial"/>
        </w:rPr>
        <w:tab/>
        <w:t>Volkmar, F. &amp; Lord, C.  (1998)</w:t>
      </w:r>
      <w:proofErr w:type="gramStart"/>
      <w:r w:rsidRPr="00C339C7">
        <w:rPr>
          <w:rFonts w:ascii="Arial" w:hAnsi="Arial" w:cs="Arial"/>
        </w:rPr>
        <w:t>.  Diagnosis</w:t>
      </w:r>
      <w:proofErr w:type="gramEnd"/>
      <w:r w:rsidRPr="00C339C7">
        <w:rPr>
          <w:rFonts w:ascii="Arial" w:hAnsi="Arial" w:cs="Arial"/>
        </w:rPr>
        <w:t xml:space="preserve"> and definition of autism and other pervasive developmental disorders.  In Volkmar, F. (Ed.), </w:t>
      </w:r>
      <w:r w:rsidRPr="00C339C7">
        <w:rPr>
          <w:rFonts w:ascii="Arial" w:hAnsi="Arial" w:cs="Arial"/>
          <w:u w:val="single"/>
        </w:rPr>
        <w:t>Autism and Pervasive Developmental Disorders</w:t>
      </w:r>
      <w:r w:rsidRPr="00C339C7">
        <w:rPr>
          <w:rFonts w:ascii="Arial" w:hAnsi="Arial" w:cs="Arial"/>
        </w:rPr>
        <w:t xml:space="preserve"> (pp. 1-31).  Cambridge: Cambridge University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62.</w:t>
      </w:r>
      <w:r w:rsidRPr="00C339C7">
        <w:rPr>
          <w:rFonts w:ascii="Arial" w:hAnsi="Arial" w:cs="Arial"/>
        </w:rPr>
        <w:tab/>
        <w:t>Klin, A., &amp; Volkmar, F.  (1999)</w:t>
      </w:r>
      <w:proofErr w:type="gramStart"/>
      <w:r w:rsidRPr="00C339C7">
        <w:rPr>
          <w:rFonts w:ascii="Arial" w:hAnsi="Arial" w:cs="Arial"/>
        </w:rPr>
        <w:t>.  Autism</w:t>
      </w:r>
      <w:proofErr w:type="gramEnd"/>
      <w:r w:rsidRPr="00C339C7">
        <w:rPr>
          <w:rFonts w:ascii="Arial" w:hAnsi="Arial" w:cs="Arial"/>
        </w:rPr>
        <w:t xml:space="preserve"> and other pervasive developmental disorders.  In S. Goldstein &amp; C. Reynolds (Eds.</w:t>
      </w:r>
      <w:proofErr w:type="gramStart"/>
      <w:r w:rsidRPr="00C339C7">
        <w:rPr>
          <w:rFonts w:ascii="Arial" w:hAnsi="Arial" w:cs="Arial"/>
        </w:rPr>
        <w:t>)m</w:t>
      </w:r>
      <w:proofErr w:type="gramEnd"/>
      <w:r w:rsidRPr="00C339C7">
        <w:rPr>
          <w:rFonts w:ascii="Arial" w:hAnsi="Arial" w:cs="Arial"/>
        </w:rPr>
        <w:t xml:space="preserve"> </w:t>
      </w:r>
      <w:r w:rsidRPr="00C339C7">
        <w:rPr>
          <w:rFonts w:ascii="Arial" w:hAnsi="Arial" w:cs="Arial"/>
          <w:u w:val="single"/>
        </w:rPr>
        <w:t>Handbook of Neurodevelopmental and Genetic Disorders in Children</w:t>
      </w:r>
      <w:r w:rsidRPr="00C339C7">
        <w:rPr>
          <w:rFonts w:ascii="Arial" w:hAnsi="Arial" w:cs="Arial"/>
        </w:rPr>
        <w:t xml:space="preserve"> (pp. 247).  New York: Guilford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63.  </w:t>
      </w:r>
      <w:r w:rsidRPr="00C339C7">
        <w:rPr>
          <w:rFonts w:ascii="Arial" w:hAnsi="Arial" w:cs="Arial"/>
        </w:rPr>
        <w:tab/>
        <w:t>Volkmar, F. &amp; Marans, W.  (1999)</w:t>
      </w:r>
      <w:proofErr w:type="gramStart"/>
      <w:r w:rsidRPr="00C339C7">
        <w:rPr>
          <w:rFonts w:ascii="Arial" w:hAnsi="Arial" w:cs="Arial"/>
        </w:rPr>
        <w:t>.  Measures</w:t>
      </w:r>
      <w:proofErr w:type="gramEnd"/>
      <w:r w:rsidRPr="00C339C7">
        <w:rPr>
          <w:rFonts w:ascii="Arial" w:hAnsi="Arial" w:cs="Arial"/>
        </w:rPr>
        <w:t xml:space="preserve"> for assessing pervasive developmental and communication.  In D. Shaffer, C. Lucas, &amp; J. Richters (Eds.), </w:t>
      </w:r>
      <w:r w:rsidRPr="00C339C7">
        <w:rPr>
          <w:rFonts w:ascii="Arial" w:hAnsi="Arial" w:cs="Arial"/>
          <w:u w:val="single"/>
        </w:rPr>
        <w:t>Diagnostic Assessment in Child &amp; Adolescent Psychopathology</w:t>
      </w:r>
      <w:r w:rsidRPr="00C339C7">
        <w:rPr>
          <w:rFonts w:ascii="Arial" w:hAnsi="Arial" w:cs="Arial"/>
        </w:rPr>
        <w:t xml:space="preserve"> (pp. 167-205).  New York: Guilford.</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firstLine="432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64.</w:t>
      </w:r>
      <w:r w:rsidRPr="00C339C7">
        <w:rPr>
          <w:rFonts w:ascii="Arial" w:hAnsi="Arial" w:cs="Arial"/>
        </w:rPr>
        <w:tab/>
        <w:t>Patzer, D. &amp; Volkmar, F.  (1999)</w:t>
      </w:r>
      <w:proofErr w:type="gramStart"/>
      <w:r w:rsidRPr="00C339C7">
        <w:rPr>
          <w:rFonts w:ascii="Arial" w:hAnsi="Arial" w:cs="Arial"/>
        </w:rPr>
        <w:t>.  Neurobiology</w:t>
      </w:r>
      <w:proofErr w:type="gramEnd"/>
      <w:r w:rsidRPr="00C339C7">
        <w:rPr>
          <w:rFonts w:ascii="Arial" w:hAnsi="Arial" w:cs="Arial"/>
        </w:rPr>
        <w:t xml:space="preserve"> of autism and the pervasive developmental disorders.  </w:t>
      </w:r>
      <w:proofErr w:type="gramStart"/>
      <w:r w:rsidRPr="00C339C7">
        <w:rPr>
          <w:rFonts w:ascii="Arial" w:hAnsi="Arial" w:cs="Arial"/>
        </w:rPr>
        <w:t>In  D</w:t>
      </w:r>
      <w:proofErr w:type="gramEnd"/>
      <w:r w:rsidRPr="00C339C7">
        <w:rPr>
          <w:rFonts w:ascii="Arial" w:hAnsi="Arial" w:cs="Arial"/>
        </w:rPr>
        <w:t xml:space="preserve">. Charney, J. Leckman, &amp; S. Bunney (Eds.), </w:t>
      </w:r>
      <w:r w:rsidRPr="00C339C7">
        <w:rPr>
          <w:rFonts w:ascii="Arial" w:hAnsi="Arial" w:cs="Arial"/>
          <w:u w:val="single"/>
        </w:rPr>
        <w:t>Neurobiology of Psychiatric Disorders</w:t>
      </w:r>
      <w:r w:rsidRPr="00C339C7">
        <w:rPr>
          <w:rFonts w:ascii="Arial" w:hAnsi="Arial" w:cs="Arial"/>
        </w:rPr>
        <w:t xml:space="preserve"> (pp. 761-778).  Oxford: Oxford University Press.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65.</w:t>
      </w:r>
      <w:r w:rsidRPr="00C339C7">
        <w:rPr>
          <w:rFonts w:ascii="Arial" w:hAnsi="Arial" w:cs="Arial"/>
        </w:rPr>
        <w:tab/>
        <w:t>Volkmar, F., &amp; Klin, A.  (2000)</w:t>
      </w:r>
      <w:proofErr w:type="gramStart"/>
      <w:r w:rsidRPr="00C339C7">
        <w:rPr>
          <w:rFonts w:ascii="Arial" w:hAnsi="Arial" w:cs="Arial"/>
        </w:rPr>
        <w:t>.  Pervasive</w:t>
      </w:r>
      <w:proofErr w:type="gramEnd"/>
      <w:r w:rsidRPr="00C339C7">
        <w:rPr>
          <w:rFonts w:ascii="Arial" w:hAnsi="Arial" w:cs="Arial"/>
        </w:rPr>
        <w:t xml:space="preserve"> developmental disorders.  In B.J. Sadock &amp; V.S. Sadock (Eds.), </w:t>
      </w:r>
      <w:r w:rsidRPr="00C339C7">
        <w:rPr>
          <w:rFonts w:ascii="Arial" w:hAnsi="Arial" w:cs="Arial"/>
          <w:u w:val="single"/>
        </w:rPr>
        <w:t>Comprehensive Textbook of Psychiatry</w:t>
      </w:r>
      <w:r w:rsidRPr="00C339C7">
        <w:rPr>
          <w:rFonts w:ascii="Arial" w:hAnsi="Arial" w:cs="Arial"/>
        </w:rPr>
        <w:t xml:space="preserve"> (pp. 2659-2678).  Baltimore: Williams and Wilkins.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66. </w:t>
      </w:r>
      <w:r w:rsidRPr="00C339C7">
        <w:rPr>
          <w:rFonts w:ascii="Arial" w:hAnsi="Arial" w:cs="Arial"/>
        </w:rPr>
        <w:tab/>
        <w:t>Koenig, K.</w:t>
      </w:r>
      <w:proofErr w:type="gramStart"/>
      <w:r w:rsidRPr="00C339C7">
        <w:rPr>
          <w:rFonts w:ascii="Arial" w:hAnsi="Arial" w:cs="Arial"/>
        </w:rPr>
        <w:t>,  Rubin</w:t>
      </w:r>
      <w:proofErr w:type="gramEnd"/>
      <w:r w:rsidRPr="00C339C7">
        <w:rPr>
          <w:rFonts w:ascii="Arial" w:hAnsi="Arial" w:cs="Arial"/>
        </w:rPr>
        <w:t>, E.,  Klin, A. &amp; Volkmar, F.  (2000)</w:t>
      </w:r>
      <w:proofErr w:type="gramStart"/>
      <w:r w:rsidRPr="00C339C7">
        <w:rPr>
          <w:rFonts w:ascii="Arial" w:hAnsi="Arial" w:cs="Arial"/>
        </w:rPr>
        <w:t>.  Autism</w:t>
      </w:r>
      <w:proofErr w:type="gramEnd"/>
      <w:r w:rsidRPr="00C339C7">
        <w:rPr>
          <w:rFonts w:ascii="Arial" w:hAnsi="Arial" w:cs="Arial"/>
        </w:rPr>
        <w:t xml:space="preserve"> and the pervasive developmental disorders.  In C. Zeanah (Ed.), </w:t>
      </w:r>
      <w:r w:rsidRPr="00C339C7">
        <w:rPr>
          <w:rFonts w:ascii="Arial" w:hAnsi="Arial" w:cs="Arial"/>
          <w:u w:val="single"/>
        </w:rPr>
        <w:t>Handbook of Infant Mental Health, 2</w:t>
      </w:r>
      <w:r w:rsidRPr="00C339C7">
        <w:rPr>
          <w:rFonts w:ascii="Arial" w:hAnsi="Arial" w:cs="Arial"/>
          <w:u w:val="single"/>
          <w:vertAlign w:val="superscript"/>
        </w:rPr>
        <w:t>nd</w:t>
      </w:r>
      <w:r w:rsidRPr="00C339C7">
        <w:rPr>
          <w:rFonts w:ascii="Arial" w:hAnsi="Arial" w:cs="Arial"/>
          <w:u w:val="single"/>
        </w:rPr>
        <w:t xml:space="preserve"> Edition </w:t>
      </w:r>
      <w:r w:rsidRPr="00C339C7">
        <w:rPr>
          <w:rFonts w:ascii="Arial" w:hAnsi="Arial" w:cs="Arial"/>
        </w:rPr>
        <w:t>(pp. 1298-1310).  Guilford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944756" w:rsidRDefault="00E11310" w:rsidP="0060333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67.</w:t>
      </w:r>
      <w:r w:rsidRPr="00C339C7">
        <w:rPr>
          <w:rFonts w:ascii="Arial" w:hAnsi="Arial" w:cs="Arial"/>
        </w:rPr>
        <w:tab/>
        <w:t>Volkmar, F.  (2000)</w:t>
      </w:r>
      <w:proofErr w:type="gramStart"/>
      <w:r w:rsidRPr="00C339C7">
        <w:rPr>
          <w:rFonts w:ascii="Arial" w:hAnsi="Arial" w:cs="Arial"/>
        </w:rPr>
        <w:t>.  Medical</w:t>
      </w:r>
      <w:proofErr w:type="gramEnd"/>
      <w:r w:rsidRPr="00C339C7">
        <w:rPr>
          <w:rFonts w:ascii="Arial" w:hAnsi="Arial" w:cs="Arial"/>
        </w:rPr>
        <w:t xml:space="preserve"> care of autistic individuals.  In M.D. Powers (Ed.), </w:t>
      </w:r>
      <w:r w:rsidRPr="00C339C7">
        <w:rPr>
          <w:rFonts w:ascii="Arial" w:hAnsi="Arial" w:cs="Arial"/>
          <w:u w:val="single"/>
        </w:rPr>
        <w:t>Children With Autism: A Parent's Guide, 2</w:t>
      </w:r>
      <w:r w:rsidRPr="00C339C7">
        <w:rPr>
          <w:rFonts w:ascii="Arial" w:hAnsi="Arial" w:cs="Arial"/>
          <w:u w:val="single"/>
          <w:vertAlign w:val="superscript"/>
        </w:rPr>
        <w:t>nd</w:t>
      </w:r>
      <w:r w:rsidRPr="00C339C7">
        <w:rPr>
          <w:rFonts w:ascii="Arial" w:hAnsi="Arial" w:cs="Arial"/>
          <w:u w:val="single"/>
        </w:rPr>
        <w:t xml:space="preserve"> Edition</w:t>
      </w:r>
      <w:r w:rsidRPr="00C339C7">
        <w:rPr>
          <w:rFonts w:ascii="Arial" w:hAnsi="Arial" w:cs="Arial"/>
        </w:rPr>
        <w:t>. (</w:t>
      </w:r>
      <w:proofErr w:type="gramStart"/>
      <w:r w:rsidRPr="00C339C7">
        <w:rPr>
          <w:rFonts w:ascii="Arial" w:hAnsi="Arial" w:cs="Arial"/>
        </w:rPr>
        <w:t>pp.67-90</w:t>
      </w:r>
      <w:proofErr w:type="gramEnd"/>
      <w:r w:rsidRPr="00C339C7">
        <w:rPr>
          <w:rFonts w:ascii="Arial" w:hAnsi="Arial" w:cs="Arial"/>
        </w:rPr>
        <w:t>) Baltimore: Woodbine Publishing.</w:t>
      </w:r>
    </w:p>
    <w:p w:rsidR="00944756" w:rsidRDefault="00944756">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68. </w:t>
      </w:r>
      <w:r w:rsidRPr="00C339C7">
        <w:rPr>
          <w:rFonts w:ascii="Arial" w:hAnsi="Arial" w:cs="Arial"/>
        </w:rPr>
        <w:tab/>
        <w:t>Martin, C., Patzer, D., &amp; Volkmar, F.  (2000)</w:t>
      </w:r>
      <w:proofErr w:type="gramStart"/>
      <w:r w:rsidRPr="00C339C7">
        <w:rPr>
          <w:rFonts w:ascii="Arial" w:hAnsi="Arial" w:cs="Arial"/>
        </w:rPr>
        <w:t>.  Psychopharmacology</w:t>
      </w:r>
      <w:proofErr w:type="gramEnd"/>
      <w:r w:rsidRPr="00C339C7">
        <w:rPr>
          <w:rFonts w:ascii="Arial" w:hAnsi="Arial" w:cs="Arial"/>
        </w:rPr>
        <w:t xml:space="preserve">.  In A. Klin, S. Sparrow, and F. Volkmar (Eds.), </w:t>
      </w:r>
      <w:r w:rsidRPr="00C339C7">
        <w:rPr>
          <w:rFonts w:ascii="Arial" w:hAnsi="Arial" w:cs="Arial"/>
          <w:u w:val="single"/>
        </w:rPr>
        <w:t>Asperger’s Disorder</w:t>
      </w:r>
      <w:r w:rsidRPr="00C339C7">
        <w:rPr>
          <w:rFonts w:ascii="Arial" w:hAnsi="Arial" w:cs="Arial"/>
        </w:rPr>
        <w:t xml:space="preserve"> (pp. 210-230).  New York: Guilford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69. </w:t>
      </w:r>
      <w:r w:rsidRPr="00C339C7">
        <w:rPr>
          <w:rFonts w:ascii="Arial" w:hAnsi="Arial" w:cs="Arial"/>
        </w:rPr>
        <w:tab/>
        <w:t>Klin, A., &amp; Volkmar, F.  (2000). Treatment.  In A. Klin, S. Sparrow, &amp; F. Volkmar (Eds.)</w:t>
      </w:r>
      <w:proofErr w:type="gramStart"/>
      <w:r w:rsidRPr="00C339C7">
        <w:rPr>
          <w:rFonts w:ascii="Arial" w:hAnsi="Arial" w:cs="Arial"/>
        </w:rPr>
        <w:t xml:space="preserve">,  </w:t>
      </w:r>
      <w:r w:rsidRPr="00C339C7">
        <w:rPr>
          <w:rFonts w:ascii="Arial" w:hAnsi="Arial" w:cs="Arial"/>
          <w:u w:val="single"/>
        </w:rPr>
        <w:t>Asperger’s</w:t>
      </w:r>
      <w:proofErr w:type="gramEnd"/>
      <w:r w:rsidRPr="00C339C7">
        <w:rPr>
          <w:rFonts w:ascii="Arial" w:hAnsi="Arial" w:cs="Arial"/>
          <w:u w:val="single"/>
        </w:rPr>
        <w:t xml:space="preserve"> Disorder</w:t>
      </w:r>
      <w:r w:rsidRPr="00C339C7">
        <w:rPr>
          <w:rFonts w:ascii="Arial" w:hAnsi="Arial" w:cs="Arial"/>
        </w:rPr>
        <w:t xml:space="preserve"> (pp. 340-366).  New York: Guilford Press.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70. </w:t>
      </w:r>
      <w:r w:rsidRPr="00C339C7">
        <w:rPr>
          <w:rFonts w:ascii="Arial" w:hAnsi="Arial" w:cs="Arial"/>
        </w:rPr>
        <w:tab/>
        <w:t>Volkmar, F. &amp; Klin, A.  (2000)</w:t>
      </w:r>
      <w:proofErr w:type="gramStart"/>
      <w:r w:rsidRPr="00C339C7">
        <w:rPr>
          <w:rFonts w:ascii="Arial" w:hAnsi="Arial" w:cs="Arial"/>
        </w:rPr>
        <w:t>.  Diagnostic</w:t>
      </w:r>
      <w:proofErr w:type="gramEnd"/>
      <w:r w:rsidRPr="00C339C7">
        <w:rPr>
          <w:rFonts w:ascii="Arial" w:hAnsi="Arial" w:cs="Arial"/>
        </w:rPr>
        <w:t xml:space="preserve"> issues. In A. Klin, S. Sparrow, &amp; F. Volkmar (Eds.), </w:t>
      </w:r>
      <w:r w:rsidRPr="00C339C7">
        <w:rPr>
          <w:rFonts w:ascii="Arial" w:hAnsi="Arial" w:cs="Arial"/>
          <w:u w:val="single"/>
        </w:rPr>
        <w:t>Asperger’s Disorder</w:t>
      </w:r>
      <w:r w:rsidRPr="00C339C7">
        <w:rPr>
          <w:rFonts w:ascii="Arial" w:hAnsi="Arial" w:cs="Arial"/>
        </w:rPr>
        <w:t xml:space="preserve"> (pp. 21-71).  New York: Guilford Press.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71.</w:t>
      </w:r>
      <w:r w:rsidRPr="00C339C7">
        <w:rPr>
          <w:rFonts w:ascii="Arial" w:hAnsi="Arial" w:cs="Arial"/>
        </w:rPr>
        <w:tab/>
        <w:t>Volkmar, F.  (2000)</w:t>
      </w:r>
      <w:proofErr w:type="gramStart"/>
      <w:r w:rsidRPr="00C339C7">
        <w:rPr>
          <w:rFonts w:ascii="Arial" w:hAnsi="Arial" w:cs="Arial"/>
        </w:rPr>
        <w:t>.  Forward</w:t>
      </w:r>
      <w:proofErr w:type="gramEnd"/>
      <w:r w:rsidRPr="00C339C7">
        <w:rPr>
          <w:rFonts w:ascii="Arial" w:hAnsi="Arial" w:cs="Arial"/>
        </w:rPr>
        <w:t>.  In V. Sperry (Ed.)</w:t>
      </w:r>
      <w:proofErr w:type="gramStart"/>
      <w:r w:rsidRPr="00C339C7">
        <w:rPr>
          <w:rFonts w:ascii="Arial" w:hAnsi="Arial" w:cs="Arial"/>
        </w:rPr>
        <w:t xml:space="preserve">,  </w:t>
      </w:r>
      <w:r w:rsidRPr="00C339C7">
        <w:rPr>
          <w:rFonts w:ascii="Arial" w:hAnsi="Arial" w:cs="Arial"/>
          <w:u w:val="single"/>
        </w:rPr>
        <w:t>Fragile</w:t>
      </w:r>
      <w:proofErr w:type="gramEnd"/>
      <w:r w:rsidRPr="00C339C7">
        <w:rPr>
          <w:rFonts w:ascii="Arial" w:hAnsi="Arial" w:cs="Arial"/>
          <w:u w:val="single"/>
        </w:rPr>
        <w:t xml:space="preserve"> Success</w:t>
      </w:r>
      <w:r w:rsidRPr="00C339C7">
        <w:rPr>
          <w:rFonts w:ascii="Arial" w:hAnsi="Arial" w:cs="Arial"/>
        </w:rPr>
        <w:t>.  Brooks Publishing.</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firstLine="288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72.   </w:t>
      </w:r>
      <w:r w:rsidRPr="00C339C7">
        <w:rPr>
          <w:rFonts w:ascii="Arial" w:hAnsi="Arial" w:cs="Arial"/>
        </w:rPr>
        <w:tab/>
        <w:t>Volkmar F. &amp; Klin, A.  (2000)</w:t>
      </w:r>
      <w:proofErr w:type="gramStart"/>
      <w:r w:rsidRPr="00C339C7">
        <w:rPr>
          <w:rFonts w:ascii="Arial" w:hAnsi="Arial" w:cs="Arial"/>
        </w:rPr>
        <w:t>.  Autism</w:t>
      </w:r>
      <w:proofErr w:type="gramEnd"/>
      <w:r w:rsidRPr="00C339C7">
        <w:rPr>
          <w:rFonts w:ascii="Arial" w:hAnsi="Arial" w:cs="Arial"/>
        </w:rPr>
        <w:t xml:space="preserve"> and the pervasive developmental disorders.  In M.G. Gelder, J.J. López-Ibor</w:t>
      </w:r>
      <w:proofErr w:type="gramStart"/>
      <w:r w:rsidRPr="00C339C7">
        <w:rPr>
          <w:rFonts w:ascii="Arial" w:hAnsi="Arial" w:cs="Arial"/>
        </w:rPr>
        <w:t>,  N.C</w:t>
      </w:r>
      <w:proofErr w:type="gramEnd"/>
      <w:r w:rsidRPr="00C339C7">
        <w:rPr>
          <w:rFonts w:ascii="Arial" w:hAnsi="Arial" w:cs="Arial"/>
        </w:rPr>
        <w:t xml:space="preserve">. Andreasen (Eds.), </w:t>
      </w:r>
      <w:r w:rsidRPr="00C339C7">
        <w:rPr>
          <w:rFonts w:ascii="Arial" w:hAnsi="Arial" w:cs="Arial"/>
          <w:u w:val="single"/>
        </w:rPr>
        <w:t>New Oxford Textbook of Psychiatry</w:t>
      </w:r>
      <w:r w:rsidRPr="00C339C7">
        <w:rPr>
          <w:rFonts w:ascii="Arial" w:hAnsi="Arial" w:cs="Arial"/>
        </w:rPr>
        <w:t>, Vol. 2 (pp. 1723-1734).  Oxford: Oxford University Press.</w:t>
      </w:r>
      <w:r w:rsidRPr="00C339C7">
        <w:rPr>
          <w:rFonts w:ascii="Arial" w:hAnsi="Arial" w:cs="Arial"/>
        </w:rPr>
        <w:tab/>
      </w:r>
    </w:p>
    <w:p w:rsidR="00E11310"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603330" w:rsidRPr="00C339C7" w:rsidRDefault="0060333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603330" w:rsidRPr="00C339C7" w:rsidSect="00CE2647">
          <w:type w:val="continuous"/>
          <w:pgSz w:w="12240" w:h="15840"/>
          <w:pgMar w:top="1875" w:right="1440" w:bottom="1440" w:left="1440" w:header="990" w:footer="1440" w:gutter="0"/>
          <w:cols w:space="720"/>
          <w:noEndnote/>
        </w:sect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73.</w:t>
      </w:r>
      <w:r w:rsidRPr="00C339C7">
        <w:rPr>
          <w:rFonts w:ascii="Arial" w:hAnsi="Arial" w:cs="Arial"/>
        </w:rPr>
        <w:tab/>
        <w:t>Klin, A., Sparrow, S., Marans, W., Carter, A., &amp; Volkmar F.  (2000)</w:t>
      </w:r>
      <w:proofErr w:type="gramStart"/>
      <w:r w:rsidRPr="00C339C7">
        <w:rPr>
          <w:rFonts w:ascii="Arial" w:hAnsi="Arial" w:cs="Arial"/>
        </w:rPr>
        <w:t>.  Assessment</w:t>
      </w:r>
      <w:proofErr w:type="gramEnd"/>
      <w:r w:rsidRPr="00C339C7">
        <w:rPr>
          <w:rFonts w:ascii="Arial" w:hAnsi="Arial" w:cs="Arial"/>
        </w:rPr>
        <w:t xml:space="preserve"> issues in children  with asperger syndrome.  In A. Klin, F. Volkmar, &amp; S. Sparrow (Eds.), </w:t>
      </w:r>
      <w:r w:rsidRPr="00C339C7">
        <w:rPr>
          <w:rFonts w:ascii="Arial" w:hAnsi="Arial" w:cs="Arial"/>
          <w:u w:val="single"/>
        </w:rPr>
        <w:t>Asperger’s Disorder</w:t>
      </w:r>
      <w:r w:rsidRPr="00C339C7">
        <w:rPr>
          <w:rFonts w:ascii="Arial" w:hAnsi="Arial" w:cs="Arial"/>
        </w:rPr>
        <w:t xml:space="preserve"> (pp. 309-339).  New York: Guilford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74.</w:t>
      </w:r>
      <w:r w:rsidRPr="00C339C7">
        <w:rPr>
          <w:rFonts w:ascii="Arial" w:hAnsi="Arial" w:cs="Arial"/>
        </w:rPr>
        <w:tab/>
        <w:t>Volkmar, F.  (2000)</w:t>
      </w:r>
      <w:proofErr w:type="gramStart"/>
      <w:r w:rsidRPr="00C339C7">
        <w:rPr>
          <w:rFonts w:ascii="Arial" w:hAnsi="Arial" w:cs="Arial"/>
        </w:rPr>
        <w:t>.  Medical</w:t>
      </w:r>
      <w:proofErr w:type="gramEnd"/>
      <w:r w:rsidRPr="00C339C7">
        <w:rPr>
          <w:rFonts w:ascii="Arial" w:hAnsi="Arial" w:cs="Arial"/>
        </w:rPr>
        <w:t xml:space="preserve"> care of autistic individuals.  In M.D. Powers (Ed.), </w:t>
      </w:r>
      <w:r w:rsidRPr="00C339C7">
        <w:rPr>
          <w:rFonts w:ascii="Arial" w:hAnsi="Arial" w:cs="Arial"/>
          <w:u w:val="single"/>
        </w:rPr>
        <w:t>Children With Autism: A Parent's Guide, 2</w:t>
      </w:r>
      <w:r w:rsidRPr="00C339C7">
        <w:rPr>
          <w:rFonts w:ascii="Arial" w:hAnsi="Arial" w:cs="Arial"/>
          <w:u w:val="single"/>
          <w:vertAlign w:val="superscript"/>
        </w:rPr>
        <w:t>nd</w:t>
      </w:r>
      <w:r w:rsidRPr="00C339C7">
        <w:rPr>
          <w:rFonts w:ascii="Arial" w:hAnsi="Arial" w:cs="Arial"/>
          <w:u w:val="single"/>
        </w:rPr>
        <w:t xml:space="preserve"> Edition</w:t>
      </w:r>
      <w:r w:rsidRPr="00C339C7">
        <w:rPr>
          <w:rFonts w:ascii="Arial" w:hAnsi="Arial" w:cs="Arial"/>
        </w:rPr>
        <w:t xml:space="preserve"> (pp. 67-90).  Baltimore: Woodbine Publishing.</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75. </w:t>
      </w:r>
      <w:r w:rsidRPr="00C339C7">
        <w:rPr>
          <w:rFonts w:ascii="Arial" w:hAnsi="Arial" w:cs="Arial"/>
        </w:rPr>
        <w:tab/>
        <w:t>Volkmar, F.  (2001)</w:t>
      </w:r>
      <w:proofErr w:type="gramStart"/>
      <w:r w:rsidRPr="00C339C7">
        <w:rPr>
          <w:rFonts w:ascii="Arial" w:hAnsi="Arial" w:cs="Arial"/>
        </w:rPr>
        <w:t>.  Childhood</w:t>
      </w:r>
      <w:proofErr w:type="gramEnd"/>
      <w:r w:rsidRPr="00C339C7">
        <w:rPr>
          <w:rFonts w:ascii="Arial" w:hAnsi="Arial" w:cs="Arial"/>
        </w:rPr>
        <w:t xml:space="preserve"> schizophrenia: Developmental aspects.  In H. Remschmidt (Ed.), </w:t>
      </w:r>
      <w:r w:rsidRPr="00C339C7">
        <w:rPr>
          <w:rFonts w:ascii="Arial" w:hAnsi="Arial" w:cs="Arial"/>
          <w:u w:val="single"/>
        </w:rPr>
        <w:t>Schizophrenia in children and adolescents: Developmental and clinical perspectives</w:t>
      </w:r>
      <w:r w:rsidRPr="00C339C7">
        <w:rPr>
          <w:rFonts w:ascii="Arial" w:hAnsi="Arial" w:cs="Arial"/>
        </w:rPr>
        <w:t xml:space="preserve"> (pp. 60-81).  Cambridge: Cambridge University Press. </w:t>
      </w:r>
      <w:r w:rsidRPr="00C339C7">
        <w:rPr>
          <w:rFonts w:ascii="Arial" w:hAnsi="Arial" w:cs="Arial"/>
        </w:rPr>
        <w:tab/>
      </w:r>
      <w:r w:rsidRPr="00C339C7">
        <w:rPr>
          <w:rFonts w:ascii="Arial" w:hAnsi="Arial" w:cs="Arial"/>
        </w:rPr>
        <w:tab/>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76.     Volkmar, F. &amp; Klin, A.  (2000)</w:t>
      </w:r>
      <w:proofErr w:type="gramStart"/>
      <w:r w:rsidRPr="00C339C7">
        <w:rPr>
          <w:rFonts w:ascii="Arial" w:hAnsi="Arial" w:cs="Arial"/>
        </w:rPr>
        <w:t>.  Asperger’s</w:t>
      </w:r>
      <w:proofErr w:type="gramEnd"/>
      <w:r w:rsidRPr="00C339C7">
        <w:rPr>
          <w:rFonts w:ascii="Arial" w:hAnsi="Arial" w:cs="Arial"/>
        </w:rPr>
        <w:t xml:space="preserve"> disorder and higher functioning autism:  Same of different?  In. L.M. Glidden (Ed.) </w:t>
      </w:r>
      <w:r w:rsidRPr="00C339C7">
        <w:rPr>
          <w:rFonts w:ascii="Arial" w:hAnsi="Arial" w:cs="Arial"/>
          <w:u w:val="single"/>
        </w:rPr>
        <w:t>International Review of Research on Mental Retardation</w:t>
      </w:r>
      <w:r w:rsidRPr="00C339C7">
        <w:rPr>
          <w:rFonts w:ascii="Arial" w:hAnsi="Arial" w:cs="Arial"/>
        </w:rPr>
        <w:t>:</w:t>
      </w:r>
      <w:r w:rsidRPr="00C339C7">
        <w:rPr>
          <w:rFonts w:ascii="Arial" w:hAnsi="Arial" w:cs="Arial"/>
          <w:u w:val="single"/>
        </w:rPr>
        <w:t xml:space="preserve"> Autism</w:t>
      </w:r>
      <w:r w:rsidRPr="00C339C7">
        <w:rPr>
          <w:rFonts w:ascii="Arial" w:hAnsi="Arial" w:cs="Arial"/>
          <w:b/>
          <w:bCs/>
          <w:u w:val="single"/>
        </w:rPr>
        <w:t>.</w:t>
      </w:r>
      <w:r w:rsidRPr="00C339C7">
        <w:rPr>
          <w:rFonts w:ascii="Arial" w:hAnsi="Arial" w:cs="Arial"/>
        </w:rPr>
        <w:t xml:space="preserve">  (pp</w:t>
      </w:r>
      <w:proofErr w:type="gramStart"/>
      <w:r w:rsidRPr="00C339C7">
        <w:rPr>
          <w:rFonts w:ascii="Arial" w:hAnsi="Arial" w:cs="Arial"/>
        </w:rPr>
        <w:t>./</w:t>
      </w:r>
      <w:proofErr w:type="gramEnd"/>
      <w:r w:rsidRPr="00C339C7">
        <w:rPr>
          <w:rFonts w:ascii="Arial" w:hAnsi="Arial" w:cs="Arial"/>
        </w:rPr>
        <w:t>83-111), San Diego: Academic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77.    </w:t>
      </w:r>
      <w:r w:rsidRPr="00C339C7">
        <w:rPr>
          <w:rFonts w:ascii="Arial" w:hAnsi="Arial" w:cs="Arial"/>
          <w:b/>
          <w:bCs/>
        </w:rPr>
        <w:t xml:space="preserve"> </w:t>
      </w:r>
      <w:r w:rsidRPr="00C339C7">
        <w:rPr>
          <w:rFonts w:ascii="Arial" w:hAnsi="Arial" w:cs="Arial"/>
        </w:rPr>
        <w:t>Volkmar, F.  (2001)</w:t>
      </w:r>
      <w:proofErr w:type="gramStart"/>
      <w:r w:rsidRPr="00C339C7">
        <w:rPr>
          <w:rFonts w:ascii="Arial" w:hAnsi="Arial" w:cs="Arial"/>
        </w:rPr>
        <w:t>.  Five</w:t>
      </w:r>
      <w:proofErr w:type="gramEnd"/>
      <w:r w:rsidRPr="00C339C7">
        <w:rPr>
          <w:rFonts w:ascii="Arial" w:hAnsi="Arial" w:cs="Arial"/>
        </w:rPr>
        <w:t xml:space="preserve"> decades of research on autism: Progress and promise.  In M. Green &amp; W. Yule (Eds.), </w:t>
      </w:r>
      <w:r w:rsidRPr="00C339C7">
        <w:rPr>
          <w:rFonts w:ascii="Arial" w:hAnsi="Arial" w:cs="Arial"/>
          <w:u w:val="single"/>
        </w:rPr>
        <w:t>Research and Innovation on the Road to Modern Child Psychiatry</w:t>
      </w:r>
      <w:r w:rsidRPr="00C339C7">
        <w:rPr>
          <w:rFonts w:ascii="Arial" w:hAnsi="Arial" w:cs="Arial"/>
        </w:rPr>
        <w:t xml:space="preserve"> (pp. 93-103).  London: Royal College of Psychiatry.</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r w:rsidRPr="00C339C7">
        <w:rPr>
          <w:rFonts w:ascii="Arial" w:hAnsi="Arial" w:cs="Arial"/>
        </w:rPr>
        <w:t xml:space="preserve">78.  </w:t>
      </w:r>
      <w:r w:rsidRPr="00C339C7">
        <w:rPr>
          <w:rFonts w:ascii="Arial" w:hAnsi="Arial" w:cs="Arial"/>
        </w:rPr>
        <w:tab/>
        <w:t>Volkmar, F. &amp; Klin, A.  (2001)</w:t>
      </w:r>
      <w:proofErr w:type="gramStart"/>
      <w:r w:rsidRPr="00C339C7">
        <w:rPr>
          <w:rFonts w:ascii="Arial" w:hAnsi="Arial" w:cs="Arial"/>
        </w:rPr>
        <w:t>.  Forward</w:t>
      </w:r>
      <w:proofErr w:type="gramEnd"/>
      <w:r w:rsidRPr="00C339C7">
        <w:rPr>
          <w:rFonts w:ascii="Arial" w:hAnsi="Arial" w:cs="Arial"/>
        </w:rPr>
        <w:t xml:space="preserve">.  In L. Wing (Ed.), </w:t>
      </w:r>
      <w:r w:rsidRPr="00C339C7">
        <w:rPr>
          <w:rFonts w:ascii="Arial" w:hAnsi="Arial" w:cs="Arial"/>
          <w:u w:val="single"/>
        </w:rPr>
        <w:t>The Autistic Spectrum: A Parent’s Guide to Understanding and Helping Your Child</w:t>
      </w:r>
      <w:r w:rsidRPr="00C339C7">
        <w:rPr>
          <w:rFonts w:ascii="Arial" w:hAnsi="Arial" w:cs="Arial"/>
        </w:rPr>
        <w:t xml:space="preserve"> (pp.  ix)</w:t>
      </w:r>
      <w:proofErr w:type="gramStart"/>
      <w:r w:rsidRPr="00C339C7">
        <w:rPr>
          <w:rFonts w:ascii="Arial" w:hAnsi="Arial" w:cs="Arial"/>
        </w:rPr>
        <w:t>.  Ulysses</w:t>
      </w:r>
      <w:proofErr w:type="gramEnd"/>
      <w:r w:rsidRPr="00C339C7">
        <w:rPr>
          <w:rFonts w:ascii="Arial" w:hAnsi="Arial" w:cs="Arial"/>
        </w:rPr>
        <w:t xml:space="preserve"> </w:t>
      </w:r>
      <w:r w:rsidRPr="00C339C7">
        <w:rPr>
          <w:rFonts w:ascii="Arial" w:hAnsi="Arial" w:cs="Arial"/>
        </w:rPr>
        <w:lastRenderedPageBreak/>
        <w:t>Press.</w:t>
      </w:r>
    </w:p>
    <w:p w:rsidR="00404FCD" w:rsidRDefault="00404FCD">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28268E">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79.</w:t>
      </w:r>
      <w:r w:rsidRPr="00C339C7">
        <w:rPr>
          <w:rFonts w:ascii="Arial" w:hAnsi="Arial" w:cs="Arial"/>
        </w:rPr>
        <w:tab/>
        <w:t>Koenig, K., Tsatsanis, K., &amp; Volkmar, F.  (2001)</w:t>
      </w:r>
      <w:proofErr w:type="gramStart"/>
      <w:r w:rsidRPr="00C339C7">
        <w:rPr>
          <w:rFonts w:ascii="Arial" w:hAnsi="Arial" w:cs="Arial"/>
        </w:rPr>
        <w:t>.  Neurobiology</w:t>
      </w:r>
      <w:proofErr w:type="gramEnd"/>
      <w:r w:rsidRPr="00C339C7">
        <w:rPr>
          <w:rFonts w:ascii="Arial" w:hAnsi="Arial" w:cs="Arial"/>
        </w:rPr>
        <w:t xml:space="preserve"> and genetics of autism:</w:t>
      </w:r>
      <w:r w:rsidR="0028268E">
        <w:rPr>
          <w:rFonts w:ascii="Arial" w:hAnsi="Arial" w:cs="Arial"/>
        </w:rPr>
        <w:t xml:space="preserve">  </w:t>
      </w:r>
      <w:r w:rsidRPr="00C339C7">
        <w:rPr>
          <w:rFonts w:ascii="Arial" w:hAnsi="Arial" w:cs="Arial"/>
        </w:rPr>
        <w:t xml:space="preserve">A developmental perspective.  In J.A. Burack, T. Charman, N. Yirmiya, &amp; P. Zelazo (Eds.), </w:t>
      </w:r>
      <w:proofErr w:type="gramStart"/>
      <w:r w:rsidRPr="00C339C7">
        <w:rPr>
          <w:rFonts w:ascii="Arial" w:hAnsi="Arial" w:cs="Arial"/>
          <w:u w:val="single"/>
        </w:rPr>
        <w:t>The</w:t>
      </w:r>
      <w:proofErr w:type="gramEnd"/>
      <w:r w:rsidRPr="00C339C7">
        <w:rPr>
          <w:rFonts w:ascii="Arial" w:hAnsi="Arial" w:cs="Arial"/>
          <w:u w:val="single"/>
        </w:rPr>
        <w:t xml:space="preserve"> Development of Autism</w:t>
      </w:r>
      <w:r w:rsidRPr="00C339C7">
        <w:rPr>
          <w:rFonts w:ascii="Arial" w:hAnsi="Arial" w:cs="Arial"/>
        </w:rPr>
        <w:t xml:space="preserve"> (pp. 81-102).  Mahwah, NJ: Lawrence Erhlbaum Associates.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80.</w:t>
      </w:r>
      <w:r w:rsidRPr="00C339C7">
        <w:rPr>
          <w:rFonts w:ascii="Arial" w:hAnsi="Arial" w:cs="Arial"/>
        </w:rPr>
        <w:tab/>
        <w:t>Volkmar F. &amp; Tsatsanis, K.  (2002)</w:t>
      </w:r>
      <w:proofErr w:type="gramStart"/>
      <w:r w:rsidRPr="00C339C7">
        <w:rPr>
          <w:rFonts w:ascii="Arial" w:hAnsi="Arial" w:cs="Arial"/>
        </w:rPr>
        <w:t>.  Psychosis</w:t>
      </w:r>
      <w:proofErr w:type="gramEnd"/>
      <w:r w:rsidRPr="00C339C7">
        <w:rPr>
          <w:rFonts w:ascii="Arial" w:hAnsi="Arial" w:cs="Arial"/>
        </w:rPr>
        <w:t xml:space="preserve"> and psychotic conditions in childhood and adolescence.  In D. Marsh &amp; M. Fristad (Eds.).  </w:t>
      </w:r>
      <w:r w:rsidRPr="00C339C7">
        <w:rPr>
          <w:rFonts w:ascii="Arial" w:hAnsi="Arial" w:cs="Arial"/>
          <w:u w:val="single"/>
        </w:rPr>
        <w:t>Handbook of Serious Emotional Disturbance in Children and Adolescents</w:t>
      </w:r>
      <w:r w:rsidRPr="00C339C7">
        <w:rPr>
          <w:rFonts w:ascii="Arial" w:hAnsi="Arial" w:cs="Arial"/>
        </w:rPr>
        <w:t xml:space="preserve"> (pp. 266-283).  New York, Wiley.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81.</w:t>
      </w:r>
      <w:r w:rsidRPr="00C339C7">
        <w:rPr>
          <w:rFonts w:ascii="Arial" w:hAnsi="Arial" w:cs="Arial"/>
        </w:rPr>
        <w:tab/>
        <w:t>Lewis, M. &amp; Volkmar, F.  (2002)</w:t>
      </w:r>
      <w:proofErr w:type="gramStart"/>
      <w:r w:rsidRPr="00C339C7">
        <w:rPr>
          <w:rFonts w:ascii="Arial" w:hAnsi="Arial" w:cs="Arial"/>
        </w:rPr>
        <w:t>.  Borderline</w:t>
      </w:r>
      <w:proofErr w:type="gramEnd"/>
      <w:r w:rsidRPr="00C339C7">
        <w:rPr>
          <w:rFonts w:ascii="Arial" w:hAnsi="Arial" w:cs="Arial"/>
        </w:rPr>
        <w:t xml:space="preserve"> disorders in Children and Adolescents.  In M. Lewis (Ed.), </w:t>
      </w:r>
      <w:r w:rsidRPr="00C339C7">
        <w:rPr>
          <w:rFonts w:ascii="Arial" w:hAnsi="Arial" w:cs="Arial"/>
          <w:u w:val="single"/>
        </w:rPr>
        <w:t>Child and Adolescent Psychiatry: A Comprehensive Textbook, 3</w:t>
      </w:r>
      <w:r w:rsidRPr="00C339C7">
        <w:rPr>
          <w:rFonts w:ascii="Arial" w:hAnsi="Arial" w:cs="Arial"/>
          <w:u w:val="single"/>
          <w:vertAlign w:val="superscript"/>
        </w:rPr>
        <w:t>rd</w:t>
      </w:r>
      <w:r w:rsidRPr="00C339C7">
        <w:rPr>
          <w:rFonts w:ascii="Arial" w:hAnsi="Arial" w:cs="Arial"/>
          <w:u w:val="single"/>
        </w:rPr>
        <w:t xml:space="preserve"> Edition</w:t>
      </w:r>
      <w:r w:rsidRPr="00C339C7">
        <w:rPr>
          <w:rFonts w:ascii="Arial" w:hAnsi="Arial" w:cs="Arial"/>
        </w:rPr>
        <w:t xml:space="preserve"> (pp. 809-804).  Williams &amp; Wilkins, Baltimore.</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82.</w:t>
      </w:r>
      <w:r w:rsidRPr="00C339C7">
        <w:rPr>
          <w:rFonts w:ascii="Arial" w:hAnsi="Arial" w:cs="Arial"/>
        </w:rPr>
        <w:tab/>
        <w:t xml:space="preserve"> Volkmar F. &amp; Tsatsanis, K.  (2002)</w:t>
      </w:r>
      <w:proofErr w:type="gramStart"/>
      <w:r w:rsidRPr="00C339C7">
        <w:rPr>
          <w:rFonts w:ascii="Arial" w:hAnsi="Arial" w:cs="Arial"/>
        </w:rPr>
        <w:t>.  Childhood</w:t>
      </w:r>
      <w:proofErr w:type="gramEnd"/>
      <w:r w:rsidRPr="00C339C7">
        <w:rPr>
          <w:rFonts w:ascii="Arial" w:hAnsi="Arial" w:cs="Arial"/>
        </w:rPr>
        <w:t xml:space="preserve"> schizophrenia,   In M. Lewis (Ed.), </w:t>
      </w:r>
      <w:r w:rsidRPr="00C339C7">
        <w:rPr>
          <w:rFonts w:ascii="Arial" w:hAnsi="Arial" w:cs="Arial"/>
          <w:u w:val="single"/>
        </w:rPr>
        <w:t>Child and Adolescent Psychiatry: A Comprehensive Textbook, 3</w:t>
      </w:r>
      <w:r w:rsidRPr="00C339C7">
        <w:rPr>
          <w:rFonts w:ascii="Arial" w:hAnsi="Arial" w:cs="Arial"/>
          <w:u w:val="single"/>
          <w:vertAlign w:val="superscript"/>
        </w:rPr>
        <w:t>rd</w:t>
      </w:r>
      <w:r w:rsidRPr="00C339C7">
        <w:rPr>
          <w:rFonts w:ascii="Arial" w:hAnsi="Arial" w:cs="Arial"/>
          <w:u w:val="single"/>
        </w:rPr>
        <w:t xml:space="preserve"> Edition</w:t>
      </w:r>
      <w:r w:rsidRPr="00C339C7">
        <w:rPr>
          <w:rFonts w:ascii="Arial" w:hAnsi="Arial" w:cs="Arial"/>
        </w:rPr>
        <w:t xml:space="preserve"> (pp. 745-754).  Williams &amp; Wilkins, Baltimore.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83.</w:t>
      </w:r>
      <w:r w:rsidRPr="00C339C7">
        <w:rPr>
          <w:rFonts w:ascii="Arial" w:hAnsi="Arial" w:cs="Arial"/>
        </w:rPr>
        <w:tab/>
        <w:t>Volkmar F.R. &amp; Dykens, E.  (2002)</w:t>
      </w:r>
      <w:proofErr w:type="gramStart"/>
      <w:r w:rsidRPr="00C339C7">
        <w:rPr>
          <w:rFonts w:ascii="Arial" w:hAnsi="Arial" w:cs="Arial"/>
        </w:rPr>
        <w:t>.  Mental</w:t>
      </w:r>
      <w:proofErr w:type="gramEnd"/>
      <w:r w:rsidRPr="00C339C7">
        <w:rPr>
          <w:rFonts w:ascii="Arial" w:hAnsi="Arial" w:cs="Arial"/>
        </w:rPr>
        <w:t xml:space="preserve"> retardation.  In M. Lewis (Ed.), </w:t>
      </w:r>
      <w:r w:rsidRPr="00C339C7">
        <w:rPr>
          <w:rFonts w:ascii="Arial" w:hAnsi="Arial" w:cs="Arial"/>
          <w:u w:val="single"/>
        </w:rPr>
        <w:t>Child and Adolescent Psychiatry: A Comprehensive Textbook, 3</w:t>
      </w:r>
      <w:r w:rsidRPr="00C339C7">
        <w:rPr>
          <w:rFonts w:ascii="Arial" w:hAnsi="Arial" w:cs="Arial"/>
          <w:u w:val="single"/>
          <w:vertAlign w:val="superscript"/>
        </w:rPr>
        <w:t>rd</w:t>
      </w:r>
      <w:r w:rsidRPr="00C339C7">
        <w:rPr>
          <w:rFonts w:ascii="Arial" w:hAnsi="Arial" w:cs="Arial"/>
          <w:u w:val="single"/>
        </w:rPr>
        <w:t xml:space="preserve"> Edition</w:t>
      </w:r>
      <w:r w:rsidRPr="00C339C7">
        <w:rPr>
          <w:rFonts w:ascii="Arial" w:hAnsi="Arial" w:cs="Arial"/>
        </w:rPr>
        <w:t xml:space="preserve"> (pp. 603-611).  Williams &amp; Wilkins, Baltimore.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E11310" w:rsidRPr="00C339C7" w:rsidSect="00CE2647">
          <w:type w:val="continuous"/>
          <w:pgSz w:w="12240" w:h="15840"/>
          <w:pgMar w:top="1695" w:right="1440" w:bottom="1440" w:left="1440" w:header="900" w:footer="1440" w:gutter="0"/>
          <w:cols w:space="720"/>
          <w:noEndnote/>
        </w:sect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84.</w:t>
      </w:r>
      <w:r w:rsidRPr="00C339C7">
        <w:rPr>
          <w:rFonts w:ascii="Arial" w:hAnsi="Arial" w:cs="Arial"/>
        </w:rPr>
        <w:tab/>
        <w:t>Richters, M. &amp;Volkmar F.  (2002)</w:t>
      </w:r>
      <w:proofErr w:type="gramStart"/>
      <w:r w:rsidRPr="00C339C7">
        <w:rPr>
          <w:rFonts w:ascii="Arial" w:hAnsi="Arial" w:cs="Arial"/>
        </w:rPr>
        <w:t>.  Reactive</w:t>
      </w:r>
      <w:proofErr w:type="gramEnd"/>
      <w:r w:rsidRPr="00C339C7">
        <w:rPr>
          <w:rFonts w:ascii="Arial" w:hAnsi="Arial" w:cs="Arial"/>
        </w:rPr>
        <w:t xml:space="preserve"> attachment disorder,   In M. Lewis (Ed.), </w:t>
      </w:r>
      <w:r w:rsidRPr="00C339C7">
        <w:rPr>
          <w:rFonts w:ascii="Arial" w:hAnsi="Arial" w:cs="Arial"/>
          <w:u w:val="single"/>
        </w:rPr>
        <w:t>Child and Adolescent Psychiatry: A Comprehensive Textbook, 3</w:t>
      </w:r>
      <w:r w:rsidRPr="00C339C7">
        <w:rPr>
          <w:rFonts w:ascii="Arial" w:hAnsi="Arial" w:cs="Arial"/>
          <w:u w:val="single"/>
          <w:vertAlign w:val="superscript"/>
        </w:rPr>
        <w:t>rd</w:t>
      </w:r>
      <w:r w:rsidRPr="00C339C7">
        <w:rPr>
          <w:rFonts w:ascii="Arial" w:hAnsi="Arial" w:cs="Arial"/>
          <w:u w:val="single"/>
        </w:rPr>
        <w:t xml:space="preserve"> Edition</w:t>
      </w:r>
      <w:r w:rsidRPr="00C339C7">
        <w:rPr>
          <w:rFonts w:ascii="Arial" w:hAnsi="Arial" w:cs="Arial"/>
        </w:rPr>
        <w:t xml:space="preserve"> (pp. 597-603).  Williams &amp; Wilkins, Baltimore.</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85.</w:t>
      </w:r>
      <w:r w:rsidRPr="00C339C7">
        <w:rPr>
          <w:rFonts w:ascii="Arial" w:hAnsi="Arial" w:cs="Arial"/>
        </w:rPr>
        <w:tab/>
        <w:t>Volkmar F.R., Lord, C., Klin, A., Cook, Ed.  (2002)</w:t>
      </w:r>
      <w:proofErr w:type="gramStart"/>
      <w:r w:rsidRPr="00C339C7">
        <w:rPr>
          <w:rFonts w:ascii="Arial" w:hAnsi="Arial" w:cs="Arial"/>
        </w:rPr>
        <w:t>.  Autism</w:t>
      </w:r>
      <w:proofErr w:type="gramEnd"/>
      <w:r w:rsidRPr="00C339C7">
        <w:rPr>
          <w:rFonts w:ascii="Arial" w:hAnsi="Arial" w:cs="Arial"/>
        </w:rPr>
        <w:t xml:space="preserve"> and the pervasive developmental disorders.  In M. Lewis, Ed., </w:t>
      </w:r>
      <w:r w:rsidRPr="00C339C7">
        <w:rPr>
          <w:rFonts w:ascii="Arial" w:hAnsi="Arial" w:cs="Arial"/>
          <w:u w:val="single"/>
        </w:rPr>
        <w:t>Child and Adolescent Psychiatry: A Comprehensive Textbook, 3</w:t>
      </w:r>
      <w:r w:rsidRPr="00C339C7">
        <w:rPr>
          <w:rFonts w:ascii="Arial" w:hAnsi="Arial" w:cs="Arial"/>
          <w:u w:val="single"/>
          <w:vertAlign w:val="superscript"/>
        </w:rPr>
        <w:t>rd</w:t>
      </w:r>
      <w:r w:rsidRPr="00C339C7">
        <w:rPr>
          <w:rFonts w:ascii="Arial" w:hAnsi="Arial" w:cs="Arial"/>
          <w:u w:val="single"/>
        </w:rPr>
        <w:t xml:space="preserve"> Edition</w:t>
      </w:r>
      <w:r w:rsidRPr="00C339C7">
        <w:rPr>
          <w:rFonts w:ascii="Arial" w:hAnsi="Arial" w:cs="Arial"/>
        </w:rPr>
        <w:t xml:space="preserve"> (pp. 587-597).  Williams &amp; Wilkins, Baltimore.</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86.</w:t>
      </w:r>
      <w:r w:rsidRPr="00C339C7">
        <w:rPr>
          <w:rFonts w:ascii="Arial" w:hAnsi="Arial" w:cs="Arial"/>
        </w:rPr>
        <w:tab/>
        <w:t>Volkmar, F.  (2002)</w:t>
      </w:r>
      <w:proofErr w:type="gramStart"/>
      <w:r w:rsidRPr="00C339C7">
        <w:rPr>
          <w:rFonts w:ascii="Arial" w:hAnsi="Arial" w:cs="Arial"/>
        </w:rPr>
        <w:t>.  Childhood</w:t>
      </w:r>
      <w:proofErr w:type="gramEnd"/>
      <w:r w:rsidRPr="00C339C7">
        <w:rPr>
          <w:rFonts w:ascii="Arial" w:hAnsi="Arial" w:cs="Arial"/>
        </w:rPr>
        <w:t xml:space="preserve"> schizophrenia.  In A. Rudolph, G. </w:t>
      </w:r>
      <w:proofErr w:type="gramStart"/>
      <w:r w:rsidRPr="00C339C7">
        <w:rPr>
          <w:rFonts w:ascii="Arial" w:hAnsi="Arial" w:cs="Arial"/>
        </w:rPr>
        <w:t>Lister ,&amp;</w:t>
      </w:r>
      <w:proofErr w:type="gramEnd"/>
      <w:r w:rsidRPr="00C339C7">
        <w:rPr>
          <w:rFonts w:ascii="Arial" w:hAnsi="Arial" w:cs="Arial"/>
        </w:rPr>
        <w:t xml:space="preserve"> M. Hosteter (Eds.), </w:t>
      </w:r>
      <w:r w:rsidRPr="00C339C7">
        <w:rPr>
          <w:rFonts w:ascii="Arial" w:hAnsi="Arial" w:cs="Arial"/>
          <w:u w:val="single"/>
        </w:rPr>
        <w:t>Rudolph's Pediatrics</w:t>
      </w:r>
      <w:r w:rsidRPr="00C339C7">
        <w:rPr>
          <w:rFonts w:ascii="Arial" w:hAnsi="Arial" w:cs="Arial"/>
        </w:rPr>
        <w:t xml:space="preserve">, 21st Edition (pp. 355).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r w:rsidRPr="00C339C7">
        <w:rPr>
          <w:rFonts w:ascii="Arial" w:hAnsi="Arial" w:cs="Arial"/>
        </w:rPr>
        <w:t>87.</w:t>
      </w:r>
      <w:r w:rsidRPr="00C339C7">
        <w:rPr>
          <w:rFonts w:ascii="Arial" w:hAnsi="Arial" w:cs="Arial"/>
        </w:rPr>
        <w:tab/>
        <w:t>Volkmar, F. &amp; Klin, A.  (2003)</w:t>
      </w:r>
      <w:proofErr w:type="gramStart"/>
      <w:r w:rsidRPr="00C339C7">
        <w:rPr>
          <w:rFonts w:ascii="Arial" w:hAnsi="Arial" w:cs="Arial"/>
        </w:rPr>
        <w:t>.  Asperger’s</w:t>
      </w:r>
      <w:proofErr w:type="gramEnd"/>
      <w:r w:rsidRPr="00C339C7">
        <w:rPr>
          <w:rFonts w:ascii="Arial" w:hAnsi="Arial" w:cs="Arial"/>
        </w:rPr>
        <w:t xml:space="preserve"> syndrome.  In M.J. Aminoff &amp; R.B. Daroff, (Eds.), </w:t>
      </w:r>
      <w:r w:rsidRPr="00C339C7">
        <w:rPr>
          <w:rFonts w:ascii="Arial" w:hAnsi="Arial" w:cs="Arial"/>
          <w:u w:val="single"/>
        </w:rPr>
        <w:t>Encyclopedia of the Neurological Sciences</w:t>
      </w:r>
      <w:r w:rsidRPr="00C339C7">
        <w:rPr>
          <w:rFonts w:ascii="Arial" w:hAnsi="Arial" w:cs="Arial"/>
        </w:rPr>
        <w:t>, Vol. 1 (pp. 248-285).  San Diego, Academic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88.</w:t>
      </w:r>
      <w:r w:rsidRPr="00C339C7">
        <w:rPr>
          <w:rFonts w:ascii="Arial" w:hAnsi="Arial" w:cs="Arial"/>
        </w:rPr>
        <w:tab/>
        <w:t>Volkmar F., Schwab-Stone, M. &amp; First, M.  (2003)</w:t>
      </w:r>
      <w:proofErr w:type="gramStart"/>
      <w:r w:rsidRPr="00C339C7">
        <w:rPr>
          <w:rFonts w:ascii="Arial" w:hAnsi="Arial" w:cs="Arial"/>
        </w:rPr>
        <w:t>.  Classification</w:t>
      </w:r>
      <w:proofErr w:type="gramEnd"/>
      <w:r w:rsidRPr="00C339C7">
        <w:rPr>
          <w:rFonts w:ascii="Arial" w:hAnsi="Arial" w:cs="Arial"/>
        </w:rPr>
        <w:t xml:space="preserve"> in child and adolescent psychiatry: Principles and issues.  In M. Lewis (Ed.</w:t>
      </w:r>
      <w:proofErr w:type="gramStart"/>
      <w:r w:rsidRPr="00C339C7">
        <w:rPr>
          <w:rFonts w:ascii="Arial" w:hAnsi="Arial" w:cs="Arial"/>
        </w:rPr>
        <w:t xml:space="preserve">)  </w:t>
      </w:r>
      <w:r w:rsidRPr="00C339C7">
        <w:rPr>
          <w:rFonts w:ascii="Arial" w:hAnsi="Arial" w:cs="Arial"/>
          <w:u w:val="single"/>
        </w:rPr>
        <w:t>Child</w:t>
      </w:r>
      <w:proofErr w:type="gramEnd"/>
      <w:r w:rsidRPr="00C339C7">
        <w:rPr>
          <w:rFonts w:ascii="Arial" w:hAnsi="Arial" w:cs="Arial"/>
          <w:u w:val="single"/>
        </w:rPr>
        <w:t xml:space="preserve"> and Adolescent Psychiatry: A Comprehensive Textbook, 3</w:t>
      </w:r>
      <w:r w:rsidRPr="00C339C7">
        <w:rPr>
          <w:rFonts w:ascii="Arial" w:hAnsi="Arial" w:cs="Arial"/>
          <w:u w:val="single"/>
          <w:vertAlign w:val="superscript"/>
        </w:rPr>
        <w:t>rd</w:t>
      </w:r>
      <w:r w:rsidRPr="00C339C7">
        <w:rPr>
          <w:rFonts w:ascii="Arial" w:hAnsi="Arial" w:cs="Arial"/>
          <w:u w:val="single"/>
        </w:rPr>
        <w:t xml:space="preserve"> Edition</w:t>
      </w:r>
      <w:r w:rsidRPr="00C339C7">
        <w:rPr>
          <w:rFonts w:ascii="Arial" w:hAnsi="Arial" w:cs="Arial"/>
        </w:rPr>
        <w:t xml:space="preserve"> (pp. 499-505).  </w:t>
      </w:r>
      <w:r w:rsidRPr="00C339C7">
        <w:rPr>
          <w:rFonts w:ascii="Arial" w:hAnsi="Arial" w:cs="Arial"/>
        </w:rPr>
        <w:lastRenderedPageBreak/>
        <w:t>Williams &amp; Wilkins, Baltimore.</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89.   </w:t>
      </w:r>
      <w:r w:rsidRPr="00C339C7">
        <w:rPr>
          <w:rFonts w:ascii="Arial" w:hAnsi="Arial" w:cs="Arial"/>
        </w:rPr>
        <w:tab/>
        <w:t>Volkmar, F.  (2003)</w:t>
      </w:r>
      <w:proofErr w:type="gramStart"/>
      <w:r w:rsidRPr="00C339C7">
        <w:rPr>
          <w:rFonts w:ascii="Arial" w:hAnsi="Arial" w:cs="Arial"/>
        </w:rPr>
        <w:t xml:space="preserve">.  </w:t>
      </w:r>
      <w:r w:rsidR="00603330">
        <w:rPr>
          <w:rFonts w:ascii="Arial" w:hAnsi="Arial" w:cs="Arial"/>
        </w:rPr>
        <w:t>Forward</w:t>
      </w:r>
      <w:proofErr w:type="gramEnd"/>
      <w:r w:rsidR="00603330">
        <w:rPr>
          <w:rFonts w:ascii="Arial" w:hAnsi="Arial" w:cs="Arial"/>
        </w:rPr>
        <w:t xml:space="preserve"> for </w:t>
      </w:r>
      <w:r w:rsidRPr="00C339C7">
        <w:rPr>
          <w:rFonts w:ascii="Arial" w:hAnsi="Arial" w:cs="Arial"/>
        </w:rPr>
        <w:t xml:space="preserve">B. Siegel, </w:t>
      </w:r>
      <w:r w:rsidRPr="00C339C7">
        <w:rPr>
          <w:rFonts w:ascii="Arial" w:hAnsi="Arial" w:cs="Arial"/>
          <w:u w:val="single"/>
        </w:rPr>
        <w:t>Helping Children with Autism Learn</w:t>
      </w:r>
      <w:r w:rsidRPr="00C339C7">
        <w:rPr>
          <w:rFonts w:ascii="Arial" w:hAnsi="Arial" w:cs="Arial"/>
        </w:rPr>
        <w:t xml:space="preserve"> (pp. xi).  Oxford, Oxford University Press.</w:t>
      </w:r>
    </w:p>
    <w:p w:rsidR="00944756" w:rsidRDefault="00944756" w:rsidP="0060333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90. </w:t>
      </w:r>
      <w:r w:rsidRPr="00C339C7">
        <w:rPr>
          <w:rFonts w:ascii="Arial" w:hAnsi="Arial" w:cs="Arial"/>
        </w:rPr>
        <w:tab/>
        <w:t>Volkmar, F., Klin, A., Schultz, R., Chawarska, K., &amp; Jones, W.  (2003)</w:t>
      </w:r>
      <w:proofErr w:type="gramStart"/>
      <w:r w:rsidRPr="00C339C7">
        <w:rPr>
          <w:rFonts w:ascii="Arial" w:hAnsi="Arial" w:cs="Arial"/>
        </w:rPr>
        <w:t>.  The</w:t>
      </w:r>
      <w:proofErr w:type="gramEnd"/>
      <w:r w:rsidRPr="00C339C7">
        <w:rPr>
          <w:rFonts w:ascii="Arial" w:hAnsi="Arial" w:cs="Arial"/>
        </w:rPr>
        <w:t xml:space="preserve"> social brain in autism.  In M. Brune, H. Ribbert, &amp; W. Schienfenhovel (Eds.), </w:t>
      </w:r>
      <w:proofErr w:type="gramStart"/>
      <w:r w:rsidRPr="00C339C7">
        <w:rPr>
          <w:rFonts w:ascii="Arial" w:hAnsi="Arial" w:cs="Arial"/>
          <w:u w:val="single"/>
        </w:rPr>
        <w:t>The</w:t>
      </w:r>
      <w:proofErr w:type="gramEnd"/>
      <w:r w:rsidRPr="00C339C7">
        <w:rPr>
          <w:rFonts w:ascii="Arial" w:hAnsi="Arial" w:cs="Arial"/>
          <w:u w:val="single"/>
        </w:rPr>
        <w:t xml:space="preserve"> Social Brain: Evolution and Pathology</w:t>
      </w:r>
      <w:r w:rsidRPr="00C339C7">
        <w:rPr>
          <w:rFonts w:ascii="Arial" w:hAnsi="Arial" w:cs="Arial"/>
        </w:rPr>
        <w:t xml:space="preserve"> (pp. 167-196).  New York: John Wiley and Sons.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28268E" w:rsidRDefault="00E11310" w:rsidP="00944756">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r w:rsidRPr="00C339C7">
        <w:rPr>
          <w:rFonts w:ascii="Arial" w:hAnsi="Arial" w:cs="Arial"/>
        </w:rPr>
        <w:t xml:space="preserve">91. </w:t>
      </w:r>
      <w:r w:rsidRPr="00C339C7">
        <w:rPr>
          <w:rFonts w:ascii="Arial" w:hAnsi="Arial" w:cs="Arial"/>
        </w:rPr>
        <w:tab/>
        <w:t>Volkmar, F.</w:t>
      </w:r>
      <w:proofErr w:type="gramStart"/>
      <w:r w:rsidRPr="00C339C7">
        <w:rPr>
          <w:rFonts w:ascii="Arial" w:hAnsi="Arial" w:cs="Arial"/>
        </w:rPr>
        <w:t>,  Klin</w:t>
      </w:r>
      <w:proofErr w:type="gramEnd"/>
      <w:r w:rsidRPr="00C339C7">
        <w:rPr>
          <w:rFonts w:ascii="Arial" w:hAnsi="Arial" w:cs="Arial"/>
        </w:rPr>
        <w:t>, A., &amp; Schultz, R.  (2005)</w:t>
      </w:r>
      <w:proofErr w:type="gramStart"/>
      <w:r w:rsidRPr="00C339C7">
        <w:rPr>
          <w:rFonts w:ascii="Arial" w:hAnsi="Arial" w:cs="Arial"/>
        </w:rPr>
        <w:t>.  Pervasive</w:t>
      </w:r>
      <w:proofErr w:type="gramEnd"/>
      <w:r w:rsidRPr="00C339C7">
        <w:rPr>
          <w:rFonts w:ascii="Arial" w:hAnsi="Arial" w:cs="Arial"/>
        </w:rPr>
        <w:t xml:space="preserve"> developmental disorders.  In B.J. Sadock &amp; V.S. Sadock (Eds.), </w:t>
      </w:r>
      <w:r w:rsidRPr="00C339C7">
        <w:rPr>
          <w:rFonts w:ascii="Arial" w:hAnsi="Arial" w:cs="Arial"/>
          <w:u w:val="single"/>
        </w:rPr>
        <w:t>Comprehensive Textbook of Psychiatry, 8th Edition</w:t>
      </w:r>
      <w:r w:rsidRPr="00C339C7">
        <w:rPr>
          <w:rFonts w:ascii="Arial" w:hAnsi="Arial" w:cs="Arial"/>
        </w:rPr>
        <w:t>. (pp. 3164-3182). Baltimore: Williams and Wilkins.</w:t>
      </w:r>
      <w:r w:rsidRPr="00C339C7">
        <w:rPr>
          <w:rFonts w:ascii="Arial" w:hAnsi="Arial" w:cs="Arial"/>
          <w:b/>
          <w:bCs/>
        </w:rPr>
        <w:t xml:space="preserve"> </w:t>
      </w:r>
    </w:p>
    <w:p w:rsidR="00944756" w:rsidRDefault="00944756" w:rsidP="00944756">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92.  </w:t>
      </w:r>
      <w:r w:rsidRPr="00C339C7">
        <w:rPr>
          <w:rFonts w:ascii="Arial" w:hAnsi="Arial" w:cs="Arial"/>
        </w:rPr>
        <w:tab/>
        <w:t>Klin, A., Jones, W., Schultz, R., Volkmar, F.  (2003)</w:t>
      </w:r>
      <w:proofErr w:type="gramStart"/>
      <w:r w:rsidRPr="00C339C7">
        <w:rPr>
          <w:rFonts w:ascii="Arial" w:hAnsi="Arial" w:cs="Arial"/>
        </w:rPr>
        <w:t>.  The</w:t>
      </w:r>
      <w:proofErr w:type="gramEnd"/>
      <w:r w:rsidRPr="00C339C7">
        <w:rPr>
          <w:rFonts w:ascii="Arial" w:hAnsi="Arial" w:cs="Arial"/>
        </w:rPr>
        <w:t xml:space="preserve"> enactive mind - from actions to cognition: Lessons from autism.  In U. Frith &amp; E. Hill (Eds.), </w:t>
      </w:r>
      <w:r w:rsidRPr="00C339C7">
        <w:rPr>
          <w:rFonts w:ascii="Arial" w:hAnsi="Arial" w:cs="Arial"/>
          <w:u w:val="single"/>
        </w:rPr>
        <w:t>Autism: Mind and Brain</w:t>
      </w:r>
      <w:r w:rsidRPr="00C339C7">
        <w:rPr>
          <w:rFonts w:ascii="Arial" w:hAnsi="Arial" w:cs="Arial"/>
        </w:rPr>
        <w:t xml:space="preserve"> (pp. 358: 345-360).  Oxford: Oxford University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lang w:val="en-GB"/>
        </w:rPr>
      </w:pPr>
      <w:r w:rsidRPr="00C339C7">
        <w:rPr>
          <w:rFonts w:ascii="Arial" w:hAnsi="Arial" w:cs="Arial"/>
        </w:rPr>
        <w:t>93.</w:t>
      </w:r>
      <w:r w:rsidRPr="00C339C7">
        <w:rPr>
          <w:rFonts w:ascii="Arial" w:hAnsi="Arial" w:cs="Arial"/>
        </w:rPr>
        <w:tab/>
        <w:t>Volkmar, F., Koenig, K., McCarthy, M.  (2003)</w:t>
      </w:r>
      <w:proofErr w:type="gramStart"/>
      <w:r w:rsidRPr="00C339C7">
        <w:rPr>
          <w:rFonts w:ascii="Arial" w:hAnsi="Arial" w:cs="Arial"/>
        </w:rPr>
        <w:t>.  Autism</w:t>
      </w:r>
      <w:proofErr w:type="gramEnd"/>
      <w:r w:rsidRPr="00C339C7">
        <w:rPr>
          <w:rFonts w:ascii="Arial" w:hAnsi="Arial" w:cs="Arial"/>
        </w:rPr>
        <w:t xml:space="preserve">: Diagnosis and epidemiology.  In E. Hollander (Ed.), </w:t>
      </w:r>
      <w:r w:rsidRPr="00C339C7">
        <w:rPr>
          <w:rFonts w:ascii="Arial" w:hAnsi="Arial" w:cs="Arial"/>
          <w:u w:val="single"/>
        </w:rPr>
        <w:t>Autism Spectrum Disorders</w:t>
      </w:r>
      <w:r w:rsidRPr="00C339C7">
        <w:rPr>
          <w:rFonts w:ascii="Arial" w:hAnsi="Arial" w:cs="Arial"/>
        </w:rPr>
        <w:t xml:space="preserve"> (pp. 1-14).  Marcel Dekker, NY.</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94.  </w:t>
      </w:r>
      <w:r w:rsidRPr="00C339C7">
        <w:rPr>
          <w:rFonts w:ascii="Arial" w:hAnsi="Arial" w:cs="Arial"/>
        </w:rPr>
        <w:tab/>
        <w:t>Klin, A., Chawarska, K., Rubin, E., and Volkmar, F.  (2004)</w:t>
      </w:r>
      <w:proofErr w:type="gramStart"/>
      <w:r w:rsidRPr="00C339C7">
        <w:rPr>
          <w:rFonts w:ascii="Arial" w:hAnsi="Arial" w:cs="Arial"/>
        </w:rPr>
        <w:t>.  Clinical</w:t>
      </w:r>
      <w:proofErr w:type="gramEnd"/>
      <w:r w:rsidRPr="00C339C7">
        <w:rPr>
          <w:rFonts w:ascii="Arial" w:hAnsi="Arial" w:cs="Arial"/>
        </w:rPr>
        <w:t xml:space="preserve"> assessment of young children at risk for autism.  In R. DelCarmen-Wiggins &amp; A. Carter (Eds.), </w:t>
      </w:r>
      <w:r w:rsidRPr="00C339C7">
        <w:rPr>
          <w:rFonts w:ascii="Arial" w:hAnsi="Arial" w:cs="Arial"/>
          <w:u w:val="single"/>
        </w:rPr>
        <w:t>Handbook of Infant and Toddler Mental Health Assessment</w:t>
      </w:r>
      <w:r w:rsidRPr="00C339C7">
        <w:rPr>
          <w:rFonts w:ascii="Arial" w:hAnsi="Arial" w:cs="Arial"/>
        </w:rPr>
        <w:t xml:space="preserve"> (pp. 311-336).  Oxford, Oxford University Press.  </w:t>
      </w:r>
    </w:p>
    <w:p w:rsidR="00E11310"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603330" w:rsidRPr="00C339C7" w:rsidRDefault="0060333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603330" w:rsidRPr="00C339C7" w:rsidSect="00CE2647">
          <w:type w:val="continuous"/>
          <w:pgSz w:w="12240" w:h="15840"/>
          <w:pgMar w:top="1695" w:right="1440" w:bottom="1440" w:left="1440" w:header="900" w:footer="1440" w:gutter="0"/>
          <w:cols w:space="720"/>
          <w:noEndnote/>
        </w:sect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 xml:space="preserve">95. </w:t>
      </w:r>
      <w:r w:rsidRPr="00C339C7">
        <w:rPr>
          <w:rFonts w:ascii="Arial" w:hAnsi="Arial" w:cs="Arial"/>
        </w:rPr>
        <w:tab/>
        <w:t>Volkmar, F., &amp; Klin, A.  (2004)</w:t>
      </w:r>
      <w:proofErr w:type="gramStart"/>
      <w:r w:rsidRPr="00C339C7">
        <w:rPr>
          <w:rFonts w:ascii="Arial" w:hAnsi="Arial" w:cs="Arial"/>
        </w:rPr>
        <w:t>.  Autism</w:t>
      </w:r>
      <w:proofErr w:type="gramEnd"/>
      <w:r w:rsidRPr="00C339C7">
        <w:rPr>
          <w:rFonts w:ascii="Arial" w:hAnsi="Arial" w:cs="Arial"/>
        </w:rPr>
        <w:t xml:space="preserve"> and asperger’s syndrome. In </w:t>
      </w:r>
      <w:r w:rsidRPr="00C339C7">
        <w:rPr>
          <w:rFonts w:ascii="Arial" w:hAnsi="Arial" w:cs="Arial"/>
          <w:u w:val="single"/>
        </w:rPr>
        <w:t>Encyclopedia of Applied Psychology</w:t>
      </w:r>
      <w:r w:rsidRPr="00C339C7">
        <w:rPr>
          <w:rFonts w:ascii="Arial" w:hAnsi="Arial" w:cs="Arial"/>
        </w:rPr>
        <w:t>, Vol. 1 (pp. 257-260).  Elsevier Publishing.</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96.</w:t>
      </w:r>
      <w:r w:rsidRPr="00C339C7">
        <w:rPr>
          <w:rFonts w:ascii="Arial" w:hAnsi="Arial" w:cs="Arial"/>
        </w:rPr>
        <w:tab/>
        <w:t xml:space="preserve">Volkmar, F. &amp; Saulnier, C. (2004).  Asperger’s syndrome.  In S. Parker, B. Zuckerman, &amp; M. Augustyn (Eds.), </w:t>
      </w:r>
      <w:r w:rsidRPr="00C339C7">
        <w:rPr>
          <w:rFonts w:ascii="Arial" w:hAnsi="Arial" w:cs="Arial"/>
          <w:u w:val="single"/>
        </w:rPr>
        <w:t>Develomental and Behavioural Pediatrics, 2</w:t>
      </w:r>
      <w:r w:rsidRPr="00C339C7">
        <w:rPr>
          <w:rFonts w:ascii="Arial" w:hAnsi="Arial" w:cs="Arial"/>
          <w:u w:val="single"/>
          <w:vertAlign w:val="superscript"/>
        </w:rPr>
        <w:t>nd</w:t>
      </w:r>
      <w:r w:rsidRPr="00C339C7">
        <w:rPr>
          <w:rFonts w:ascii="Arial" w:hAnsi="Arial" w:cs="Arial"/>
          <w:u w:val="single"/>
        </w:rPr>
        <w:t xml:space="preserve"> Edition</w:t>
      </w:r>
      <w:r w:rsidRPr="00C339C7">
        <w:rPr>
          <w:rFonts w:ascii="Arial" w:hAnsi="Arial" w:cs="Arial"/>
        </w:rPr>
        <w:t xml:space="preserve"> (pp. 110-113).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97.</w:t>
      </w:r>
      <w:r w:rsidRPr="00C339C7">
        <w:rPr>
          <w:rFonts w:ascii="Arial" w:hAnsi="Arial" w:cs="Arial"/>
        </w:rPr>
        <w:tab/>
        <w:t>Saulnier, C. &amp; Volkmar, F.  (2007)</w:t>
      </w:r>
      <w:proofErr w:type="gramStart"/>
      <w:r w:rsidRPr="00C339C7">
        <w:rPr>
          <w:rFonts w:ascii="Arial" w:hAnsi="Arial" w:cs="Arial"/>
        </w:rPr>
        <w:t>.  Mental</w:t>
      </w:r>
      <w:proofErr w:type="gramEnd"/>
      <w:r w:rsidRPr="00C339C7">
        <w:rPr>
          <w:rFonts w:ascii="Arial" w:hAnsi="Arial" w:cs="Arial"/>
        </w:rPr>
        <w:t xml:space="preserve"> health problems in people with autism and related disorders.  In N. Bouras and G. Holt (Eds.), </w:t>
      </w:r>
      <w:r w:rsidRPr="00C339C7">
        <w:rPr>
          <w:rFonts w:ascii="Arial" w:hAnsi="Arial" w:cs="Arial"/>
          <w:u w:val="single"/>
        </w:rPr>
        <w:t>Psychiatric and Beahvioural Disorders in Intellectual and Developmental Disabilities</w:t>
      </w:r>
      <w:r w:rsidRPr="00C339C7">
        <w:rPr>
          <w:rFonts w:ascii="Arial" w:hAnsi="Arial" w:cs="Arial"/>
        </w:rPr>
        <w:t xml:space="preserve">. Cambridge: Cambridge University Press, pp. 215-224.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98.</w:t>
      </w:r>
      <w:r w:rsidRPr="00C339C7">
        <w:rPr>
          <w:rFonts w:ascii="Arial" w:hAnsi="Arial" w:cs="Arial"/>
        </w:rPr>
        <w:tab/>
        <w:t>Klin A., Saulnier C., Tsatsanis, K, &amp; Volkmar, F.  (2005)</w:t>
      </w:r>
      <w:proofErr w:type="gramStart"/>
      <w:r w:rsidRPr="00C339C7">
        <w:rPr>
          <w:rFonts w:ascii="Arial" w:hAnsi="Arial" w:cs="Arial"/>
        </w:rPr>
        <w:t>.  Clinical</w:t>
      </w:r>
      <w:proofErr w:type="gramEnd"/>
      <w:r w:rsidRPr="00C339C7">
        <w:rPr>
          <w:rFonts w:ascii="Arial" w:hAnsi="Arial" w:cs="Arial"/>
        </w:rPr>
        <w:t xml:space="preserve"> evaluation in autism spectrum disorders: Psychological assessment within a transdisciplinary approach.  In F. Volkmar, A. Klin, R. Paul, &amp; D. Cohen (Eds.), </w:t>
      </w:r>
      <w:r w:rsidRPr="00C339C7">
        <w:rPr>
          <w:rFonts w:ascii="Arial" w:hAnsi="Arial" w:cs="Arial"/>
          <w:u w:val="single"/>
        </w:rPr>
        <w:t>Handbook of Autism and Pervasive Developmental Disorders, 3</w:t>
      </w:r>
      <w:r w:rsidRPr="00C339C7">
        <w:rPr>
          <w:rFonts w:ascii="Arial" w:hAnsi="Arial" w:cs="Arial"/>
          <w:u w:val="single"/>
          <w:vertAlign w:val="superscript"/>
        </w:rPr>
        <w:t>rd</w:t>
      </w:r>
      <w:r w:rsidRPr="00C339C7">
        <w:rPr>
          <w:rFonts w:ascii="Arial" w:hAnsi="Arial" w:cs="Arial"/>
          <w:u w:val="single"/>
        </w:rPr>
        <w:t xml:space="preserve"> Edition</w:t>
      </w:r>
      <w:r w:rsidRPr="00C339C7">
        <w:rPr>
          <w:rFonts w:ascii="Arial" w:hAnsi="Arial" w:cs="Arial"/>
        </w:rPr>
        <w:t>, Vol. 2 (pp. 772-298).  New York: Wiley.</w:t>
      </w:r>
    </w:p>
    <w:p w:rsidR="00E11310"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944756" w:rsidRDefault="00E11310" w:rsidP="0060333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99.</w:t>
      </w:r>
      <w:r w:rsidRPr="00C339C7">
        <w:rPr>
          <w:rFonts w:ascii="Arial" w:hAnsi="Arial" w:cs="Arial"/>
        </w:rPr>
        <w:tab/>
        <w:t>Carter, A., Ornstein, A., Davis N., Klin A., &amp; Volkmar, F.  (2005)</w:t>
      </w:r>
      <w:proofErr w:type="gramStart"/>
      <w:r w:rsidRPr="00C339C7">
        <w:rPr>
          <w:rFonts w:ascii="Arial" w:hAnsi="Arial" w:cs="Arial"/>
        </w:rPr>
        <w:t>.  Social</w:t>
      </w:r>
      <w:proofErr w:type="gramEnd"/>
      <w:r w:rsidRPr="00C339C7">
        <w:rPr>
          <w:rFonts w:ascii="Arial" w:hAnsi="Arial" w:cs="Arial"/>
        </w:rPr>
        <w:t xml:space="preserve"> development in autism. In F. Volkmar, A. Klin, R. Paul, &amp; D. Cohen (Eds.), </w:t>
      </w:r>
      <w:r w:rsidRPr="00C339C7">
        <w:rPr>
          <w:rFonts w:ascii="Arial" w:hAnsi="Arial" w:cs="Arial"/>
          <w:u w:val="single"/>
        </w:rPr>
        <w:t>Handbook of Autism and Pervasive Developmental Disorders, 3</w:t>
      </w:r>
      <w:r w:rsidRPr="00C339C7">
        <w:rPr>
          <w:rFonts w:ascii="Arial" w:hAnsi="Arial" w:cs="Arial"/>
          <w:u w:val="single"/>
          <w:vertAlign w:val="superscript"/>
        </w:rPr>
        <w:t>rd</w:t>
      </w:r>
      <w:r w:rsidRPr="00C339C7">
        <w:rPr>
          <w:rFonts w:ascii="Arial" w:hAnsi="Arial" w:cs="Arial"/>
          <w:u w:val="single"/>
        </w:rPr>
        <w:t xml:space="preserve"> Edition</w:t>
      </w:r>
      <w:r w:rsidRPr="00C339C7">
        <w:rPr>
          <w:rFonts w:ascii="Arial" w:hAnsi="Arial" w:cs="Arial"/>
        </w:rPr>
        <w:t>, Vol. 2 (pp. 312-334).  New York: Wiley.</w:t>
      </w:r>
    </w:p>
    <w:p w:rsidR="00944756" w:rsidRDefault="00944756">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100.</w:t>
      </w:r>
      <w:r w:rsidRPr="00C339C7">
        <w:rPr>
          <w:rFonts w:ascii="Arial" w:hAnsi="Arial" w:cs="Arial"/>
        </w:rPr>
        <w:tab/>
        <w:t xml:space="preserve">Volkmar, F. R., &amp; Klin, A.  (2005). Issues in the classification of autism and related conditions. In F. Volkmar, A. Klin, R. Paul, &amp; D. Cohen (Eds.), </w:t>
      </w:r>
      <w:r w:rsidRPr="00C339C7">
        <w:rPr>
          <w:rFonts w:ascii="Arial" w:hAnsi="Arial" w:cs="Arial"/>
          <w:u w:val="single"/>
        </w:rPr>
        <w:t>Handbook of Autism and Pervasive Developmental Disorders, 3</w:t>
      </w:r>
      <w:r w:rsidRPr="00C339C7">
        <w:rPr>
          <w:rFonts w:ascii="Arial" w:hAnsi="Arial" w:cs="Arial"/>
          <w:u w:val="single"/>
          <w:vertAlign w:val="superscript"/>
        </w:rPr>
        <w:t>rd</w:t>
      </w:r>
      <w:r w:rsidRPr="00C339C7">
        <w:rPr>
          <w:rFonts w:ascii="Arial" w:hAnsi="Arial" w:cs="Arial"/>
          <w:u w:val="single"/>
        </w:rPr>
        <w:t xml:space="preserve"> Edition</w:t>
      </w:r>
      <w:r w:rsidRPr="00C339C7">
        <w:rPr>
          <w:rFonts w:ascii="Arial" w:hAnsi="Arial" w:cs="Arial"/>
        </w:rPr>
        <w:t>, Vol. 2 (pp. 5-41).  New York: Wiley.</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101.</w:t>
      </w:r>
      <w:r w:rsidRPr="00C339C7">
        <w:rPr>
          <w:rFonts w:ascii="Arial" w:hAnsi="Arial" w:cs="Arial"/>
        </w:rPr>
        <w:tab/>
        <w:t xml:space="preserve">Volkmar, F., Koenig, K., &amp; State M. (2005). Childhood Disintegrative Disorder.  In F. Volkmar, A. Klin, R. Paul, &amp; D. Cohen (Eds.), </w:t>
      </w:r>
      <w:r w:rsidRPr="00C339C7">
        <w:rPr>
          <w:rFonts w:ascii="Arial" w:hAnsi="Arial" w:cs="Arial"/>
          <w:u w:val="single"/>
        </w:rPr>
        <w:t>Handbook of Autism and Pervasive Developmental Disorders, 3</w:t>
      </w:r>
      <w:r w:rsidRPr="00C339C7">
        <w:rPr>
          <w:rFonts w:ascii="Arial" w:hAnsi="Arial" w:cs="Arial"/>
          <w:u w:val="single"/>
          <w:vertAlign w:val="superscript"/>
        </w:rPr>
        <w:t>rd</w:t>
      </w:r>
      <w:r w:rsidRPr="00C339C7">
        <w:rPr>
          <w:rFonts w:ascii="Arial" w:hAnsi="Arial" w:cs="Arial"/>
          <w:u w:val="single"/>
        </w:rPr>
        <w:t xml:space="preserve"> Edition</w:t>
      </w:r>
      <w:r w:rsidRPr="00C339C7">
        <w:rPr>
          <w:rFonts w:ascii="Arial" w:hAnsi="Arial" w:cs="Arial"/>
        </w:rPr>
        <w:t>, Vol. 2 (pp. 70-87).  New York: Wiley.</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102.</w:t>
      </w:r>
      <w:r w:rsidRPr="00C339C7">
        <w:rPr>
          <w:rFonts w:ascii="Arial" w:hAnsi="Arial" w:cs="Arial"/>
        </w:rPr>
        <w:tab/>
        <w:t xml:space="preserve">Klin, A., McPartland, J., &amp; Volkmar, F. (2005). Asperger’s Disorder.  In F. Volkmar, A. Klin, R. Paul, &amp; D. Cohen (Eds.), </w:t>
      </w:r>
      <w:r w:rsidRPr="00C339C7">
        <w:rPr>
          <w:rFonts w:ascii="Arial" w:hAnsi="Arial" w:cs="Arial"/>
          <w:u w:val="single"/>
        </w:rPr>
        <w:t>Handbook of Autism and Pervasive Developmental Disorders, 3</w:t>
      </w:r>
      <w:r w:rsidRPr="00C339C7">
        <w:rPr>
          <w:rFonts w:ascii="Arial" w:hAnsi="Arial" w:cs="Arial"/>
          <w:u w:val="single"/>
          <w:vertAlign w:val="superscript"/>
        </w:rPr>
        <w:t>rd</w:t>
      </w:r>
      <w:r w:rsidRPr="00C339C7">
        <w:rPr>
          <w:rFonts w:ascii="Arial" w:hAnsi="Arial" w:cs="Arial"/>
          <w:u w:val="single"/>
        </w:rPr>
        <w:t xml:space="preserve"> Edition</w:t>
      </w:r>
      <w:r w:rsidRPr="00C339C7">
        <w:rPr>
          <w:rFonts w:ascii="Arial" w:hAnsi="Arial" w:cs="Arial"/>
        </w:rPr>
        <w:t>, Vol. 2 (pp. 88-125).  New York: Wiley.</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103. </w:t>
      </w:r>
      <w:r w:rsidRPr="00C339C7">
        <w:rPr>
          <w:rFonts w:ascii="Arial" w:hAnsi="Arial" w:cs="Arial"/>
        </w:rPr>
        <w:tab/>
        <w:t>Volkmar, F., Chawarska, K., C</w:t>
      </w:r>
      <w:r w:rsidR="00ED62B3">
        <w:rPr>
          <w:rFonts w:ascii="Arial" w:hAnsi="Arial" w:cs="Arial"/>
        </w:rPr>
        <w:t>arter, A., &amp; Lord, C.  (2007</w:t>
      </w:r>
      <w:r w:rsidRPr="00C339C7">
        <w:rPr>
          <w:rFonts w:ascii="Arial" w:hAnsi="Arial" w:cs="Arial"/>
        </w:rPr>
        <w:t>)</w:t>
      </w:r>
      <w:proofErr w:type="gramStart"/>
      <w:r w:rsidRPr="00C339C7">
        <w:rPr>
          <w:rFonts w:ascii="Arial" w:hAnsi="Arial" w:cs="Arial"/>
        </w:rPr>
        <w:t>.  Diagnosis</w:t>
      </w:r>
      <w:proofErr w:type="gramEnd"/>
      <w:r w:rsidRPr="00C339C7">
        <w:rPr>
          <w:rFonts w:ascii="Arial" w:hAnsi="Arial" w:cs="Arial"/>
        </w:rPr>
        <w:t xml:space="preserve"> of autism and related disorders in infants and very young children: Setting a research agenda for DSM-V. American Psychiatric Association, Washington DC  </w:t>
      </w:r>
    </w:p>
    <w:p w:rsidR="00E11310"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104. </w:t>
      </w:r>
      <w:r w:rsidRPr="00C339C7">
        <w:rPr>
          <w:rFonts w:ascii="Arial" w:hAnsi="Arial" w:cs="Arial"/>
        </w:rPr>
        <w:tab/>
        <w:t>Schultz, R., Chawarska, K., &amp; Volkmar, F.  (2006)</w:t>
      </w:r>
      <w:proofErr w:type="gramStart"/>
      <w:r w:rsidRPr="00C339C7">
        <w:rPr>
          <w:rFonts w:ascii="Arial" w:hAnsi="Arial" w:cs="Arial"/>
        </w:rPr>
        <w:t>.  The</w:t>
      </w:r>
      <w:proofErr w:type="gramEnd"/>
      <w:r w:rsidRPr="00C339C7">
        <w:rPr>
          <w:rFonts w:ascii="Arial" w:hAnsi="Arial" w:cs="Arial"/>
        </w:rPr>
        <w:t xml:space="preserve"> social brain in autism: Perspectives from neuropsychology and neuroimaging.  In </w:t>
      </w:r>
      <w:r w:rsidRPr="00C339C7">
        <w:rPr>
          <w:rFonts w:ascii="Arial" w:hAnsi="Arial" w:cs="Arial"/>
          <w:u w:val="single"/>
        </w:rPr>
        <w:t>Understanding Autism: From Basic Neuroscience to Treatment</w:t>
      </w:r>
      <w:r w:rsidRPr="00C339C7">
        <w:rPr>
          <w:rFonts w:ascii="Arial" w:hAnsi="Arial" w:cs="Arial"/>
        </w:rPr>
        <w:t xml:space="preserve"> , S. O. Moldin and J.L.R. Rubenstein, Eds., pp. 323.348, CRC Press,  New York.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105.</w:t>
      </w:r>
      <w:r w:rsidRPr="00C339C7">
        <w:rPr>
          <w:rFonts w:ascii="Arial" w:hAnsi="Arial" w:cs="Arial"/>
        </w:rPr>
        <w:tab/>
        <w:t>Spector, S. &amp; Volkmar, F.  (2005)</w:t>
      </w:r>
      <w:proofErr w:type="gramStart"/>
      <w:r w:rsidRPr="00C339C7">
        <w:rPr>
          <w:rFonts w:ascii="Arial" w:hAnsi="Arial" w:cs="Arial"/>
        </w:rPr>
        <w:t>.  Autism</w:t>
      </w:r>
      <w:proofErr w:type="gramEnd"/>
      <w:r w:rsidRPr="00C339C7">
        <w:rPr>
          <w:rFonts w:ascii="Arial" w:hAnsi="Arial" w:cs="Arial"/>
        </w:rPr>
        <w:t xml:space="preserve"> spectrum disorders. In D. Wolfe &amp; E. Mash (Eds.), </w:t>
      </w:r>
      <w:r w:rsidRPr="00C339C7">
        <w:rPr>
          <w:rFonts w:ascii="Arial" w:hAnsi="Arial" w:cs="Arial"/>
          <w:u w:val="single"/>
        </w:rPr>
        <w:t>Behaivoral and Emotional Disorders in Adolescents: Nature, Assessment, and Treatment</w:t>
      </w:r>
      <w:r w:rsidRPr="00C339C7">
        <w:rPr>
          <w:rFonts w:ascii="Arial" w:hAnsi="Arial" w:cs="Arial"/>
        </w:rPr>
        <w:t xml:space="preserve">.  Guilford Press, NY, 444-460. </w:t>
      </w:r>
    </w:p>
    <w:p w:rsidR="00E11310"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106.</w:t>
      </w:r>
      <w:r w:rsidRPr="00C339C7">
        <w:rPr>
          <w:rFonts w:ascii="Arial" w:hAnsi="Arial" w:cs="Arial"/>
        </w:rPr>
        <w:tab/>
        <w:t xml:space="preserve">Woodbury-Smith, M. &amp; Volkmar F. R. Clinical Diagnosis of Autism (2007). In E. Holander &amp; E. Anagnostou, </w:t>
      </w:r>
      <w:r w:rsidRPr="00C339C7">
        <w:rPr>
          <w:rFonts w:ascii="Arial" w:hAnsi="Arial" w:cs="Arial"/>
          <w:u w:val="single"/>
        </w:rPr>
        <w:t>Clinical Manual for the Treatment of Autism</w:t>
      </w:r>
      <w:r w:rsidRPr="00C339C7">
        <w:rPr>
          <w:rFonts w:ascii="Arial" w:hAnsi="Arial" w:cs="Arial"/>
        </w:rPr>
        <w:t>.  American Psychiatric Press, Washington D.C., 1-26.</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107.   Autism Spectrum Disorders in Infants and Toddlers F. Volkmar, A. Klin, K. Chawarska.  </w:t>
      </w:r>
      <w:r w:rsidR="00ED62B3">
        <w:rPr>
          <w:rFonts w:ascii="Arial" w:hAnsi="Arial" w:cs="Arial"/>
        </w:rPr>
        <w:t xml:space="preserve">(2008). </w:t>
      </w:r>
      <w:r w:rsidRPr="00C339C7">
        <w:rPr>
          <w:rFonts w:ascii="Arial" w:hAnsi="Arial" w:cs="Arial"/>
        </w:rPr>
        <w:t>In K. Chawrska, A. Klin, &amp; F. Volkmar, Eds., Infants with Autism, Guilford</w:t>
      </w:r>
      <w:r w:rsidR="00ED62B3">
        <w:rPr>
          <w:rFonts w:ascii="Arial" w:hAnsi="Arial" w:cs="Arial"/>
        </w:rPr>
        <w:t xml:space="preserve"> Press, New York, pp. 1-22</w:t>
      </w:r>
      <w:r w:rsidRPr="00C339C7">
        <w:rPr>
          <w:rFonts w:ascii="Arial" w:hAnsi="Arial" w:cs="Arial"/>
        </w:rPr>
        <w:t>.</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108. </w:t>
      </w:r>
      <w:r w:rsidRPr="00C339C7">
        <w:rPr>
          <w:rFonts w:ascii="Arial" w:hAnsi="Arial" w:cs="Arial"/>
        </w:rPr>
        <w:tab/>
        <w:t>Case studies of infants first evaluated in the second y</w:t>
      </w:r>
      <w:r w:rsidR="00B7397B">
        <w:rPr>
          <w:rFonts w:ascii="Arial" w:hAnsi="Arial" w:cs="Arial"/>
        </w:rPr>
        <w:t>e</w:t>
      </w:r>
      <w:r w:rsidRPr="00C339C7">
        <w:rPr>
          <w:rFonts w:ascii="Arial" w:hAnsi="Arial" w:cs="Arial"/>
        </w:rPr>
        <w:t>ar of life.  A. Klin, C. Saulnier, K. Chawarka, F. Volkm</w:t>
      </w:r>
      <w:r>
        <w:rPr>
          <w:rFonts w:ascii="Arial" w:hAnsi="Arial" w:cs="Arial"/>
        </w:rPr>
        <w:t>ar</w:t>
      </w:r>
      <w:r w:rsidRPr="00C339C7">
        <w:rPr>
          <w:rFonts w:ascii="Arial" w:hAnsi="Arial" w:cs="Arial"/>
        </w:rPr>
        <w:t xml:space="preserve">,   </w:t>
      </w:r>
      <w:r w:rsidR="00ED62B3">
        <w:rPr>
          <w:rFonts w:ascii="Arial" w:hAnsi="Arial" w:cs="Arial"/>
        </w:rPr>
        <w:t xml:space="preserve">(2008). </w:t>
      </w:r>
      <w:r w:rsidRPr="00C339C7">
        <w:rPr>
          <w:rFonts w:ascii="Arial" w:hAnsi="Arial" w:cs="Arial"/>
        </w:rPr>
        <w:t>In K. Chawrska, A. Klin, &amp; F. Volkmar, Eds., Infants with Autism, Guilford Pr</w:t>
      </w:r>
      <w:r w:rsidR="00ED62B3">
        <w:rPr>
          <w:rFonts w:ascii="Arial" w:hAnsi="Arial" w:cs="Arial"/>
        </w:rPr>
        <w:t>ess, New York, pp. 141-169</w:t>
      </w:r>
      <w:r w:rsidRPr="00C339C7">
        <w:rPr>
          <w:rFonts w:ascii="Arial" w:hAnsi="Arial" w:cs="Arial"/>
        </w:rPr>
        <w:t>.</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 xml:space="preserve">109.  </w:t>
      </w:r>
      <w:r w:rsidRPr="00C339C7">
        <w:rPr>
          <w:rFonts w:ascii="Arial" w:hAnsi="Arial" w:cs="Arial"/>
        </w:rPr>
        <w:tab/>
        <w:t>Medical issues.  F. Volkmar, A.</w:t>
      </w:r>
      <w:r w:rsidR="00ED62B3">
        <w:rPr>
          <w:rFonts w:ascii="Arial" w:hAnsi="Arial" w:cs="Arial"/>
        </w:rPr>
        <w:t xml:space="preserve"> Westphal, A. Gupta, L. Wiesner. (2008).</w:t>
      </w:r>
      <w:r w:rsidRPr="00C339C7">
        <w:rPr>
          <w:rFonts w:ascii="Arial" w:hAnsi="Arial" w:cs="Arial"/>
        </w:rPr>
        <w:t xml:space="preserve"> In K. Chawarska, A.  Klin, &amp; F. Volkmar, Eds. Infants with Autism, Guilford Pr</w:t>
      </w:r>
      <w:r w:rsidR="00ED62B3">
        <w:rPr>
          <w:rFonts w:ascii="Arial" w:hAnsi="Arial" w:cs="Arial"/>
        </w:rPr>
        <w:t>ess, New York, pp. 274-299.</w:t>
      </w:r>
    </w:p>
    <w:p w:rsidR="00944756" w:rsidRDefault="00944756" w:rsidP="0060333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110.  Opportunities for Research: Concepts and Future Directions.  A. Klin, K. Chawarska, F. Volkmar.In K. Chawarska, A.  Klin, &amp; F. Volkmar, Eds. Infants with Autism, Guilford Press, New York, pp. 317-336, 2008</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109.  </w:t>
      </w:r>
      <w:r w:rsidRPr="00C339C7">
        <w:rPr>
          <w:rFonts w:ascii="Arial" w:hAnsi="Arial" w:cs="Arial"/>
        </w:rPr>
        <w:tab/>
      </w:r>
      <w:r w:rsidR="00ED62B3">
        <w:rPr>
          <w:rFonts w:ascii="Arial" w:hAnsi="Arial" w:cs="Arial"/>
        </w:rPr>
        <w:t>Volkmar F. &amp; Klin, A.  (2008</w:t>
      </w:r>
      <w:r w:rsidRPr="00C339C7">
        <w:rPr>
          <w:rFonts w:ascii="Arial" w:hAnsi="Arial" w:cs="Arial"/>
        </w:rPr>
        <w:t>)</w:t>
      </w:r>
      <w:proofErr w:type="gramStart"/>
      <w:r w:rsidRPr="00C339C7">
        <w:rPr>
          <w:rFonts w:ascii="Arial" w:hAnsi="Arial" w:cs="Arial"/>
        </w:rPr>
        <w:t>.  Autism</w:t>
      </w:r>
      <w:proofErr w:type="gramEnd"/>
      <w:r w:rsidRPr="00C339C7">
        <w:rPr>
          <w:rFonts w:ascii="Arial" w:hAnsi="Arial" w:cs="Arial"/>
        </w:rPr>
        <w:t xml:space="preserve"> and the pervasive developmental disorders.  In M.G. Gelder, J.J. López-Ibor,  N.C. Andreasen (Eds.), </w:t>
      </w:r>
      <w:r w:rsidRPr="00C339C7">
        <w:rPr>
          <w:rFonts w:ascii="Arial" w:hAnsi="Arial" w:cs="Arial"/>
          <w:u w:val="single"/>
        </w:rPr>
        <w:t>New Oxford Textbook of Psychiatry</w:t>
      </w:r>
      <w:r w:rsidRPr="00C339C7">
        <w:rPr>
          <w:rFonts w:ascii="Arial" w:hAnsi="Arial" w:cs="Arial"/>
        </w:rPr>
        <w:t>, 2</w:t>
      </w:r>
      <w:r w:rsidRPr="00C339C7">
        <w:rPr>
          <w:rFonts w:ascii="Arial" w:hAnsi="Arial" w:cs="Arial"/>
          <w:vertAlign w:val="superscript"/>
        </w:rPr>
        <w:t>nd</w:t>
      </w:r>
      <w:r w:rsidRPr="00C339C7">
        <w:rPr>
          <w:rFonts w:ascii="Arial" w:hAnsi="Arial" w:cs="Arial"/>
        </w:rPr>
        <w:t xml:space="preserve"> edition.  Oxford: Oxford University Press.</w:t>
      </w:r>
      <w:r w:rsidRPr="00C339C7">
        <w:rPr>
          <w:rFonts w:ascii="Arial" w:hAnsi="Arial" w:cs="Arial"/>
        </w:rPr>
        <w:tab/>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110.  </w:t>
      </w:r>
      <w:r w:rsidRPr="00C339C7">
        <w:rPr>
          <w:rFonts w:ascii="Arial" w:hAnsi="Arial" w:cs="Arial"/>
        </w:rPr>
        <w:tab/>
        <w:t xml:space="preserve">Volkmar, F.R.  Autism and the Pervasive Developmental Disorders.  </w:t>
      </w:r>
      <w:r w:rsidR="00ED62B3">
        <w:rPr>
          <w:rFonts w:ascii="Arial" w:hAnsi="Arial" w:cs="Arial"/>
        </w:rPr>
        <w:t xml:space="preserve">(2008). </w:t>
      </w:r>
      <w:r w:rsidRPr="00C339C7">
        <w:rPr>
          <w:rFonts w:ascii="Arial" w:hAnsi="Arial" w:cs="Arial"/>
        </w:rPr>
        <w:t>In Current Diagnosis and Treatment in Psychiatry 2nd, M. Ebert, B. Nurcome, J. Leckman, Eds.  New York: M</w:t>
      </w:r>
      <w:r w:rsidR="00ED62B3">
        <w:rPr>
          <w:rFonts w:ascii="Arial" w:hAnsi="Arial" w:cs="Arial"/>
        </w:rPr>
        <w:t>cGraw Hill, pp 567-572.</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111.  Volkmar, F.R., Forward to Act Early Against Autism by J. Lytel, Penguin-Perigee, In Press.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112.</w:t>
      </w:r>
      <w:r w:rsidRPr="00C339C7">
        <w:rPr>
          <w:rFonts w:ascii="Arial" w:hAnsi="Arial" w:cs="Arial"/>
        </w:rPr>
        <w:tab/>
        <w:t xml:space="preserve">Volkmar, F.R., Dykens, E., Hodapp, R., Mental Retardation.  </w:t>
      </w:r>
      <w:r w:rsidR="00ED62B3">
        <w:rPr>
          <w:rFonts w:ascii="Arial" w:hAnsi="Arial" w:cs="Arial"/>
        </w:rPr>
        <w:t xml:space="preserve">(2007). </w:t>
      </w:r>
      <w:r w:rsidRPr="00C339C7">
        <w:rPr>
          <w:rFonts w:ascii="Arial" w:hAnsi="Arial" w:cs="Arial"/>
        </w:rPr>
        <w:t>In Lewis’s Child and Adolescent Psychiatry, 4</w:t>
      </w:r>
      <w:r w:rsidRPr="00C339C7">
        <w:rPr>
          <w:rFonts w:ascii="Arial" w:hAnsi="Arial" w:cs="Arial"/>
          <w:vertAlign w:val="superscript"/>
        </w:rPr>
        <w:t>th</w:t>
      </w:r>
      <w:r w:rsidRPr="00C339C7">
        <w:rPr>
          <w:rFonts w:ascii="Arial" w:hAnsi="Arial" w:cs="Arial"/>
        </w:rPr>
        <w:t xml:space="preserve"> edition, A. Martin and F. Volkmar, Eds., Philadelphia:  Lippincott Will</w:t>
      </w:r>
      <w:r w:rsidR="00ED62B3">
        <w:rPr>
          <w:rFonts w:ascii="Arial" w:hAnsi="Arial" w:cs="Arial"/>
        </w:rPr>
        <w:t>ims &amp; Wilkins, pp.401-409.</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886CF5" w:rsidRPr="00C339C7" w:rsidRDefault="00E11310" w:rsidP="00886CF5">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113</w:t>
      </w:r>
      <w:r w:rsidR="00886CF5" w:rsidRPr="00C339C7">
        <w:rPr>
          <w:rFonts w:ascii="Arial" w:hAnsi="Arial" w:cs="Arial"/>
        </w:rPr>
        <w:t xml:space="preserve">.   Volkmar, F.R. &amp; Klin A., </w:t>
      </w:r>
      <w:r w:rsidR="00ED62B3">
        <w:rPr>
          <w:rFonts w:ascii="Arial" w:hAnsi="Arial" w:cs="Arial"/>
        </w:rPr>
        <w:t xml:space="preserve">(2009). </w:t>
      </w:r>
      <w:r w:rsidR="00886CF5" w:rsidRPr="00C339C7">
        <w:rPr>
          <w:rFonts w:ascii="Arial" w:hAnsi="Arial" w:cs="Arial"/>
        </w:rPr>
        <w:t>Forward to Students with Asperger Syndrome: A Guide for College Personnel by L. E. Wolf, J.T. Brown, and G. R.K. Bork. Shawnee Mission, KS: Autism Asperger Publishing Co.</w:t>
      </w:r>
    </w:p>
    <w:p w:rsidR="00886CF5" w:rsidRPr="00C339C7" w:rsidRDefault="00886CF5" w:rsidP="00886CF5">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886CF5" w:rsidRPr="00C339C7" w:rsidRDefault="00886CF5" w:rsidP="00886CF5">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114.   McPartland, J., Klin, A., Westphal, A., &amp; Volkmar, F.R.  </w:t>
      </w:r>
      <w:r w:rsidR="00ED62B3">
        <w:rPr>
          <w:rFonts w:ascii="Arial" w:hAnsi="Arial" w:cs="Arial"/>
        </w:rPr>
        <w:t>(</w:t>
      </w:r>
      <w:proofErr w:type="gramStart"/>
      <w:r w:rsidR="00ED62B3">
        <w:rPr>
          <w:rFonts w:ascii="Arial" w:hAnsi="Arial" w:cs="Arial"/>
        </w:rPr>
        <w:t>date</w:t>
      </w:r>
      <w:proofErr w:type="gramEnd"/>
      <w:r w:rsidR="00ED62B3">
        <w:rPr>
          <w:rFonts w:ascii="Arial" w:hAnsi="Arial" w:cs="Arial"/>
        </w:rPr>
        <w:t xml:space="preserve">). </w:t>
      </w:r>
      <w:r w:rsidRPr="00C339C7">
        <w:rPr>
          <w:rFonts w:ascii="Arial" w:hAnsi="Arial" w:cs="Arial"/>
        </w:rPr>
        <w:t>Childhood Disorders: The Pervasive Developmental Disorders.  Psychiatry, 3</w:t>
      </w:r>
      <w:r w:rsidRPr="00C339C7">
        <w:rPr>
          <w:rFonts w:ascii="Arial" w:hAnsi="Arial" w:cs="Arial"/>
          <w:vertAlign w:val="superscript"/>
        </w:rPr>
        <w:t>rd</w:t>
      </w:r>
      <w:r w:rsidRPr="00C339C7">
        <w:rPr>
          <w:rFonts w:ascii="Arial" w:hAnsi="Arial" w:cs="Arial"/>
        </w:rPr>
        <w:t xml:space="preserve"> Edition, A. Tasman, J.Kay, J.A. Lieberman, M.B. First, and M. Maj, Eds.  Hoboken, NJ. John Wiley and Sons. </w:t>
      </w:r>
    </w:p>
    <w:p w:rsidR="00886CF5" w:rsidRPr="00C339C7" w:rsidRDefault="00886CF5" w:rsidP="00886CF5">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886CF5" w:rsidRPr="00C339C7" w:rsidRDefault="00886CF5" w:rsidP="00886CF5">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886CF5" w:rsidRPr="00C339C7" w:rsidSect="00CE2647">
          <w:type w:val="continuous"/>
          <w:pgSz w:w="12240" w:h="15840"/>
          <w:pgMar w:top="1440" w:right="1440" w:bottom="1440" w:left="1440" w:header="810" w:footer="1440" w:gutter="0"/>
          <w:cols w:space="720"/>
          <w:noEndnote/>
        </w:sectPr>
      </w:pPr>
    </w:p>
    <w:p w:rsidR="00886CF5" w:rsidRPr="00C339C7" w:rsidRDefault="00886CF5" w:rsidP="00886CF5">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115.   Volkmar, F.R. &amp; Klin, A. (2009).  Autism and the pervasive developmental disorders. In the New Oxford Textbook of Psychiatry, 2</w:t>
      </w:r>
      <w:r w:rsidRPr="00C339C7">
        <w:rPr>
          <w:rFonts w:ascii="Arial" w:hAnsi="Arial" w:cs="Arial"/>
          <w:vertAlign w:val="superscript"/>
        </w:rPr>
        <w:t>nd</w:t>
      </w:r>
      <w:r w:rsidRPr="00C339C7">
        <w:rPr>
          <w:rFonts w:ascii="Arial" w:hAnsi="Arial" w:cs="Arial"/>
        </w:rPr>
        <w:t xml:space="preserve"> ed., M.G. Gelder, N.C. Andreasen, J.J. Lopez-Ibor, &amp; J.R. Geddes, Eds., Oxford: Oxford University Press, pp. 1633-1642.</w:t>
      </w:r>
    </w:p>
    <w:p w:rsidR="00886CF5" w:rsidRPr="00C339C7" w:rsidRDefault="00886CF5" w:rsidP="00886CF5">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886CF5" w:rsidRPr="00C339C7" w:rsidRDefault="00886CF5" w:rsidP="00886CF5">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116.   Volkmar, F.R., Klin, A., Schultz, R.T., State, M.W. (2009).  Pervasive developmental disorders.  In Kaplan &amp; Sadock’s Comprehensive Textbook of Psychiatry, 9</w:t>
      </w:r>
      <w:r w:rsidRPr="00C339C7">
        <w:rPr>
          <w:rFonts w:ascii="Arial" w:hAnsi="Arial" w:cs="Arial"/>
          <w:vertAlign w:val="superscript"/>
        </w:rPr>
        <w:t>th</w:t>
      </w:r>
      <w:r w:rsidRPr="00C339C7">
        <w:rPr>
          <w:rFonts w:ascii="Arial" w:hAnsi="Arial" w:cs="Arial"/>
        </w:rPr>
        <w:t xml:space="preserve"> ed., B.J. Sadock, V.A. Sadock, P. Ruiz, Eds., Wolters Kluwer, pp. 3540-3559. </w:t>
      </w:r>
    </w:p>
    <w:p w:rsidR="00886CF5" w:rsidRDefault="00886CF5" w:rsidP="00886CF5">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886CF5" w:rsidRDefault="00886CF5" w:rsidP="00003600">
      <w:pPr>
        <w:numPr>
          <w:ilvl w:val="0"/>
          <w:numId w:val="23"/>
        </w:numPr>
        <w:tabs>
          <w:tab w:val="clear" w:pos="630"/>
          <w:tab w:val="left" w:pos="72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bCs/>
        </w:rPr>
      </w:pPr>
      <w:r>
        <w:rPr>
          <w:rFonts w:ascii="Arial" w:hAnsi="Arial" w:cs="Arial"/>
          <w:bCs/>
        </w:rPr>
        <w:t xml:space="preserve">Chawarska, K., Klin, A., Paul, R., Macari, S, &amp; Volkmar, F. (2009).  A prospective study of toddlers with ASD: short-term diagnostic and cognitive outcomes.  In </w:t>
      </w:r>
      <w:r>
        <w:rPr>
          <w:rFonts w:ascii="Arial" w:hAnsi="Arial" w:cs="Arial"/>
          <w:bCs/>
          <w:u w:val="single"/>
        </w:rPr>
        <w:lastRenderedPageBreak/>
        <w:t>The Journal of Child Psychology and Psychiatry</w:t>
      </w:r>
      <w:r>
        <w:rPr>
          <w:rFonts w:ascii="Arial" w:hAnsi="Arial" w:cs="Arial"/>
          <w:bCs/>
        </w:rPr>
        <w:t>, Blackwell Publishing, Malden, MA, pp.1235-1245.</w:t>
      </w:r>
    </w:p>
    <w:p w:rsidR="00944756" w:rsidRDefault="00944756" w:rsidP="00ED62B3">
      <w:pPr>
        <w:tabs>
          <w:tab w:val="left" w:pos="72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bCs/>
        </w:rPr>
      </w:pPr>
    </w:p>
    <w:p w:rsidR="001237C6" w:rsidRPr="00ED62B3" w:rsidRDefault="00ED62B3" w:rsidP="00003600">
      <w:pPr>
        <w:pStyle w:val="ListParagraph"/>
        <w:widowControl/>
        <w:numPr>
          <w:ilvl w:val="0"/>
          <w:numId w:val="23"/>
        </w:numPr>
        <w:tabs>
          <w:tab w:val="clear" w:pos="630"/>
          <w:tab w:val="num" w:pos="540"/>
          <w:tab w:val="left" w:pos="720"/>
        </w:tabs>
        <w:ind w:left="720" w:hanging="720"/>
        <w:rPr>
          <w:rFonts w:ascii="Arial" w:hAnsi="Arial" w:cs="Arial"/>
        </w:rPr>
      </w:pPr>
      <w:r>
        <w:rPr>
          <w:rFonts w:ascii="Arial" w:hAnsi="Arial" w:cs="Arial"/>
          <w:bCs/>
        </w:rPr>
        <w:t xml:space="preserve">   </w:t>
      </w:r>
      <w:r w:rsidR="00886CF5" w:rsidRPr="00F66039">
        <w:rPr>
          <w:rFonts w:ascii="Arial" w:hAnsi="Arial" w:cs="Arial"/>
          <w:bCs/>
        </w:rPr>
        <w:t xml:space="preserve">Reichow, B. &amp; Volkmar, F.R. (2010).  </w:t>
      </w:r>
      <w:r w:rsidR="00886CF5" w:rsidRPr="00F66039">
        <w:rPr>
          <w:rFonts w:ascii="Arial" w:hAnsi="Arial" w:cs="Arial"/>
        </w:rPr>
        <w:t xml:space="preserve">Social Skills Interventions for Individuals </w:t>
      </w:r>
      <w:r w:rsidR="00886CF5" w:rsidRPr="00ED62B3">
        <w:rPr>
          <w:rFonts w:ascii="Arial" w:hAnsi="Arial" w:cs="Arial"/>
        </w:rPr>
        <w:t>with Autism:  Evaluation for Evidence-Based Practices within a Best Evidence</w:t>
      </w:r>
      <w:r>
        <w:rPr>
          <w:rFonts w:ascii="Arial" w:hAnsi="Arial" w:cs="Arial"/>
        </w:rPr>
        <w:t xml:space="preserve"> </w:t>
      </w:r>
      <w:r w:rsidR="00886CF5" w:rsidRPr="00ED62B3">
        <w:rPr>
          <w:rFonts w:ascii="Arial" w:hAnsi="Arial" w:cs="Arial"/>
        </w:rPr>
        <w:t xml:space="preserve">Synthesis Framework.  </w:t>
      </w:r>
      <w:r w:rsidR="00886CF5" w:rsidRPr="00ED62B3">
        <w:rPr>
          <w:rFonts w:ascii="Arial" w:hAnsi="Arial" w:cs="Arial"/>
          <w:u w:val="single"/>
        </w:rPr>
        <w:t>Journal of Autism and Developmental Disorders</w:t>
      </w:r>
      <w:r w:rsidR="00886CF5" w:rsidRPr="00ED62B3">
        <w:rPr>
          <w:rFonts w:ascii="Arial" w:hAnsi="Arial" w:cs="Arial"/>
        </w:rPr>
        <w:t xml:space="preserve">, 40:2,149-166. </w:t>
      </w:r>
      <w:r w:rsidR="00886CF5" w:rsidRPr="00ED62B3">
        <w:rPr>
          <w:rFonts w:ascii="Arial" w:hAnsi="Arial" w:cs="Arial"/>
          <w:bCs/>
        </w:rPr>
        <w:t xml:space="preserve"> </w:t>
      </w:r>
    </w:p>
    <w:p w:rsidR="001237C6" w:rsidRDefault="001237C6" w:rsidP="00ED62B3">
      <w:pPr>
        <w:tabs>
          <w:tab w:val="left" w:pos="54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660"/>
        <w:rPr>
          <w:rFonts w:ascii="Arial" w:hAnsi="Arial" w:cs="Arial"/>
          <w:bCs/>
        </w:rPr>
      </w:pPr>
    </w:p>
    <w:p w:rsidR="00886CF5" w:rsidRDefault="00ED62B3" w:rsidP="00ED62B3">
      <w:pPr>
        <w:tabs>
          <w:tab w:val="left" w:pos="54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660"/>
        <w:rPr>
          <w:rFonts w:ascii="Arial" w:hAnsi="Arial" w:cs="Arial"/>
          <w:bCs/>
        </w:rPr>
      </w:pPr>
      <w:r>
        <w:rPr>
          <w:rFonts w:ascii="Arial" w:hAnsi="Arial" w:cs="Arial"/>
          <w:bCs/>
        </w:rPr>
        <w:t xml:space="preserve">119.  </w:t>
      </w:r>
      <w:r w:rsidR="001237C6">
        <w:rPr>
          <w:rFonts w:ascii="Arial" w:hAnsi="Arial" w:cs="Arial"/>
          <w:bCs/>
        </w:rPr>
        <w:t xml:space="preserve">Volkmar, F.R. (2011). The Disintegrative Disorders. </w:t>
      </w:r>
      <w:r w:rsidR="00FB0873">
        <w:rPr>
          <w:rFonts w:ascii="Arial" w:hAnsi="Arial" w:cs="Arial"/>
          <w:bCs/>
        </w:rPr>
        <w:t xml:space="preserve"> </w:t>
      </w:r>
      <w:r w:rsidR="001237C6">
        <w:rPr>
          <w:rFonts w:ascii="Arial" w:hAnsi="Arial" w:cs="Arial"/>
          <w:bCs/>
        </w:rPr>
        <w:t xml:space="preserve">In </w:t>
      </w:r>
      <w:r>
        <w:rPr>
          <w:rFonts w:ascii="Arial" w:hAnsi="Arial" w:cs="Arial"/>
          <w:bCs/>
        </w:rPr>
        <w:t xml:space="preserve">P. A. Howlin, T. </w:t>
      </w:r>
      <w:r w:rsidR="00FB0873">
        <w:rPr>
          <w:rFonts w:ascii="Arial" w:hAnsi="Arial" w:cs="Arial"/>
          <w:bCs/>
        </w:rPr>
        <w:t>Charman</w:t>
      </w:r>
      <w:proofErr w:type="gramStart"/>
      <w:r w:rsidR="00FB0873">
        <w:rPr>
          <w:rFonts w:ascii="Arial" w:hAnsi="Arial" w:cs="Arial"/>
          <w:bCs/>
        </w:rPr>
        <w:t>,&amp;</w:t>
      </w:r>
      <w:proofErr w:type="gramEnd"/>
      <w:r w:rsidR="00FB0873">
        <w:rPr>
          <w:rFonts w:ascii="Arial" w:hAnsi="Arial" w:cs="Arial"/>
          <w:bCs/>
        </w:rPr>
        <w:t xml:space="preserve"> M. Ghaziuddin (Eds.), </w:t>
      </w:r>
      <w:r w:rsidR="001237C6" w:rsidRPr="00FB0873">
        <w:rPr>
          <w:rFonts w:ascii="Arial" w:hAnsi="Arial" w:cs="Arial"/>
          <w:bCs/>
          <w:u w:val="single"/>
        </w:rPr>
        <w:t>The SAGE Handbook of Developmental Disorders</w:t>
      </w:r>
      <w:r w:rsidR="00FB0873">
        <w:rPr>
          <w:rFonts w:ascii="Arial" w:hAnsi="Arial" w:cs="Arial"/>
          <w:bCs/>
          <w:u w:val="single"/>
        </w:rPr>
        <w:t xml:space="preserve"> (pp.</w:t>
      </w:r>
      <w:r>
        <w:rPr>
          <w:rFonts w:ascii="Arial" w:hAnsi="Arial" w:cs="Arial"/>
          <w:bCs/>
        </w:rPr>
        <w:t xml:space="preserve"> </w:t>
      </w:r>
      <w:r w:rsidR="00FB0873">
        <w:rPr>
          <w:rFonts w:ascii="Arial" w:hAnsi="Arial" w:cs="Arial"/>
          <w:bCs/>
          <w:u w:val="single"/>
        </w:rPr>
        <w:t xml:space="preserve">403-414). Los Angeles: </w:t>
      </w:r>
      <w:r w:rsidR="00FB0873">
        <w:rPr>
          <w:rFonts w:ascii="Arial" w:hAnsi="Arial" w:cs="Arial"/>
          <w:bCs/>
        </w:rPr>
        <w:t xml:space="preserve"> SAGE Publications.</w:t>
      </w:r>
      <w:r w:rsidR="00886CF5" w:rsidRPr="00E31D29">
        <w:rPr>
          <w:rFonts w:ascii="Arial" w:hAnsi="Arial" w:cs="Arial"/>
          <w:bCs/>
        </w:rPr>
        <w:tab/>
      </w:r>
    </w:p>
    <w:p w:rsidR="00893CE9" w:rsidRPr="00893CE9" w:rsidRDefault="00893CE9" w:rsidP="00ED62B3">
      <w:pPr>
        <w:tabs>
          <w:tab w:val="left" w:pos="54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660"/>
        <w:rPr>
          <w:rFonts w:ascii="Arial" w:hAnsi="Arial" w:cs="Arial"/>
          <w:bCs/>
        </w:rPr>
      </w:pPr>
    </w:p>
    <w:p w:rsidR="00893CE9" w:rsidRPr="00D50231" w:rsidRDefault="00893CE9" w:rsidP="00ED62B3">
      <w:pPr>
        <w:tabs>
          <w:tab w:val="left" w:pos="540"/>
        </w:tabs>
        <w:ind w:left="720" w:hanging="660"/>
        <w:rPr>
          <w:rFonts w:ascii="Arial" w:hAnsi="Arial" w:cs="Arial"/>
          <w:noProof/>
        </w:rPr>
      </w:pPr>
      <w:r w:rsidRPr="00893CE9">
        <w:rPr>
          <w:rFonts w:ascii="Arial" w:hAnsi="Arial" w:cs="Arial"/>
          <w:bCs/>
        </w:rPr>
        <w:t>120.</w:t>
      </w:r>
      <w:r>
        <w:rPr>
          <w:rFonts w:ascii="Arial" w:hAnsi="Arial" w:cs="Arial"/>
          <w:bCs/>
        </w:rPr>
        <w:t xml:space="preserve"> </w:t>
      </w:r>
      <w:bookmarkStart w:id="3" w:name="_ENREF_1"/>
      <w:r w:rsidR="00ED62B3">
        <w:rPr>
          <w:rFonts w:ascii="Arial" w:hAnsi="Arial" w:cs="Arial"/>
          <w:bCs/>
        </w:rPr>
        <w:t xml:space="preserve">  </w:t>
      </w:r>
      <w:r w:rsidRPr="00D50231">
        <w:rPr>
          <w:rFonts w:ascii="Arial" w:hAnsi="Arial" w:cs="Arial"/>
          <w:noProof/>
        </w:rPr>
        <w:t xml:space="preserve">Amaral, D., Rogers, S. J., Baron-Cohen, S., Bourgeron, T., Caffo, E., Fombonne, E.,  van der Gaag, R. J. (2011). Against Le </w:t>
      </w:r>
      <w:r w:rsidR="00ED62B3">
        <w:rPr>
          <w:rFonts w:ascii="Arial" w:hAnsi="Arial" w:cs="Arial"/>
          <w:noProof/>
        </w:rPr>
        <w:t>Packing: A consensus statement.</w:t>
      </w:r>
      <w:r>
        <w:rPr>
          <w:rFonts w:ascii="Arial" w:hAnsi="Arial" w:cs="Arial"/>
          <w:noProof/>
        </w:rPr>
        <w:t xml:space="preserve"> </w:t>
      </w:r>
      <w:r w:rsidRPr="00D50231">
        <w:rPr>
          <w:rFonts w:ascii="Arial" w:hAnsi="Arial" w:cs="Arial"/>
          <w:noProof/>
        </w:rPr>
        <w:t>[Letter].</w:t>
      </w:r>
      <w:r w:rsidR="00ED62B3">
        <w:rPr>
          <w:rFonts w:ascii="Arial" w:hAnsi="Arial" w:cs="Arial"/>
          <w:noProof/>
        </w:rPr>
        <w:t xml:space="preserve"> </w:t>
      </w:r>
      <w:r w:rsidRPr="00D50231">
        <w:rPr>
          <w:rFonts w:ascii="Arial" w:hAnsi="Arial" w:cs="Arial"/>
          <w:i/>
          <w:noProof/>
        </w:rPr>
        <w:t>Journal of the American Academy of Child &amp; Adolescent Psychiatry, 50</w:t>
      </w:r>
      <w:r w:rsidRPr="00D50231">
        <w:rPr>
          <w:rFonts w:ascii="Arial" w:hAnsi="Arial" w:cs="Arial"/>
          <w:noProof/>
        </w:rPr>
        <w:t>(2)</w:t>
      </w:r>
      <w:r w:rsidR="00ED62B3">
        <w:rPr>
          <w:rFonts w:ascii="Arial" w:hAnsi="Arial" w:cs="Arial"/>
          <w:noProof/>
        </w:rPr>
        <w:t>,</w:t>
      </w:r>
      <w:r w:rsidRPr="00D50231">
        <w:rPr>
          <w:rFonts w:ascii="Arial" w:hAnsi="Arial" w:cs="Arial"/>
          <w:noProof/>
        </w:rPr>
        <w:t xml:space="preserve">191-192. doi: </w:t>
      </w:r>
      <w:bookmarkEnd w:id="3"/>
      <w:r w:rsidR="00B7799A" w:rsidRPr="00D50231">
        <w:rPr>
          <w:rFonts w:ascii="Arial" w:hAnsi="Arial" w:cs="Arial"/>
          <w:noProof/>
        </w:rPr>
        <w:fldChar w:fldCharType="begin"/>
      </w:r>
      <w:r w:rsidRPr="00D50231">
        <w:rPr>
          <w:rFonts w:ascii="Arial" w:hAnsi="Arial" w:cs="Arial"/>
          <w:noProof/>
        </w:rPr>
        <w:instrText xml:space="preserve"> HYPERLINK "http://dx.doi.org/10.1016/j.jaac.2010.11.018" </w:instrText>
      </w:r>
      <w:r w:rsidR="00B7799A" w:rsidRPr="00D50231">
        <w:rPr>
          <w:rFonts w:ascii="Arial" w:hAnsi="Arial" w:cs="Arial"/>
          <w:noProof/>
        </w:rPr>
        <w:fldChar w:fldCharType="separate"/>
      </w:r>
      <w:r w:rsidRPr="00D50231">
        <w:rPr>
          <w:rStyle w:val="Hyperlink"/>
          <w:rFonts w:ascii="Arial" w:hAnsi="Arial" w:cs="Arial"/>
          <w:noProof/>
        </w:rPr>
        <w:t>http://dx.doi.org/10.1016/j.jaac.2010.11.018</w:t>
      </w:r>
      <w:r w:rsidR="00B7799A" w:rsidRPr="00D50231">
        <w:rPr>
          <w:rFonts w:ascii="Arial" w:hAnsi="Arial" w:cs="Arial"/>
          <w:noProof/>
        </w:rPr>
        <w:fldChar w:fldCharType="end"/>
      </w:r>
    </w:p>
    <w:p w:rsidR="00893CE9" w:rsidRPr="00E31D29" w:rsidRDefault="00893CE9" w:rsidP="00886CF5">
      <w:pPr>
        <w:tabs>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Cs/>
        </w:rPr>
      </w:pPr>
    </w:p>
    <w:p w:rsidR="00893CE9" w:rsidRDefault="00893CE9" w:rsidP="00ED62B3">
      <w:pPr>
        <w:ind w:left="720" w:hanging="720"/>
        <w:rPr>
          <w:rFonts w:ascii="Arial" w:hAnsi="Arial" w:cs="Arial"/>
          <w:noProof/>
        </w:rPr>
      </w:pPr>
      <w:r>
        <w:rPr>
          <w:rFonts w:ascii="Arial" w:hAnsi="Arial" w:cs="Arial"/>
          <w:noProof/>
        </w:rPr>
        <w:t xml:space="preserve">122.  </w:t>
      </w:r>
      <w:bookmarkStart w:id="4" w:name="_ENREF_2"/>
      <w:r w:rsidR="00ED62B3">
        <w:rPr>
          <w:rFonts w:ascii="Arial" w:hAnsi="Arial" w:cs="Arial"/>
          <w:noProof/>
        </w:rPr>
        <w:t xml:space="preserve"> </w:t>
      </w:r>
      <w:r w:rsidRPr="00D50231">
        <w:rPr>
          <w:rFonts w:ascii="Arial" w:hAnsi="Arial" w:cs="Arial"/>
          <w:noProof/>
        </w:rPr>
        <w:t xml:space="preserve">Chawarska, K., Volkmar, F., &amp; Klin, A. Limited attentional bias for faces in toddlers with autism spectrum disorders. [Research Support, N.I.H., Extramural]. </w:t>
      </w:r>
      <w:r w:rsidRPr="00D50231">
        <w:rPr>
          <w:rFonts w:ascii="Arial" w:hAnsi="Arial" w:cs="Arial"/>
          <w:i/>
          <w:noProof/>
        </w:rPr>
        <w:t>Archives of General Psychiatry, 67</w:t>
      </w:r>
      <w:r w:rsidRPr="00D50231">
        <w:rPr>
          <w:rFonts w:ascii="Arial" w:hAnsi="Arial" w:cs="Arial"/>
          <w:noProof/>
        </w:rPr>
        <w:t>(2), 178-185.</w:t>
      </w:r>
      <w:bookmarkEnd w:id="4"/>
    </w:p>
    <w:p w:rsidR="00893CE9" w:rsidRDefault="00893CE9" w:rsidP="00893CE9">
      <w:pPr>
        <w:rPr>
          <w:rFonts w:ascii="Arial" w:hAnsi="Arial" w:cs="Arial"/>
          <w:noProof/>
        </w:rPr>
      </w:pPr>
    </w:p>
    <w:p w:rsidR="00893CE9" w:rsidRDefault="00893CE9" w:rsidP="002F0D97">
      <w:pPr>
        <w:tabs>
          <w:tab w:val="left" w:pos="630"/>
        </w:tabs>
        <w:ind w:left="720" w:hanging="720"/>
        <w:rPr>
          <w:rFonts w:ascii="Arial" w:hAnsi="Arial" w:cs="Arial"/>
          <w:noProof/>
        </w:rPr>
      </w:pPr>
      <w:r>
        <w:rPr>
          <w:rFonts w:ascii="Arial" w:hAnsi="Arial" w:cs="Arial"/>
          <w:noProof/>
        </w:rPr>
        <w:t xml:space="preserve">123.  </w:t>
      </w:r>
      <w:bookmarkStart w:id="5" w:name="_ENREF_3"/>
      <w:r w:rsidRPr="00D50231">
        <w:rPr>
          <w:rFonts w:ascii="Arial" w:hAnsi="Arial" w:cs="Arial"/>
          <w:noProof/>
        </w:rPr>
        <w:t xml:space="preserve">Cicchetti, D. V., Koenig, K., Klin, A., Volkmar, F. R., Paul, R., &amp; Sparrow, S. (2011). From Bayes through Marginal Utility to effect sizes: A guide to understanding the clinical and statistical significance of the results of autism research findings. </w:t>
      </w:r>
      <w:r w:rsidRPr="00D50231">
        <w:rPr>
          <w:rFonts w:ascii="Arial" w:hAnsi="Arial" w:cs="Arial"/>
          <w:i/>
          <w:noProof/>
        </w:rPr>
        <w:t>Journal of Autism and Developmental Disorders, 41</w:t>
      </w:r>
      <w:r w:rsidRPr="00D50231">
        <w:rPr>
          <w:rFonts w:ascii="Arial" w:hAnsi="Arial" w:cs="Arial"/>
          <w:noProof/>
        </w:rPr>
        <w:t xml:space="preserve">(2), 168-174. doi: </w:t>
      </w:r>
      <w:bookmarkEnd w:id="5"/>
      <w:r w:rsidR="00B7799A" w:rsidRPr="00D50231">
        <w:rPr>
          <w:rFonts w:ascii="Arial" w:hAnsi="Arial" w:cs="Arial"/>
          <w:noProof/>
        </w:rPr>
        <w:fldChar w:fldCharType="begin"/>
      </w:r>
      <w:r w:rsidRPr="00D50231">
        <w:rPr>
          <w:rFonts w:ascii="Arial" w:hAnsi="Arial" w:cs="Arial"/>
          <w:noProof/>
        </w:rPr>
        <w:instrText xml:space="preserve"> HYPERLINK "http://dx.doi.org/10.1007/s10803-010-1035-6" </w:instrText>
      </w:r>
      <w:r w:rsidR="00B7799A" w:rsidRPr="00D50231">
        <w:rPr>
          <w:rFonts w:ascii="Arial" w:hAnsi="Arial" w:cs="Arial"/>
          <w:noProof/>
        </w:rPr>
        <w:fldChar w:fldCharType="separate"/>
      </w:r>
      <w:r w:rsidRPr="00D50231">
        <w:rPr>
          <w:rStyle w:val="Hyperlink"/>
          <w:rFonts w:ascii="Arial" w:hAnsi="Arial" w:cs="Arial"/>
          <w:noProof/>
        </w:rPr>
        <w:t>http://dx.doi.org/10.1007/s10803-010-1035-6</w:t>
      </w:r>
      <w:r w:rsidR="00B7799A" w:rsidRPr="00D50231">
        <w:rPr>
          <w:rFonts w:ascii="Arial" w:hAnsi="Arial" w:cs="Arial"/>
          <w:noProof/>
        </w:rPr>
        <w:fldChar w:fldCharType="end"/>
      </w:r>
    </w:p>
    <w:p w:rsidR="00893CE9" w:rsidRPr="00D50231" w:rsidRDefault="00893CE9" w:rsidP="002F0D97">
      <w:pPr>
        <w:tabs>
          <w:tab w:val="left" w:pos="630"/>
        </w:tabs>
        <w:ind w:left="720" w:hanging="720"/>
        <w:rPr>
          <w:rFonts w:ascii="Arial" w:hAnsi="Arial" w:cs="Arial"/>
          <w:noProof/>
        </w:rPr>
      </w:pPr>
    </w:p>
    <w:p w:rsidR="00893CE9" w:rsidRPr="00D50231" w:rsidRDefault="00893CE9" w:rsidP="002F0D97">
      <w:pPr>
        <w:tabs>
          <w:tab w:val="left" w:pos="630"/>
        </w:tabs>
        <w:ind w:left="720" w:hanging="720"/>
        <w:rPr>
          <w:rFonts w:ascii="Arial" w:hAnsi="Arial" w:cs="Arial"/>
          <w:noProof/>
        </w:rPr>
      </w:pPr>
      <w:r>
        <w:rPr>
          <w:rFonts w:ascii="Arial" w:hAnsi="Arial" w:cs="Arial"/>
          <w:noProof/>
        </w:rPr>
        <w:t xml:space="preserve">124.  </w:t>
      </w:r>
      <w:bookmarkStart w:id="6" w:name="_ENREF_4"/>
      <w:r w:rsidRPr="00D50231">
        <w:rPr>
          <w:rFonts w:ascii="Arial" w:hAnsi="Arial" w:cs="Arial"/>
          <w:noProof/>
        </w:rPr>
        <w:t xml:space="preserve">Jou, R. J., Jackowski, A. P., Papademetris, X., Rajeevan, N., Staib, L. H., &amp; Volkmar, F. R. (2011). Diffusion tensor imaging in autism spectrum disorders: Preliminary evidence of abnormal neural connectivity. </w:t>
      </w:r>
      <w:r w:rsidRPr="00D50231">
        <w:rPr>
          <w:rFonts w:ascii="Arial" w:hAnsi="Arial" w:cs="Arial"/>
          <w:i/>
          <w:noProof/>
        </w:rPr>
        <w:t>Australian and New Zealand Journal of Psychiatry, 45</w:t>
      </w:r>
      <w:r w:rsidRPr="00D50231">
        <w:rPr>
          <w:rFonts w:ascii="Arial" w:hAnsi="Arial" w:cs="Arial"/>
          <w:noProof/>
        </w:rPr>
        <w:t xml:space="preserve">(2), 153-162. doi: </w:t>
      </w:r>
      <w:bookmarkEnd w:id="6"/>
      <w:r w:rsidR="00B7799A" w:rsidRPr="00D50231">
        <w:rPr>
          <w:rFonts w:ascii="Arial" w:hAnsi="Arial" w:cs="Arial"/>
          <w:noProof/>
        </w:rPr>
        <w:fldChar w:fldCharType="begin"/>
      </w:r>
      <w:r w:rsidRPr="00D50231">
        <w:rPr>
          <w:rFonts w:ascii="Arial" w:hAnsi="Arial" w:cs="Arial"/>
          <w:noProof/>
        </w:rPr>
        <w:instrText xml:space="preserve"> HYPERLINK "http://dx.doi.org/10.3109/00048674.2010.534069" </w:instrText>
      </w:r>
      <w:r w:rsidR="00B7799A" w:rsidRPr="00D50231">
        <w:rPr>
          <w:rFonts w:ascii="Arial" w:hAnsi="Arial" w:cs="Arial"/>
          <w:noProof/>
        </w:rPr>
        <w:fldChar w:fldCharType="separate"/>
      </w:r>
      <w:r w:rsidRPr="00D50231">
        <w:rPr>
          <w:rStyle w:val="Hyperlink"/>
          <w:rFonts w:ascii="Arial" w:hAnsi="Arial" w:cs="Arial"/>
          <w:noProof/>
        </w:rPr>
        <w:t>http://dx.doi.org/10.3109/00048674.2010.534069</w:t>
      </w:r>
      <w:r w:rsidR="00B7799A" w:rsidRPr="00D50231">
        <w:rPr>
          <w:rFonts w:ascii="Arial" w:hAnsi="Arial" w:cs="Arial"/>
          <w:noProof/>
        </w:rPr>
        <w:fldChar w:fldCharType="end"/>
      </w:r>
    </w:p>
    <w:p w:rsidR="00893CE9" w:rsidRDefault="00893CE9" w:rsidP="002F0D97">
      <w:pPr>
        <w:tabs>
          <w:tab w:val="left" w:pos="630"/>
        </w:tabs>
        <w:ind w:left="720"/>
        <w:rPr>
          <w:rFonts w:ascii="Arial" w:hAnsi="Arial" w:cs="Arial"/>
          <w:noProof/>
        </w:rPr>
      </w:pPr>
    </w:p>
    <w:p w:rsidR="00893CE9" w:rsidRPr="00D50231" w:rsidRDefault="00893CE9" w:rsidP="002F0D97">
      <w:pPr>
        <w:tabs>
          <w:tab w:val="left" w:pos="630"/>
        </w:tabs>
        <w:ind w:left="720" w:hanging="720"/>
        <w:rPr>
          <w:rFonts w:ascii="Arial" w:hAnsi="Arial" w:cs="Arial"/>
          <w:noProof/>
        </w:rPr>
      </w:pPr>
      <w:r>
        <w:rPr>
          <w:rFonts w:ascii="Arial" w:hAnsi="Arial" w:cs="Arial"/>
          <w:noProof/>
        </w:rPr>
        <w:t xml:space="preserve">125.  </w:t>
      </w:r>
      <w:r w:rsidRPr="00D50231">
        <w:rPr>
          <w:rFonts w:ascii="Arial" w:hAnsi="Arial" w:cs="Arial"/>
          <w:noProof/>
        </w:rPr>
        <w:t>Pinto, D., Pagnamenta, A. T., Klei, L., Anney, R., Merico, D., Regan, R., . . . Betancur, C. Functional impact of global rare copy number variation in autism spectrum disorders. [Research Support, N.I.H., Extramural</w:t>
      </w:r>
      <w:r>
        <w:rPr>
          <w:rFonts w:ascii="Arial" w:hAnsi="Arial" w:cs="Arial"/>
          <w:noProof/>
        </w:rPr>
        <w:t xml:space="preserve"> </w:t>
      </w:r>
      <w:r w:rsidRPr="00D50231">
        <w:rPr>
          <w:rFonts w:ascii="Arial" w:hAnsi="Arial" w:cs="Arial"/>
          <w:noProof/>
        </w:rPr>
        <w:t xml:space="preserve">Research Support, Non-U.S. Gov't]. </w:t>
      </w:r>
      <w:r w:rsidRPr="00D50231">
        <w:rPr>
          <w:rFonts w:ascii="Arial" w:hAnsi="Arial" w:cs="Arial"/>
          <w:i/>
          <w:noProof/>
        </w:rPr>
        <w:t>Nature, 466</w:t>
      </w:r>
      <w:r w:rsidRPr="00D50231">
        <w:rPr>
          <w:rFonts w:ascii="Arial" w:hAnsi="Arial" w:cs="Arial"/>
          <w:noProof/>
        </w:rPr>
        <w:t xml:space="preserve">(7304), 368-372. </w:t>
      </w:r>
    </w:p>
    <w:p w:rsidR="00893CE9" w:rsidRPr="00D50231" w:rsidRDefault="00893CE9" w:rsidP="002F0D97">
      <w:pPr>
        <w:tabs>
          <w:tab w:val="left" w:pos="630"/>
        </w:tabs>
        <w:ind w:left="720" w:hanging="720"/>
        <w:rPr>
          <w:rFonts w:ascii="Arial" w:hAnsi="Arial" w:cs="Arial"/>
          <w:noProof/>
        </w:rPr>
      </w:pPr>
    </w:p>
    <w:p w:rsidR="00893CE9" w:rsidRDefault="00893CE9" w:rsidP="002F0D97">
      <w:pPr>
        <w:tabs>
          <w:tab w:val="left" w:pos="630"/>
        </w:tabs>
        <w:ind w:left="720"/>
        <w:rPr>
          <w:rFonts w:ascii="Arial" w:hAnsi="Arial" w:cs="Arial"/>
          <w:noProof/>
        </w:rPr>
      </w:pPr>
    </w:p>
    <w:p w:rsidR="00893CE9" w:rsidRPr="00D50231" w:rsidRDefault="00893CE9" w:rsidP="002F0D97">
      <w:pPr>
        <w:tabs>
          <w:tab w:val="left" w:pos="630"/>
        </w:tabs>
        <w:ind w:left="720" w:hanging="720"/>
        <w:rPr>
          <w:rFonts w:ascii="Arial" w:hAnsi="Arial" w:cs="Arial"/>
          <w:noProof/>
        </w:rPr>
      </w:pPr>
      <w:r>
        <w:rPr>
          <w:rFonts w:ascii="Arial" w:hAnsi="Arial" w:cs="Arial"/>
          <w:noProof/>
        </w:rPr>
        <w:t xml:space="preserve">126.  </w:t>
      </w:r>
      <w:bookmarkStart w:id="7" w:name="_ENREF_6"/>
      <w:r w:rsidRPr="00D50231">
        <w:rPr>
          <w:rFonts w:ascii="Arial" w:hAnsi="Arial" w:cs="Arial"/>
          <w:noProof/>
        </w:rPr>
        <w:t xml:space="preserve">Reichow, B., Doehring, P., Cicchetti, D. V., &amp; Volkmar, F. R. (2011). Evidence-based practices and treatments for children with autism </w:t>
      </w:r>
      <w:r w:rsidRPr="00D50231">
        <w:rPr>
          <w:rFonts w:ascii="Arial" w:hAnsi="Arial" w:cs="Arial"/>
          <w:i/>
          <w:noProof/>
        </w:rPr>
        <w:t>Evidence-based practices and treatments for children with autism</w:t>
      </w:r>
      <w:r w:rsidRPr="00D50231">
        <w:rPr>
          <w:rFonts w:ascii="Arial" w:hAnsi="Arial" w:cs="Arial"/>
          <w:noProof/>
        </w:rPr>
        <w:t xml:space="preserve"> (pp. xvi, 408). New York, NY: Springer Science + Business Media; US.</w:t>
      </w:r>
      <w:bookmarkEnd w:id="7"/>
    </w:p>
    <w:p w:rsidR="00893CE9" w:rsidRDefault="00893CE9" w:rsidP="002F0D97">
      <w:pPr>
        <w:tabs>
          <w:tab w:val="left" w:pos="630"/>
        </w:tabs>
        <w:ind w:left="720"/>
        <w:rPr>
          <w:rFonts w:ascii="Arial" w:hAnsi="Arial" w:cs="Arial"/>
          <w:noProof/>
        </w:rPr>
      </w:pPr>
    </w:p>
    <w:p w:rsidR="00893CE9" w:rsidRDefault="00893CE9" w:rsidP="002F0D97">
      <w:pPr>
        <w:tabs>
          <w:tab w:val="left" w:pos="630"/>
        </w:tabs>
        <w:ind w:left="720" w:hanging="720"/>
        <w:rPr>
          <w:rFonts w:ascii="Arial" w:hAnsi="Arial" w:cs="Arial"/>
          <w:noProof/>
        </w:rPr>
      </w:pPr>
      <w:r>
        <w:rPr>
          <w:rFonts w:ascii="Arial" w:hAnsi="Arial" w:cs="Arial"/>
          <w:noProof/>
        </w:rPr>
        <w:t xml:space="preserve">127.  </w:t>
      </w:r>
      <w:r w:rsidRPr="00D50231">
        <w:rPr>
          <w:rFonts w:ascii="Arial" w:hAnsi="Arial" w:cs="Arial"/>
          <w:noProof/>
        </w:rPr>
        <w:t>Reichow, B., &amp; Volkmar, F. R. Social skills interventions for individuals with autism: evaluation for evidence-based practices within a best evidence synthesis framework. [Evaluation Studies</w:t>
      </w:r>
      <w:r w:rsidR="00D67DFF">
        <w:rPr>
          <w:rFonts w:ascii="Arial" w:hAnsi="Arial" w:cs="Arial"/>
          <w:noProof/>
        </w:rPr>
        <w:t xml:space="preserve"> </w:t>
      </w:r>
      <w:r>
        <w:rPr>
          <w:rFonts w:ascii="Arial" w:hAnsi="Arial" w:cs="Arial"/>
          <w:noProof/>
        </w:rPr>
        <w:t xml:space="preserve">128.  </w:t>
      </w:r>
      <w:r w:rsidRPr="00D50231">
        <w:rPr>
          <w:rFonts w:ascii="Arial" w:hAnsi="Arial" w:cs="Arial"/>
          <w:noProof/>
        </w:rPr>
        <w:t xml:space="preserve">Review]. </w:t>
      </w:r>
      <w:r w:rsidRPr="00D50231">
        <w:rPr>
          <w:rFonts w:ascii="Arial" w:hAnsi="Arial" w:cs="Arial"/>
          <w:i/>
          <w:noProof/>
        </w:rPr>
        <w:t>Journal of Autism &amp; Developmental Disorders, 40</w:t>
      </w:r>
      <w:r w:rsidRPr="00D50231">
        <w:rPr>
          <w:rFonts w:ascii="Arial" w:hAnsi="Arial" w:cs="Arial"/>
          <w:noProof/>
        </w:rPr>
        <w:t xml:space="preserve">(2), 149-166. </w:t>
      </w:r>
    </w:p>
    <w:p w:rsidR="00D67DFF" w:rsidRPr="00D50231" w:rsidRDefault="00D67DFF" w:rsidP="00893CE9">
      <w:pPr>
        <w:ind w:left="720" w:hanging="720"/>
        <w:rPr>
          <w:rFonts w:ascii="Arial" w:hAnsi="Arial" w:cs="Arial"/>
          <w:noProof/>
        </w:rPr>
      </w:pPr>
    </w:p>
    <w:p w:rsidR="00893CE9" w:rsidRPr="00D50231" w:rsidRDefault="00D67DFF" w:rsidP="00893CE9">
      <w:pPr>
        <w:ind w:left="720" w:hanging="720"/>
        <w:rPr>
          <w:rFonts w:ascii="Arial" w:hAnsi="Arial" w:cs="Arial"/>
          <w:noProof/>
        </w:rPr>
      </w:pPr>
      <w:bookmarkStart w:id="8" w:name="_ENREF_8"/>
      <w:r>
        <w:rPr>
          <w:rFonts w:ascii="Arial" w:hAnsi="Arial" w:cs="Arial"/>
          <w:noProof/>
        </w:rPr>
        <w:t>128.</w:t>
      </w:r>
      <w:r w:rsidR="00893CE9">
        <w:rPr>
          <w:rFonts w:ascii="Arial" w:hAnsi="Arial" w:cs="Arial"/>
          <w:noProof/>
        </w:rPr>
        <w:t xml:space="preserve">   </w:t>
      </w:r>
      <w:r w:rsidR="00893CE9" w:rsidRPr="00D50231">
        <w:rPr>
          <w:rFonts w:ascii="Arial" w:hAnsi="Arial" w:cs="Arial"/>
          <w:noProof/>
        </w:rPr>
        <w:t xml:space="preserve">Reichow, B., &amp; Volkmar, F. R. (2011). Evidence-based practices in autism: Where we started </w:t>
      </w:r>
      <w:r w:rsidR="00893CE9" w:rsidRPr="00D50231">
        <w:rPr>
          <w:rFonts w:ascii="Arial" w:hAnsi="Arial" w:cs="Arial"/>
          <w:i/>
          <w:noProof/>
        </w:rPr>
        <w:t>Evidence-based practices and treatments for children with autism</w:t>
      </w:r>
      <w:r w:rsidR="00893CE9" w:rsidRPr="00D50231">
        <w:rPr>
          <w:rFonts w:ascii="Arial" w:hAnsi="Arial" w:cs="Arial"/>
          <w:noProof/>
        </w:rPr>
        <w:t xml:space="preserve"> (pp. 3-24). New York, NY: Springer Science + Business Media; US.</w:t>
      </w:r>
      <w:bookmarkEnd w:id="8"/>
    </w:p>
    <w:p w:rsidR="00893CE9" w:rsidRDefault="00893CE9" w:rsidP="00893CE9">
      <w:pPr>
        <w:rPr>
          <w:rFonts w:ascii="Arial" w:hAnsi="Arial" w:cs="Arial"/>
          <w:noProof/>
        </w:rPr>
      </w:pPr>
    </w:p>
    <w:p w:rsidR="00893CE9" w:rsidRDefault="00893CE9" w:rsidP="00893CE9">
      <w:pPr>
        <w:rPr>
          <w:rFonts w:ascii="Arial" w:hAnsi="Arial" w:cs="Arial"/>
          <w:noProof/>
        </w:rPr>
      </w:pPr>
      <w:r>
        <w:rPr>
          <w:rFonts w:ascii="Arial" w:hAnsi="Arial" w:cs="Arial"/>
          <w:noProof/>
        </w:rPr>
        <w:t xml:space="preserve">129.  </w:t>
      </w:r>
      <w:r w:rsidRPr="00D50231">
        <w:rPr>
          <w:rFonts w:ascii="Arial" w:hAnsi="Arial" w:cs="Arial"/>
          <w:noProof/>
        </w:rPr>
        <w:t xml:space="preserve">Tsatsanis, K. D., Noens, I. L., Illmann, C. L., Pauls, D. L., Volkmar, F. R., Schultz, </w:t>
      </w:r>
      <w:r w:rsidR="00404FCD">
        <w:rPr>
          <w:rFonts w:ascii="Arial" w:hAnsi="Arial" w:cs="Arial"/>
          <w:noProof/>
        </w:rPr>
        <w:tab/>
      </w:r>
      <w:r w:rsidRPr="00D50231">
        <w:rPr>
          <w:rFonts w:ascii="Arial" w:hAnsi="Arial" w:cs="Arial"/>
          <w:noProof/>
        </w:rPr>
        <w:t xml:space="preserve">R. T., &amp; Klin, A. (2011). Managing complexity: Impact of organization and </w:t>
      </w:r>
      <w:r w:rsidR="00404FCD">
        <w:rPr>
          <w:rFonts w:ascii="Arial" w:hAnsi="Arial" w:cs="Arial"/>
          <w:noProof/>
        </w:rPr>
        <w:tab/>
      </w:r>
      <w:r w:rsidRPr="00D50231">
        <w:rPr>
          <w:rFonts w:ascii="Arial" w:hAnsi="Arial" w:cs="Arial"/>
          <w:noProof/>
        </w:rPr>
        <w:t>processing style on nonverbal memory in autism spectrum disorders.</w:t>
      </w:r>
      <w:r>
        <w:rPr>
          <w:rFonts w:ascii="Arial" w:hAnsi="Arial" w:cs="Arial"/>
          <w:noProof/>
        </w:rPr>
        <w:t xml:space="preserve"> </w:t>
      </w:r>
      <w:r w:rsidRPr="00D50231">
        <w:rPr>
          <w:rFonts w:ascii="Arial" w:hAnsi="Arial" w:cs="Arial"/>
          <w:i/>
          <w:noProof/>
        </w:rPr>
        <w:t xml:space="preserve">Journal of </w:t>
      </w:r>
      <w:r w:rsidR="00404FCD">
        <w:rPr>
          <w:rFonts w:ascii="Arial" w:hAnsi="Arial" w:cs="Arial"/>
          <w:i/>
          <w:noProof/>
        </w:rPr>
        <w:tab/>
      </w:r>
      <w:r w:rsidRPr="00D50231">
        <w:rPr>
          <w:rFonts w:ascii="Arial" w:hAnsi="Arial" w:cs="Arial"/>
          <w:i/>
          <w:noProof/>
        </w:rPr>
        <w:t>Autism and Developmental Disorders, 41</w:t>
      </w:r>
      <w:r w:rsidRPr="00D50231">
        <w:rPr>
          <w:rFonts w:ascii="Arial" w:hAnsi="Arial" w:cs="Arial"/>
          <w:noProof/>
        </w:rPr>
        <w:t xml:space="preserve">(2), 135-147. doi: </w:t>
      </w:r>
      <w:r w:rsidR="00404FCD">
        <w:rPr>
          <w:rFonts w:ascii="Arial" w:hAnsi="Arial" w:cs="Arial"/>
          <w:noProof/>
        </w:rPr>
        <w:tab/>
      </w:r>
      <w:hyperlink r:id="rId12" w:history="1">
        <w:r w:rsidRPr="00D50231">
          <w:rPr>
            <w:rStyle w:val="Hyperlink"/>
            <w:rFonts w:ascii="Arial" w:hAnsi="Arial" w:cs="Arial"/>
            <w:noProof/>
          </w:rPr>
          <w:t>http://dx.doi.org/10.1007/s10803-010-1139-z</w:t>
        </w:r>
      </w:hyperlink>
    </w:p>
    <w:p w:rsidR="00404FCD" w:rsidRDefault="00404FCD" w:rsidP="00893CE9">
      <w:pPr>
        <w:ind w:left="720" w:hanging="720"/>
        <w:rPr>
          <w:rFonts w:ascii="Arial" w:hAnsi="Arial" w:cs="Arial"/>
          <w:noProof/>
        </w:rPr>
      </w:pPr>
    </w:p>
    <w:p w:rsidR="00893CE9" w:rsidRPr="00D50231" w:rsidRDefault="002F0D97" w:rsidP="00893CE9">
      <w:pPr>
        <w:ind w:left="720" w:hanging="720"/>
        <w:rPr>
          <w:rFonts w:ascii="Arial" w:hAnsi="Arial" w:cs="Arial"/>
          <w:noProof/>
        </w:rPr>
      </w:pPr>
      <w:r>
        <w:rPr>
          <w:rFonts w:ascii="Arial" w:hAnsi="Arial" w:cs="Arial"/>
          <w:noProof/>
        </w:rPr>
        <w:t>130</w:t>
      </w:r>
      <w:r w:rsidR="00893CE9">
        <w:rPr>
          <w:rFonts w:ascii="Arial" w:hAnsi="Arial" w:cs="Arial"/>
          <w:noProof/>
        </w:rPr>
        <w:t xml:space="preserve">.  </w:t>
      </w:r>
      <w:r w:rsidR="00893CE9" w:rsidRPr="00D50231">
        <w:rPr>
          <w:rFonts w:ascii="Arial" w:hAnsi="Arial" w:cs="Arial"/>
          <w:noProof/>
        </w:rPr>
        <w:t xml:space="preserve">Amaral, D., Rogers, S. J., Baron-Cohen, S., Bourgeron, T., </w:t>
      </w:r>
      <w:r w:rsidR="00D01230">
        <w:rPr>
          <w:rFonts w:ascii="Arial" w:hAnsi="Arial" w:cs="Arial"/>
          <w:noProof/>
        </w:rPr>
        <w:t>et al.</w:t>
      </w:r>
      <w:r w:rsidR="00893CE9" w:rsidRPr="00D50231">
        <w:rPr>
          <w:rFonts w:ascii="Arial" w:hAnsi="Arial" w:cs="Arial"/>
          <w:noProof/>
        </w:rPr>
        <w:t xml:space="preserve"> (2011). Against Le Packing: A consensus statement. [Letter]. </w:t>
      </w:r>
      <w:r w:rsidR="00893CE9" w:rsidRPr="00D50231">
        <w:rPr>
          <w:rFonts w:ascii="Arial" w:hAnsi="Arial" w:cs="Arial"/>
          <w:i/>
          <w:noProof/>
        </w:rPr>
        <w:t>Journal of the American Academy of Child &amp; Adolescent Psychiatry, 50</w:t>
      </w:r>
      <w:r w:rsidR="00893CE9" w:rsidRPr="00D50231">
        <w:rPr>
          <w:rFonts w:ascii="Arial" w:hAnsi="Arial" w:cs="Arial"/>
          <w:noProof/>
        </w:rPr>
        <w:t xml:space="preserve">(2), 191-192. doi: </w:t>
      </w:r>
      <w:hyperlink r:id="rId13" w:history="1">
        <w:r w:rsidR="00893CE9" w:rsidRPr="00D50231">
          <w:rPr>
            <w:rStyle w:val="Hyperlink"/>
            <w:rFonts w:ascii="Arial" w:hAnsi="Arial" w:cs="Arial"/>
            <w:noProof/>
          </w:rPr>
          <w:t>http://dx.doi.org/10.1016/j.jaac.2010.11.018</w:t>
        </w:r>
      </w:hyperlink>
    </w:p>
    <w:p w:rsidR="00404FCD" w:rsidRDefault="00404FCD" w:rsidP="00893CE9">
      <w:pPr>
        <w:ind w:left="720" w:hanging="720"/>
        <w:rPr>
          <w:rFonts w:ascii="Arial" w:hAnsi="Arial" w:cs="Arial"/>
          <w:noProof/>
        </w:rPr>
      </w:pPr>
    </w:p>
    <w:p w:rsidR="00893CE9" w:rsidRPr="00D50231" w:rsidRDefault="00893CE9" w:rsidP="00893CE9">
      <w:pPr>
        <w:ind w:left="720" w:hanging="720"/>
        <w:rPr>
          <w:rFonts w:ascii="Arial" w:hAnsi="Arial" w:cs="Arial"/>
          <w:noProof/>
        </w:rPr>
      </w:pPr>
      <w:r>
        <w:rPr>
          <w:rFonts w:ascii="Arial" w:hAnsi="Arial" w:cs="Arial"/>
          <w:noProof/>
        </w:rPr>
        <w:t>1</w:t>
      </w:r>
      <w:r w:rsidR="002F0D97">
        <w:rPr>
          <w:rFonts w:ascii="Arial" w:hAnsi="Arial" w:cs="Arial"/>
          <w:noProof/>
        </w:rPr>
        <w:t>31</w:t>
      </w:r>
      <w:r>
        <w:rPr>
          <w:rFonts w:ascii="Arial" w:hAnsi="Arial" w:cs="Arial"/>
          <w:noProof/>
        </w:rPr>
        <w:t xml:space="preserve">.  </w:t>
      </w:r>
      <w:r w:rsidRPr="00D50231">
        <w:rPr>
          <w:rFonts w:ascii="Arial" w:hAnsi="Arial" w:cs="Arial"/>
          <w:noProof/>
        </w:rPr>
        <w:t xml:space="preserve">Chawarska, K., Volkmar, F., &amp; Klin, A. Limited attentional bias for faces in toddlers with autism spectrum disorders. </w:t>
      </w:r>
      <w:r w:rsidRPr="00D50231">
        <w:rPr>
          <w:rFonts w:ascii="Arial" w:hAnsi="Arial" w:cs="Arial"/>
          <w:i/>
          <w:noProof/>
        </w:rPr>
        <w:t>Archives of General Psychiatry, 67</w:t>
      </w:r>
      <w:r w:rsidRPr="00D50231">
        <w:rPr>
          <w:rFonts w:ascii="Arial" w:hAnsi="Arial" w:cs="Arial"/>
          <w:noProof/>
        </w:rPr>
        <w:t xml:space="preserve">(2), 178-185. </w:t>
      </w:r>
    </w:p>
    <w:p w:rsidR="00404FCD" w:rsidRDefault="00404FCD" w:rsidP="00893CE9">
      <w:pPr>
        <w:ind w:left="720" w:hanging="720"/>
        <w:rPr>
          <w:rFonts w:ascii="Arial" w:hAnsi="Arial" w:cs="Arial"/>
          <w:noProof/>
        </w:rPr>
      </w:pPr>
    </w:p>
    <w:p w:rsidR="00893CE9" w:rsidRPr="00D50231" w:rsidRDefault="002F0D97" w:rsidP="00893CE9">
      <w:pPr>
        <w:ind w:left="720" w:hanging="720"/>
        <w:rPr>
          <w:rFonts w:ascii="Arial" w:hAnsi="Arial" w:cs="Arial"/>
          <w:noProof/>
        </w:rPr>
      </w:pPr>
      <w:r>
        <w:rPr>
          <w:rFonts w:ascii="Arial" w:hAnsi="Arial" w:cs="Arial"/>
          <w:noProof/>
        </w:rPr>
        <w:t>132</w:t>
      </w:r>
      <w:r w:rsidR="00893CE9">
        <w:rPr>
          <w:rFonts w:ascii="Arial" w:hAnsi="Arial" w:cs="Arial"/>
          <w:noProof/>
        </w:rPr>
        <w:t xml:space="preserve">.  </w:t>
      </w:r>
      <w:r w:rsidR="00893CE9" w:rsidRPr="00D50231">
        <w:rPr>
          <w:rFonts w:ascii="Arial" w:hAnsi="Arial" w:cs="Arial"/>
          <w:noProof/>
        </w:rPr>
        <w:t xml:space="preserve">Cicchetti, D. V., Koenig, K., Klin, A., Volkmar, F. R., Paul, R., &amp; Sparrow, S. (2011). From Bayes through Marginal Utility to effect sizes: A guide to understanding the clinical and statistical significance of the results of autism research findings. </w:t>
      </w:r>
      <w:r w:rsidR="00893CE9" w:rsidRPr="00D50231">
        <w:rPr>
          <w:rFonts w:ascii="Arial" w:hAnsi="Arial" w:cs="Arial"/>
          <w:i/>
          <w:noProof/>
        </w:rPr>
        <w:t>Journal of Autism and Developmental Disorders, 41</w:t>
      </w:r>
      <w:r w:rsidR="00893CE9" w:rsidRPr="00D50231">
        <w:rPr>
          <w:rFonts w:ascii="Arial" w:hAnsi="Arial" w:cs="Arial"/>
          <w:noProof/>
        </w:rPr>
        <w:t xml:space="preserve">(2), 168-174. doi: </w:t>
      </w:r>
      <w:hyperlink r:id="rId14" w:history="1">
        <w:r w:rsidR="00893CE9" w:rsidRPr="00D50231">
          <w:rPr>
            <w:rStyle w:val="Hyperlink"/>
            <w:rFonts w:ascii="Arial" w:hAnsi="Arial" w:cs="Arial"/>
            <w:noProof/>
          </w:rPr>
          <w:t>http://dx.doi.org/10.1007/s10803-010-1035-6</w:t>
        </w:r>
      </w:hyperlink>
    </w:p>
    <w:p w:rsidR="00404FCD" w:rsidRDefault="00404FCD" w:rsidP="00893CE9">
      <w:pPr>
        <w:ind w:left="720" w:hanging="720"/>
        <w:rPr>
          <w:rFonts w:ascii="Arial" w:hAnsi="Arial" w:cs="Arial"/>
          <w:noProof/>
        </w:rPr>
      </w:pPr>
    </w:p>
    <w:p w:rsidR="00893CE9" w:rsidRPr="00D50231" w:rsidRDefault="002F0D97" w:rsidP="00893CE9">
      <w:pPr>
        <w:ind w:left="720" w:hanging="720"/>
        <w:rPr>
          <w:rFonts w:ascii="Arial" w:hAnsi="Arial" w:cs="Arial"/>
          <w:noProof/>
        </w:rPr>
      </w:pPr>
      <w:r>
        <w:rPr>
          <w:rFonts w:ascii="Arial" w:hAnsi="Arial" w:cs="Arial"/>
          <w:noProof/>
        </w:rPr>
        <w:t>133</w:t>
      </w:r>
      <w:r w:rsidR="00893CE9">
        <w:rPr>
          <w:rFonts w:ascii="Arial" w:hAnsi="Arial" w:cs="Arial"/>
          <w:noProof/>
        </w:rPr>
        <w:t xml:space="preserve">.  </w:t>
      </w:r>
      <w:r w:rsidR="00893CE9" w:rsidRPr="00D50231">
        <w:rPr>
          <w:rFonts w:ascii="Arial" w:hAnsi="Arial" w:cs="Arial"/>
          <w:noProof/>
        </w:rPr>
        <w:t xml:space="preserve">Jou, R. J., Jackowski, A. P., Papademetris, X., Rajeevan, N., Staib, L. H., &amp; Volkmar, F. R. (2011). Diffusion tensor imaging in autism spectrum disorders: Preliminary evidence of abnormal neural connectivity. </w:t>
      </w:r>
      <w:r w:rsidR="00893CE9" w:rsidRPr="00D50231">
        <w:rPr>
          <w:rFonts w:ascii="Arial" w:hAnsi="Arial" w:cs="Arial"/>
          <w:i/>
          <w:noProof/>
        </w:rPr>
        <w:t>Australian and New Zealand Journal of Psychiatry, 45</w:t>
      </w:r>
      <w:r w:rsidR="00893CE9" w:rsidRPr="00D50231">
        <w:rPr>
          <w:rFonts w:ascii="Arial" w:hAnsi="Arial" w:cs="Arial"/>
          <w:noProof/>
        </w:rPr>
        <w:t xml:space="preserve">(2), 153-162. doi: </w:t>
      </w:r>
      <w:hyperlink r:id="rId15" w:history="1">
        <w:r w:rsidR="00893CE9" w:rsidRPr="00D50231">
          <w:rPr>
            <w:rStyle w:val="Hyperlink"/>
            <w:rFonts w:ascii="Arial" w:hAnsi="Arial" w:cs="Arial"/>
            <w:noProof/>
          </w:rPr>
          <w:t>http://dx.doi.org/10.3109/00048674.2010.534069</w:t>
        </w:r>
      </w:hyperlink>
    </w:p>
    <w:p w:rsidR="00404FCD" w:rsidRDefault="00404FCD" w:rsidP="00893CE9">
      <w:pPr>
        <w:ind w:left="720" w:hanging="720"/>
        <w:rPr>
          <w:rFonts w:ascii="Arial" w:hAnsi="Arial" w:cs="Arial"/>
          <w:noProof/>
        </w:rPr>
      </w:pPr>
      <w:bookmarkStart w:id="9" w:name="_ENREF_5"/>
    </w:p>
    <w:p w:rsidR="00893CE9" w:rsidRPr="00D01230" w:rsidRDefault="002F0D97" w:rsidP="00D01230">
      <w:pPr>
        <w:ind w:left="720" w:hanging="720"/>
        <w:rPr>
          <w:rFonts w:ascii="Arial" w:hAnsi="Arial" w:cs="Arial"/>
          <w:i/>
          <w:noProof/>
        </w:rPr>
      </w:pPr>
      <w:r>
        <w:rPr>
          <w:rFonts w:ascii="Arial" w:hAnsi="Arial" w:cs="Arial"/>
          <w:noProof/>
        </w:rPr>
        <w:t>134</w:t>
      </w:r>
      <w:r w:rsidR="00893CE9">
        <w:rPr>
          <w:rFonts w:ascii="Arial" w:hAnsi="Arial" w:cs="Arial"/>
          <w:noProof/>
        </w:rPr>
        <w:t xml:space="preserve">.  </w:t>
      </w:r>
      <w:r w:rsidR="00893CE9" w:rsidRPr="00D50231">
        <w:rPr>
          <w:rFonts w:ascii="Arial" w:hAnsi="Arial" w:cs="Arial"/>
          <w:noProof/>
        </w:rPr>
        <w:t xml:space="preserve">Pinto, D., Pagnamenta, A. T., Klei, L., Anney, R., Merico, D., Regan, R., . . . Betancur, C. Functional impact of global rare copy number variation in autism spectrum disorders. </w:t>
      </w:r>
      <w:r w:rsidR="00893CE9" w:rsidRPr="00D50231">
        <w:rPr>
          <w:rFonts w:ascii="Arial" w:hAnsi="Arial" w:cs="Arial"/>
          <w:i/>
          <w:noProof/>
        </w:rPr>
        <w:t>Nature, 466</w:t>
      </w:r>
      <w:r w:rsidR="00893CE9" w:rsidRPr="00D50231">
        <w:rPr>
          <w:rFonts w:ascii="Arial" w:hAnsi="Arial" w:cs="Arial"/>
          <w:noProof/>
        </w:rPr>
        <w:t xml:space="preserve">(7304), 368-372. </w:t>
      </w:r>
      <w:bookmarkEnd w:id="9"/>
    </w:p>
    <w:p w:rsidR="00944756" w:rsidRDefault="00944756" w:rsidP="002F0D97">
      <w:pPr>
        <w:rPr>
          <w:rFonts w:ascii="Arial" w:hAnsi="Arial" w:cs="Arial"/>
          <w:noProof/>
        </w:rPr>
      </w:pPr>
    </w:p>
    <w:p w:rsidR="00893CE9" w:rsidRPr="00D50231" w:rsidRDefault="002F0D97" w:rsidP="00893CE9">
      <w:pPr>
        <w:ind w:left="720" w:hanging="720"/>
        <w:rPr>
          <w:rFonts w:ascii="Arial" w:hAnsi="Arial" w:cs="Arial"/>
          <w:noProof/>
        </w:rPr>
      </w:pPr>
      <w:r>
        <w:rPr>
          <w:rFonts w:ascii="Arial" w:hAnsi="Arial" w:cs="Arial"/>
          <w:noProof/>
        </w:rPr>
        <w:t>135</w:t>
      </w:r>
      <w:r w:rsidR="00893CE9">
        <w:rPr>
          <w:rFonts w:ascii="Arial" w:hAnsi="Arial" w:cs="Arial"/>
          <w:noProof/>
        </w:rPr>
        <w:t xml:space="preserve">.   </w:t>
      </w:r>
      <w:r w:rsidR="00893CE9" w:rsidRPr="00D50231">
        <w:rPr>
          <w:rFonts w:ascii="Arial" w:hAnsi="Arial" w:cs="Arial"/>
          <w:noProof/>
        </w:rPr>
        <w:t xml:space="preserve">Reichow, B., Doehring, P., Cicchetti, D. V., &amp; Volkmar, F. R. (2011). Evidence-based practices and treatments for children with autism </w:t>
      </w:r>
      <w:r w:rsidR="00893CE9" w:rsidRPr="00D50231">
        <w:rPr>
          <w:rFonts w:ascii="Arial" w:hAnsi="Arial" w:cs="Arial"/>
          <w:i/>
          <w:noProof/>
        </w:rPr>
        <w:t>Evidence-based practices and treatments for children with autism</w:t>
      </w:r>
      <w:r w:rsidR="00893CE9" w:rsidRPr="00D50231">
        <w:rPr>
          <w:rFonts w:ascii="Arial" w:hAnsi="Arial" w:cs="Arial"/>
          <w:noProof/>
        </w:rPr>
        <w:t xml:space="preserve"> (pp. xvi, 408). New York, NY: </w:t>
      </w:r>
      <w:r w:rsidR="00893CE9" w:rsidRPr="00D50231">
        <w:rPr>
          <w:rFonts w:ascii="Arial" w:hAnsi="Arial" w:cs="Arial"/>
          <w:noProof/>
        </w:rPr>
        <w:lastRenderedPageBreak/>
        <w:t>Springer Science + Business Media; US.</w:t>
      </w:r>
    </w:p>
    <w:p w:rsidR="00404FCD" w:rsidRDefault="00404FCD" w:rsidP="00893CE9">
      <w:pPr>
        <w:ind w:left="720" w:hanging="720"/>
        <w:rPr>
          <w:rFonts w:ascii="Arial" w:hAnsi="Arial" w:cs="Arial"/>
          <w:noProof/>
        </w:rPr>
      </w:pPr>
      <w:bookmarkStart w:id="10" w:name="_ENREF_7"/>
    </w:p>
    <w:p w:rsidR="00893CE9" w:rsidRPr="00D50231" w:rsidRDefault="002F0D97" w:rsidP="00893CE9">
      <w:pPr>
        <w:ind w:left="720" w:hanging="720"/>
        <w:rPr>
          <w:rFonts w:ascii="Arial" w:hAnsi="Arial" w:cs="Arial"/>
          <w:noProof/>
        </w:rPr>
      </w:pPr>
      <w:r>
        <w:rPr>
          <w:rFonts w:ascii="Arial" w:hAnsi="Arial" w:cs="Arial"/>
          <w:noProof/>
        </w:rPr>
        <w:t>136</w:t>
      </w:r>
      <w:r w:rsidR="00893CE9">
        <w:rPr>
          <w:rFonts w:ascii="Arial" w:hAnsi="Arial" w:cs="Arial"/>
          <w:noProof/>
        </w:rPr>
        <w:t xml:space="preserve">.   </w:t>
      </w:r>
      <w:r w:rsidR="00893CE9" w:rsidRPr="00D50231">
        <w:rPr>
          <w:rFonts w:ascii="Arial" w:hAnsi="Arial" w:cs="Arial"/>
          <w:noProof/>
        </w:rPr>
        <w:t>Reichow, B., &amp; Volkmar, F. R. Social skills interventions for individuals with autism: evaluation for evidence-based practices within a best evidence synthesis framework. [Evaluation Studies</w:t>
      </w:r>
      <w:r w:rsidR="00893CE9">
        <w:rPr>
          <w:rFonts w:ascii="Arial" w:hAnsi="Arial" w:cs="Arial"/>
          <w:noProof/>
        </w:rPr>
        <w:t xml:space="preserve"> </w:t>
      </w:r>
      <w:r w:rsidR="00893CE9" w:rsidRPr="00D50231">
        <w:rPr>
          <w:rFonts w:ascii="Arial" w:hAnsi="Arial" w:cs="Arial"/>
          <w:noProof/>
        </w:rPr>
        <w:t xml:space="preserve">Review]. </w:t>
      </w:r>
      <w:r w:rsidR="00893CE9" w:rsidRPr="00D50231">
        <w:rPr>
          <w:rFonts w:ascii="Arial" w:hAnsi="Arial" w:cs="Arial"/>
          <w:i/>
          <w:noProof/>
        </w:rPr>
        <w:t>Journal of Autism &amp; Developmental Disorders, 40</w:t>
      </w:r>
      <w:r w:rsidR="00893CE9" w:rsidRPr="00D50231">
        <w:rPr>
          <w:rFonts w:ascii="Arial" w:hAnsi="Arial" w:cs="Arial"/>
          <w:noProof/>
        </w:rPr>
        <w:t xml:space="preserve">(2), 149-166. </w:t>
      </w:r>
      <w:bookmarkEnd w:id="10"/>
    </w:p>
    <w:p w:rsidR="00404FCD" w:rsidRDefault="00404FCD" w:rsidP="00893CE9">
      <w:pPr>
        <w:ind w:left="720" w:hanging="720"/>
        <w:rPr>
          <w:rFonts w:ascii="Arial" w:hAnsi="Arial" w:cs="Arial"/>
          <w:noProof/>
        </w:rPr>
      </w:pPr>
    </w:p>
    <w:p w:rsidR="00BF41A9" w:rsidRDefault="002F0D97" w:rsidP="00944756">
      <w:pPr>
        <w:ind w:left="720" w:hanging="720"/>
        <w:rPr>
          <w:rFonts w:ascii="Arial" w:hAnsi="Arial" w:cs="Arial"/>
          <w:noProof/>
        </w:rPr>
      </w:pPr>
      <w:r>
        <w:rPr>
          <w:rFonts w:ascii="Arial" w:hAnsi="Arial" w:cs="Arial"/>
          <w:noProof/>
        </w:rPr>
        <w:t>137</w:t>
      </w:r>
      <w:r w:rsidR="00893CE9">
        <w:rPr>
          <w:rFonts w:ascii="Arial" w:hAnsi="Arial" w:cs="Arial"/>
          <w:noProof/>
        </w:rPr>
        <w:t xml:space="preserve">.   </w:t>
      </w:r>
      <w:r w:rsidR="00893CE9" w:rsidRPr="00D50231">
        <w:rPr>
          <w:rFonts w:ascii="Arial" w:hAnsi="Arial" w:cs="Arial"/>
          <w:noProof/>
        </w:rPr>
        <w:t xml:space="preserve">Reichow, B., &amp; Volkmar, F. R. (2011). Evidence-based practices in autism: Where we started </w:t>
      </w:r>
      <w:r w:rsidR="00893CE9" w:rsidRPr="00D50231">
        <w:rPr>
          <w:rFonts w:ascii="Arial" w:hAnsi="Arial" w:cs="Arial"/>
          <w:i/>
          <w:noProof/>
        </w:rPr>
        <w:t>Evidence-based practices and treatments for children with autism</w:t>
      </w:r>
      <w:r w:rsidR="00893CE9" w:rsidRPr="00D50231">
        <w:rPr>
          <w:rFonts w:ascii="Arial" w:hAnsi="Arial" w:cs="Arial"/>
          <w:noProof/>
        </w:rPr>
        <w:t xml:space="preserve"> (pp. 3-24). New York, NY: Springer Science + Business Media; US.</w:t>
      </w:r>
      <w:bookmarkStart w:id="11" w:name="_ENREF_9"/>
    </w:p>
    <w:p w:rsidR="00944756" w:rsidRDefault="00944756" w:rsidP="00944756">
      <w:pPr>
        <w:ind w:left="720" w:hanging="720"/>
        <w:rPr>
          <w:rFonts w:ascii="Arial" w:hAnsi="Arial" w:cs="Arial"/>
          <w:noProof/>
        </w:rPr>
      </w:pPr>
    </w:p>
    <w:p w:rsidR="00893CE9" w:rsidRPr="00D50231" w:rsidRDefault="002F0D97" w:rsidP="00893CE9">
      <w:pPr>
        <w:ind w:left="720" w:hanging="720"/>
        <w:rPr>
          <w:rFonts w:ascii="Arial" w:hAnsi="Arial" w:cs="Arial"/>
          <w:noProof/>
        </w:rPr>
      </w:pPr>
      <w:r>
        <w:rPr>
          <w:rFonts w:ascii="Arial" w:hAnsi="Arial" w:cs="Arial"/>
          <w:noProof/>
        </w:rPr>
        <w:t>138</w:t>
      </w:r>
      <w:r w:rsidR="00893CE9">
        <w:rPr>
          <w:rFonts w:ascii="Arial" w:hAnsi="Arial" w:cs="Arial"/>
          <w:noProof/>
        </w:rPr>
        <w:t xml:space="preserve">.   </w:t>
      </w:r>
      <w:r w:rsidR="00893CE9" w:rsidRPr="00D50231">
        <w:rPr>
          <w:rFonts w:ascii="Arial" w:hAnsi="Arial" w:cs="Arial"/>
          <w:noProof/>
        </w:rPr>
        <w:t xml:space="preserve">Tsatsanis, K. D., Noens, I. L., Illmann, C. L., Pauls, D. L., Volkmar, F. R., Schultz, R. T., &amp; Klin, A. (2011). Managing complexity: Impact of organization and processing style on nonverbal memory in autism spectrum disorders. </w:t>
      </w:r>
      <w:r w:rsidR="00893CE9" w:rsidRPr="00D50231">
        <w:rPr>
          <w:rFonts w:ascii="Arial" w:hAnsi="Arial" w:cs="Arial"/>
          <w:i/>
          <w:noProof/>
        </w:rPr>
        <w:t>Journal of Autism and Developmental Disorders, 41</w:t>
      </w:r>
      <w:r w:rsidR="00893CE9" w:rsidRPr="00D50231">
        <w:rPr>
          <w:rFonts w:ascii="Arial" w:hAnsi="Arial" w:cs="Arial"/>
          <w:noProof/>
        </w:rPr>
        <w:t xml:space="preserve">(2), 135-147. doi: </w:t>
      </w:r>
      <w:bookmarkEnd w:id="11"/>
      <w:r w:rsidR="00B7799A" w:rsidRPr="00D50231">
        <w:rPr>
          <w:rFonts w:ascii="Arial" w:hAnsi="Arial" w:cs="Arial"/>
          <w:noProof/>
        </w:rPr>
        <w:fldChar w:fldCharType="begin"/>
      </w:r>
      <w:r w:rsidR="00893CE9" w:rsidRPr="00D50231">
        <w:rPr>
          <w:rFonts w:ascii="Arial" w:hAnsi="Arial" w:cs="Arial"/>
          <w:noProof/>
        </w:rPr>
        <w:instrText xml:space="preserve"> HYPERLINK "http://dx.doi.org/10.1007/s10803-010-1139-z" </w:instrText>
      </w:r>
      <w:r w:rsidR="00B7799A" w:rsidRPr="00D50231">
        <w:rPr>
          <w:rFonts w:ascii="Arial" w:hAnsi="Arial" w:cs="Arial"/>
          <w:noProof/>
        </w:rPr>
        <w:fldChar w:fldCharType="separate"/>
      </w:r>
      <w:r w:rsidR="00893CE9" w:rsidRPr="00D50231">
        <w:rPr>
          <w:rStyle w:val="Hyperlink"/>
          <w:rFonts w:ascii="Arial" w:hAnsi="Arial" w:cs="Arial"/>
          <w:noProof/>
        </w:rPr>
        <w:t>http://dx.doi.org/10.1007/s10803-010-1139-z</w:t>
      </w:r>
      <w:r w:rsidR="00B7799A" w:rsidRPr="00D50231">
        <w:rPr>
          <w:rFonts w:ascii="Arial" w:hAnsi="Arial" w:cs="Arial"/>
          <w:noProof/>
        </w:rPr>
        <w:fldChar w:fldCharType="end"/>
      </w:r>
    </w:p>
    <w:p w:rsidR="00404FCD" w:rsidRDefault="00404FCD" w:rsidP="00893CE9">
      <w:pPr>
        <w:ind w:left="720" w:hanging="720"/>
        <w:rPr>
          <w:rFonts w:ascii="Arial" w:hAnsi="Arial" w:cs="Arial"/>
          <w:noProof/>
        </w:rPr>
      </w:pPr>
    </w:p>
    <w:p w:rsidR="00893CE9" w:rsidRPr="00D50231" w:rsidRDefault="002F0D97" w:rsidP="00893CE9">
      <w:pPr>
        <w:ind w:left="720" w:hanging="720"/>
        <w:rPr>
          <w:rFonts w:ascii="Arial" w:hAnsi="Arial" w:cs="Arial"/>
          <w:noProof/>
        </w:rPr>
      </w:pPr>
      <w:r>
        <w:rPr>
          <w:rFonts w:ascii="Arial" w:hAnsi="Arial" w:cs="Arial"/>
          <w:noProof/>
        </w:rPr>
        <w:t>139</w:t>
      </w:r>
      <w:r w:rsidR="00893CE9">
        <w:rPr>
          <w:rFonts w:ascii="Arial" w:hAnsi="Arial" w:cs="Arial"/>
          <w:noProof/>
        </w:rPr>
        <w:t xml:space="preserve">.   </w:t>
      </w:r>
      <w:r w:rsidR="00893CE9" w:rsidRPr="00D50231">
        <w:rPr>
          <w:rFonts w:ascii="Arial" w:hAnsi="Arial" w:cs="Arial"/>
          <w:noProof/>
        </w:rPr>
        <w:t xml:space="preserve">Volkmar, F. R. A report on the journal. [Editorial]. </w:t>
      </w:r>
      <w:r w:rsidR="00893CE9" w:rsidRPr="00D50231">
        <w:rPr>
          <w:rFonts w:ascii="Arial" w:hAnsi="Arial" w:cs="Arial"/>
          <w:i/>
          <w:noProof/>
        </w:rPr>
        <w:t>Journal of Autism &amp; Developmental Disorders, 40</w:t>
      </w:r>
      <w:r w:rsidR="00893CE9" w:rsidRPr="00D50231">
        <w:rPr>
          <w:rFonts w:ascii="Arial" w:hAnsi="Arial" w:cs="Arial"/>
          <w:noProof/>
        </w:rPr>
        <w:t xml:space="preserve">(4), 397-402. </w:t>
      </w:r>
    </w:p>
    <w:p w:rsidR="00404FCD" w:rsidRDefault="00404FCD" w:rsidP="00893CE9">
      <w:pPr>
        <w:ind w:left="720" w:hanging="720"/>
        <w:rPr>
          <w:rFonts w:ascii="Arial" w:hAnsi="Arial" w:cs="Arial"/>
          <w:noProof/>
        </w:rPr>
      </w:pPr>
      <w:bookmarkStart w:id="12" w:name="_ENREF_11"/>
    </w:p>
    <w:p w:rsidR="00893CE9" w:rsidRPr="00D50231" w:rsidRDefault="002F0D97" w:rsidP="00893CE9">
      <w:pPr>
        <w:ind w:left="720" w:hanging="720"/>
        <w:rPr>
          <w:rFonts w:ascii="Arial" w:hAnsi="Arial" w:cs="Arial"/>
          <w:noProof/>
        </w:rPr>
      </w:pPr>
      <w:r>
        <w:rPr>
          <w:rFonts w:ascii="Arial" w:hAnsi="Arial" w:cs="Arial"/>
          <w:noProof/>
        </w:rPr>
        <w:t>140</w:t>
      </w:r>
      <w:r w:rsidR="00893CE9">
        <w:rPr>
          <w:rFonts w:ascii="Arial" w:hAnsi="Arial" w:cs="Arial"/>
          <w:noProof/>
        </w:rPr>
        <w:t xml:space="preserve">.   </w:t>
      </w:r>
      <w:r w:rsidR="00D01230">
        <w:rPr>
          <w:rFonts w:ascii="Arial" w:hAnsi="Arial" w:cs="Arial"/>
          <w:noProof/>
        </w:rPr>
        <w:t>Volkmar, F. R. (2011</w:t>
      </w:r>
      <w:r w:rsidR="00893CE9" w:rsidRPr="00D50231">
        <w:rPr>
          <w:rFonts w:ascii="Arial" w:hAnsi="Arial" w:cs="Arial"/>
          <w:noProof/>
        </w:rPr>
        <w:t xml:space="preserve">). 2010 in review. [Editorial]. </w:t>
      </w:r>
      <w:r w:rsidR="00893CE9" w:rsidRPr="00D50231">
        <w:rPr>
          <w:rFonts w:ascii="Arial" w:hAnsi="Arial" w:cs="Arial"/>
          <w:i/>
          <w:noProof/>
        </w:rPr>
        <w:t>Journal of Autism and Developmental Disorders, 41</w:t>
      </w:r>
      <w:r w:rsidR="00893CE9" w:rsidRPr="00D50231">
        <w:rPr>
          <w:rFonts w:ascii="Arial" w:hAnsi="Arial" w:cs="Arial"/>
          <w:noProof/>
        </w:rPr>
        <w:t xml:space="preserve">(4), 383-394. doi: </w:t>
      </w:r>
      <w:bookmarkEnd w:id="12"/>
      <w:r w:rsidR="00B7799A" w:rsidRPr="00D50231">
        <w:rPr>
          <w:rFonts w:ascii="Arial" w:hAnsi="Arial" w:cs="Arial"/>
          <w:noProof/>
        </w:rPr>
        <w:fldChar w:fldCharType="begin"/>
      </w:r>
      <w:r w:rsidR="00893CE9" w:rsidRPr="00D50231">
        <w:rPr>
          <w:rFonts w:ascii="Arial" w:hAnsi="Arial" w:cs="Arial"/>
          <w:noProof/>
        </w:rPr>
        <w:instrText xml:space="preserve"> HYPERLINK "http://dx.doi.org/10.1007/s10803-011-1193-1" </w:instrText>
      </w:r>
      <w:r w:rsidR="00B7799A" w:rsidRPr="00D50231">
        <w:rPr>
          <w:rFonts w:ascii="Arial" w:hAnsi="Arial" w:cs="Arial"/>
          <w:noProof/>
        </w:rPr>
        <w:fldChar w:fldCharType="separate"/>
      </w:r>
      <w:r w:rsidR="00893CE9" w:rsidRPr="00D50231">
        <w:rPr>
          <w:rStyle w:val="Hyperlink"/>
          <w:rFonts w:ascii="Arial" w:hAnsi="Arial" w:cs="Arial"/>
          <w:noProof/>
        </w:rPr>
        <w:t>http://dx.doi.org/10.1007/s10803-011-1193-1</w:t>
      </w:r>
      <w:r w:rsidR="00B7799A" w:rsidRPr="00D50231">
        <w:rPr>
          <w:rFonts w:ascii="Arial" w:hAnsi="Arial" w:cs="Arial"/>
          <w:noProof/>
        </w:rPr>
        <w:fldChar w:fldCharType="end"/>
      </w:r>
    </w:p>
    <w:p w:rsidR="00404FCD" w:rsidRDefault="00404FCD" w:rsidP="00893CE9">
      <w:pPr>
        <w:ind w:left="720" w:hanging="720"/>
        <w:rPr>
          <w:rFonts w:ascii="Arial" w:hAnsi="Arial" w:cs="Arial"/>
          <w:noProof/>
        </w:rPr>
      </w:pPr>
      <w:bookmarkStart w:id="13" w:name="_ENREF_12"/>
    </w:p>
    <w:p w:rsidR="00893CE9" w:rsidRPr="00D50231" w:rsidRDefault="002F0D97" w:rsidP="00893CE9">
      <w:pPr>
        <w:ind w:left="720" w:hanging="720"/>
        <w:rPr>
          <w:rFonts w:ascii="Arial" w:hAnsi="Arial" w:cs="Arial"/>
          <w:noProof/>
        </w:rPr>
      </w:pPr>
      <w:r>
        <w:rPr>
          <w:rFonts w:ascii="Arial" w:hAnsi="Arial" w:cs="Arial"/>
          <w:noProof/>
        </w:rPr>
        <w:t>141</w:t>
      </w:r>
      <w:r w:rsidR="00893CE9">
        <w:rPr>
          <w:rFonts w:ascii="Arial" w:hAnsi="Arial" w:cs="Arial"/>
          <w:noProof/>
        </w:rPr>
        <w:t xml:space="preserve">.   </w:t>
      </w:r>
      <w:r w:rsidR="00893CE9" w:rsidRPr="00D50231">
        <w:rPr>
          <w:rFonts w:ascii="Arial" w:hAnsi="Arial" w:cs="Arial"/>
          <w:noProof/>
        </w:rPr>
        <w:t xml:space="preserve">Volkmar, F. R. (2011b). Asperger's disorder: Implications for psychoanalysis. </w:t>
      </w:r>
      <w:r w:rsidR="00893CE9" w:rsidRPr="00D50231">
        <w:rPr>
          <w:rFonts w:ascii="Arial" w:hAnsi="Arial" w:cs="Arial"/>
          <w:i/>
          <w:noProof/>
        </w:rPr>
        <w:t>Psychoanalytic Inquiry, 31</w:t>
      </w:r>
      <w:r w:rsidR="00893CE9" w:rsidRPr="00D50231">
        <w:rPr>
          <w:rFonts w:ascii="Arial" w:hAnsi="Arial" w:cs="Arial"/>
          <w:noProof/>
        </w:rPr>
        <w:t xml:space="preserve">(3), 334-344. doi: </w:t>
      </w:r>
      <w:bookmarkEnd w:id="13"/>
      <w:r w:rsidR="00B7799A" w:rsidRPr="00D50231">
        <w:rPr>
          <w:rFonts w:ascii="Arial" w:hAnsi="Arial" w:cs="Arial"/>
          <w:noProof/>
        </w:rPr>
        <w:fldChar w:fldCharType="begin"/>
      </w:r>
      <w:r w:rsidR="00893CE9" w:rsidRPr="00D50231">
        <w:rPr>
          <w:rFonts w:ascii="Arial" w:hAnsi="Arial" w:cs="Arial"/>
          <w:noProof/>
        </w:rPr>
        <w:instrText xml:space="preserve"> HYPERLINK "http://dx.doi.org/10.1080/07351690.2010.513664" </w:instrText>
      </w:r>
      <w:r w:rsidR="00B7799A" w:rsidRPr="00D50231">
        <w:rPr>
          <w:rFonts w:ascii="Arial" w:hAnsi="Arial" w:cs="Arial"/>
          <w:noProof/>
        </w:rPr>
        <w:fldChar w:fldCharType="separate"/>
      </w:r>
      <w:r w:rsidR="00893CE9" w:rsidRPr="00D50231">
        <w:rPr>
          <w:rStyle w:val="Hyperlink"/>
          <w:rFonts w:ascii="Arial" w:hAnsi="Arial" w:cs="Arial"/>
          <w:noProof/>
        </w:rPr>
        <w:t>http://dx.doi.org/10.1080/07351690.2010.513664</w:t>
      </w:r>
      <w:r w:rsidR="00B7799A" w:rsidRPr="00D50231">
        <w:rPr>
          <w:rFonts w:ascii="Arial" w:hAnsi="Arial" w:cs="Arial"/>
          <w:noProof/>
        </w:rPr>
        <w:fldChar w:fldCharType="end"/>
      </w:r>
    </w:p>
    <w:p w:rsidR="00404FCD" w:rsidRDefault="00404FCD" w:rsidP="00893CE9">
      <w:pPr>
        <w:ind w:left="720" w:hanging="720"/>
        <w:rPr>
          <w:rFonts w:ascii="Arial" w:hAnsi="Arial" w:cs="Arial"/>
          <w:noProof/>
        </w:rPr>
      </w:pPr>
      <w:bookmarkStart w:id="14" w:name="_ENREF_13"/>
    </w:p>
    <w:p w:rsidR="00893CE9" w:rsidRPr="00D50231" w:rsidRDefault="002F0D97" w:rsidP="00893CE9">
      <w:pPr>
        <w:ind w:left="720" w:hanging="720"/>
        <w:rPr>
          <w:rFonts w:ascii="Arial" w:hAnsi="Arial" w:cs="Arial"/>
          <w:noProof/>
        </w:rPr>
      </w:pPr>
      <w:r>
        <w:rPr>
          <w:rFonts w:ascii="Arial" w:hAnsi="Arial" w:cs="Arial"/>
          <w:noProof/>
        </w:rPr>
        <w:t>142</w:t>
      </w:r>
      <w:r w:rsidR="00893CE9">
        <w:rPr>
          <w:rFonts w:ascii="Arial" w:hAnsi="Arial" w:cs="Arial"/>
          <w:noProof/>
        </w:rPr>
        <w:t xml:space="preserve">.   </w:t>
      </w:r>
      <w:r w:rsidR="00893CE9" w:rsidRPr="00D50231">
        <w:rPr>
          <w:rFonts w:ascii="Arial" w:hAnsi="Arial" w:cs="Arial"/>
          <w:noProof/>
        </w:rPr>
        <w:t xml:space="preserve">Volkmar, F. R. (2011c). Understanding the social brain in autism. </w:t>
      </w:r>
      <w:r w:rsidR="00893CE9" w:rsidRPr="00D50231">
        <w:rPr>
          <w:rFonts w:ascii="Arial" w:hAnsi="Arial" w:cs="Arial"/>
          <w:i/>
          <w:noProof/>
        </w:rPr>
        <w:t>Developmental Psychobiology, 53</w:t>
      </w:r>
      <w:r w:rsidR="00893CE9" w:rsidRPr="00D50231">
        <w:rPr>
          <w:rFonts w:ascii="Arial" w:hAnsi="Arial" w:cs="Arial"/>
          <w:noProof/>
        </w:rPr>
        <w:t xml:space="preserve">(5), 428-434. doi: </w:t>
      </w:r>
      <w:bookmarkEnd w:id="14"/>
      <w:r w:rsidR="00B7799A" w:rsidRPr="00D50231">
        <w:rPr>
          <w:rFonts w:ascii="Arial" w:hAnsi="Arial" w:cs="Arial"/>
          <w:noProof/>
        </w:rPr>
        <w:fldChar w:fldCharType="begin"/>
      </w:r>
      <w:r w:rsidR="00893CE9" w:rsidRPr="00D50231">
        <w:rPr>
          <w:rFonts w:ascii="Arial" w:hAnsi="Arial" w:cs="Arial"/>
          <w:noProof/>
        </w:rPr>
        <w:instrText xml:space="preserve"> HYPERLINK "http://dx.doi.org/10.1002/dev.20556" </w:instrText>
      </w:r>
      <w:r w:rsidR="00B7799A" w:rsidRPr="00D50231">
        <w:rPr>
          <w:rFonts w:ascii="Arial" w:hAnsi="Arial" w:cs="Arial"/>
          <w:noProof/>
        </w:rPr>
        <w:fldChar w:fldCharType="separate"/>
      </w:r>
      <w:r w:rsidR="00893CE9" w:rsidRPr="00D50231">
        <w:rPr>
          <w:rStyle w:val="Hyperlink"/>
          <w:rFonts w:ascii="Arial" w:hAnsi="Arial" w:cs="Arial"/>
          <w:noProof/>
        </w:rPr>
        <w:t>http://dx.doi.org/10.1002/dev.20556</w:t>
      </w:r>
      <w:r w:rsidR="00B7799A" w:rsidRPr="00D50231">
        <w:rPr>
          <w:rFonts w:ascii="Arial" w:hAnsi="Arial" w:cs="Arial"/>
          <w:noProof/>
        </w:rPr>
        <w:fldChar w:fldCharType="end"/>
      </w:r>
    </w:p>
    <w:p w:rsidR="00404FCD" w:rsidRDefault="00404FCD" w:rsidP="00893CE9">
      <w:pPr>
        <w:ind w:left="720" w:hanging="720"/>
        <w:rPr>
          <w:rFonts w:ascii="Arial" w:hAnsi="Arial" w:cs="Arial"/>
          <w:noProof/>
        </w:rPr>
      </w:pPr>
      <w:bookmarkStart w:id="15" w:name="_ENREF_14"/>
    </w:p>
    <w:p w:rsidR="00893CE9" w:rsidRDefault="002F0D97" w:rsidP="00893CE9">
      <w:pPr>
        <w:ind w:left="720" w:hanging="720"/>
        <w:rPr>
          <w:rFonts w:ascii="Arial" w:hAnsi="Arial" w:cs="Arial"/>
          <w:noProof/>
        </w:rPr>
      </w:pPr>
      <w:r>
        <w:rPr>
          <w:rFonts w:ascii="Arial" w:hAnsi="Arial" w:cs="Arial"/>
          <w:noProof/>
        </w:rPr>
        <w:t>143</w:t>
      </w:r>
      <w:r w:rsidR="00893CE9">
        <w:rPr>
          <w:rFonts w:ascii="Arial" w:hAnsi="Arial" w:cs="Arial"/>
          <w:noProof/>
        </w:rPr>
        <w:t xml:space="preserve">.   </w:t>
      </w:r>
      <w:r w:rsidR="00893CE9" w:rsidRPr="00D50231">
        <w:rPr>
          <w:rFonts w:ascii="Arial" w:hAnsi="Arial" w:cs="Arial"/>
          <w:noProof/>
        </w:rPr>
        <w:t xml:space="preserve">Volkmar, F. R., Reichow, B., &amp; Doehring, P. (2011). Evidence-based practices in autism: Where we are now and where we need to go </w:t>
      </w:r>
      <w:r w:rsidR="00893CE9" w:rsidRPr="00D50231">
        <w:rPr>
          <w:rFonts w:ascii="Arial" w:hAnsi="Arial" w:cs="Arial"/>
          <w:i/>
          <w:noProof/>
        </w:rPr>
        <w:t>Evidence-based practices and treatments for children with autism</w:t>
      </w:r>
      <w:r w:rsidR="00E329E5">
        <w:rPr>
          <w:rFonts w:ascii="Arial" w:hAnsi="Arial" w:cs="Arial"/>
          <w:noProof/>
        </w:rPr>
        <w:t xml:space="preserve"> (pp. 365-391). New York</w:t>
      </w:r>
      <w:r w:rsidR="00893CE9" w:rsidRPr="00D50231">
        <w:rPr>
          <w:rFonts w:ascii="Arial" w:hAnsi="Arial" w:cs="Arial"/>
          <w:noProof/>
        </w:rPr>
        <w:t>: Springer</w:t>
      </w:r>
      <w:bookmarkEnd w:id="15"/>
      <w:r w:rsidR="00030DB7">
        <w:rPr>
          <w:rFonts w:ascii="Arial" w:hAnsi="Arial" w:cs="Arial"/>
          <w:noProof/>
        </w:rPr>
        <w:t>.</w:t>
      </w:r>
    </w:p>
    <w:p w:rsidR="00D5242A" w:rsidRDefault="00D5242A" w:rsidP="00893CE9">
      <w:pPr>
        <w:ind w:left="720" w:hanging="720"/>
        <w:rPr>
          <w:rFonts w:ascii="Arial" w:hAnsi="Arial" w:cs="Arial"/>
          <w:noProof/>
        </w:rPr>
      </w:pPr>
    </w:p>
    <w:p w:rsidR="00DD7E7B" w:rsidRDefault="002F0D97" w:rsidP="00D01230">
      <w:pPr>
        <w:ind w:left="720" w:hanging="720"/>
        <w:rPr>
          <w:rFonts w:ascii="Arial" w:hAnsi="Arial" w:cs="Arial"/>
          <w:noProof/>
        </w:rPr>
      </w:pPr>
      <w:r>
        <w:rPr>
          <w:rFonts w:ascii="Arial" w:hAnsi="Arial" w:cs="Arial"/>
          <w:noProof/>
        </w:rPr>
        <w:t>144</w:t>
      </w:r>
      <w:r w:rsidR="00D5242A">
        <w:rPr>
          <w:rFonts w:ascii="Arial" w:hAnsi="Arial" w:cs="Arial"/>
          <w:noProof/>
        </w:rPr>
        <w:t xml:space="preserve">. </w:t>
      </w:r>
      <w:r w:rsidR="00D5242A">
        <w:rPr>
          <w:rFonts w:ascii="Arial" w:hAnsi="Arial" w:cs="Arial"/>
          <w:noProof/>
        </w:rPr>
        <w:tab/>
      </w:r>
      <w:r w:rsidR="001C2052" w:rsidRPr="00D50231">
        <w:rPr>
          <w:rFonts w:ascii="Arial" w:hAnsi="Arial" w:cs="Arial"/>
          <w:noProof/>
        </w:rPr>
        <w:t>Reichow, B.</w:t>
      </w:r>
      <w:r w:rsidR="001C2052">
        <w:rPr>
          <w:rFonts w:ascii="Arial" w:hAnsi="Arial" w:cs="Arial"/>
          <w:noProof/>
        </w:rPr>
        <w:t>,</w:t>
      </w:r>
      <w:r w:rsidR="001C2052" w:rsidRPr="00D50231">
        <w:rPr>
          <w:rFonts w:ascii="Arial" w:hAnsi="Arial" w:cs="Arial"/>
          <w:noProof/>
        </w:rPr>
        <w:t xml:space="preserve"> </w:t>
      </w:r>
      <w:r w:rsidR="00D5242A" w:rsidRPr="00D50231">
        <w:rPr>
          <w:rFonts w:ascii="Arial" w:hAnsi="Arial" w:cs="Arial"/>
          <w:noProof/>
        </w:rPr>
        <w:t>Volkmar, F. R.</w:t>
      </w:r>
      <w:r w:rsidR="00D5242A">
        <w:rPr>
          <w:rFonts w:ascii="Arial" w:hAnsi="Arial" w:cs="Arial"/>
          <w:noProof/>
        </w:rPr>
        <w:t>,</w:t>
      </w:r>
      <w:r w:rsidR="00D5242A" w:rsidRPr="00D50231">
        <w:rPr>
          <w:rFonts w:ascii="Arial" w:hAnsi="Arial" w:cs="Arial"/>
          <w:noProof/>
        </w:rPr>
        <w:t xml:space="preserve"> (2011). Evidence-based practices in autism: Where </w:t>
      </w:r>
      <w:r w:rsidR="001C2052">
        <w:rPr>
          <w:rFonts w:ascii="Arial" w:hAnsi="Arial" w:cs="Arial"/>
          <w:noProof/>
        </w:rPr>
        <w:t>W</w:t>
      </w:r>
      <w:r w:rsidR="00D5242A" w:rsidRPr="00D50231">
        <w:rPr>
          <w:rFonts w:ascii="Arial" w:hAnsi="Arial" w:cs="Arial"/>
          <w:noProof/>
        </w:rPr>
        <w:t xml:space="preserve">e </w:t>
      </w:r>
      <w:r w:rsidR="001C2052">
        <w:rPr>
          <w:rFonts w:ascii="Arial" w:hAnsi="Arial" w:cs="Arial"/>
          <w:noProof/>
        </w:rPr>
        <w:t>Started.</w:t>
      </w:r>
      <w:r w:rsidR="00D5242A" w:rsidRPr="00D50231">
        <w:rPr>
          <w:rFonts w:ascii="Arial" w:hAnsi="Arial" w:cs="Arial"/>
          <w:noProof/>
        </w:rPr>
        <w:t xml:space="preserve"> </w:t>
      </w:r>
      <w:r w:rsidR="00D5242A" w:rsidRPr="00D50231">
        <w:rPr>
          <w:rFonts w:ascii="Arial" w:hAnsi="Arial" w:cs="Arial"/>
          <w:i/>
          <w:noProof/>
        </w:rPr>
        <w:t>Evidence-based practices and treatments for children with autism</w:t>
      </w:r>
      <w:r w:rsidR="00D5242A" w:rsidRPr="00D50231">
        <w:rPr>
          <w:rFonts w:ascii="Arial" w:hAnsi="Arial" w:cs="Arial"/>
          <w:noProof/>
        </w:rPr>
        <w:t xml:space="preserve"> (pp. 3-</w:t>
      </w:r>
      <w:r w:rsidR="001C2052">
        <w:rPr>
          <w:rFonts w:ascii="Arial" w:hAnsi="Arial" w:cs="Arial"/>
          <w:noProof/>
        </w:rPr>
        <w:t>24</w:t>
      </w:r>
      <w:r w:rsidR="00D5242A" w:rsidRPr="00D50231">
        <w:rPr>
          <w:rFonts w:ascii="Arial" w:hAnsi="Arial" w:cs="Arial"/>
          <w:noProof/>
        </w:rPr>
        <w:t>). New York, NY: Springer Science + Business Media; US.</w:t>
      </w:r>
    </w:p>
    <w:p w:rsidR="00DD7E7B" w:rsidRDefault="00DD7E7B" w:rsidP="00D5242A">
      <w:pPr>
        <w:ind w:left="720" w:hanging="720"/>
        <w:rPr>
          <w:rFonts w:ascii="Arial" w:hAnsi="Arial" w:cs="Arial"/>
          <w:noProof/>
        </w:rPr>
      </w:pPr>
    </w:p>
    <w:p w:rsidR="00DD7E7B" w:rsidRDefault="002F0D97" w:rsidP="00D5242A">
      <w:pPr>
        <w:ind w:left="720" w:hanging="720"/>
        <w:rPr>
          <w:rFonts w:ascii="Arial" w:hAnsi="Arial" w:cs="Arial"/>
          <w:noProof/>
        </w:rPr>
      </w:pPr>
      <w:r>
        <w:rPr>
          <w:rFonts w:ascii="Arial" w:hAnsi="Arial" w:cs="Arial"/>
          <w:noProof/>
        </w:rPr>
        <w:t>145</w:t>
      </w:r>
      <w:r w:rsidR="00DD7E7B">
        <w:rPr>
          <w:rFonts w:ascii="Arial" w:hAnsi="Arial" w:cs="Arial"/>
          <w:noProof/>
        </w:rPr>
        <w:t>.</w:t>
      </w:r>
      <w:r w:rsidR="00DD7E7B">
        <w:rPr>
          <w:rFonts w:ascii="Arial" w:hAnsi="Arial" w:cs="Arial"/>
          <w:noProof/>
        </w:rPr>
        <w:tab/>
        <w:t xml:space="preserve">Tobiasova, Z., van der Lingen, </w:t>
      </w:r>
      <w:r w:rsidR="00A66F50">
        <w:rPr>
          <w:rFonts w:ascii="Arial" w:hAnsi="Arial" w:cs="Arial"/>
          <w:noProof/>
        </w:rPr>
        <w:t>K.H</w:t>
      </w:r>
      <w:r w:rsidR="00DD7E7B">
        <w:rPr>
          <w:rFonts w:ascii="Arial" w:hAnsi="Arial" w:cs="Arial"/>
          <w:noProof/>
        </w:rPr>
        <w:t>.</w:t>
      </w:r>
      <w:r w:rsidR="00A66F50">
        <w:rPr>
          <w:rFonts w:ascii="Arial" w:hAnsi="Arial" w:cs="Arial"/>
          <w:noProof/>
        </w:rPr>
        <w:t>, Scahill, L., et al.</w:t>
      </w:r>
      <w:r w:rsidR="00DD7E7B">
        <w:rPr>
          <w:rFonts w:ascii="Arial" w:hAnsi="Arial" w:cs="Arial"/>
          <w:noProof/>
        </w:rPr>
        <w:t xml:space="preserve"> (2011).  Risperidone-Related Improvement of Irritability in Children with Autism Is Not Associated with Changes in Serum of Epidermal Growth Factor and Interleukin-13.  </w:t>
      </w:r>
      <w:r w:rsidR="00DD7E7B" w:rsidRPr="00DD7E7B">
        <w:rPr>
          <w:rFonts w:ascii="Arial" w:hAnsi="Arial" w:cs="Arial"/>
          <w:i/>
          <w:noProof/>
        </w:rPr>
        <w:t>Journal of Child and Adolescent Psychopharmacology</w:t>
      </w:r>
      <w:r w:rsidR="00DD7E7B">
        <w:rPr>
          <w:rFonts w:ascii="Arial" w:hAnsi="Arial" w:cs="Arial"/>
          <w:i/>
          <w:noProof/>
        </w:rPr>
        <w:t>, 21(6), 555-564.</w:t>
      </w:r>
      <w:r w:rsidR="00DD7E7B">
        <w:rPr>
          <w:rFonts w:ascii="Arial" w:hAnsi="Arial" w:cs="Arial"/>
          <w:noProof/>
        </w:rPr>
        <w:tab/>
      </w:r>
    </w:p>
    <w:p w:rsidR="00E329E5" w:rsidRDefault="00E329E5" w:rsidP="00D5242A">
      <w:pPr>
        <w:ind w:left="720" w:hanging="720"/>
        <w:rPr>
          <w:rFonts w:ascii="Arial" w:hAnsi="Arial" w:cs="Arial"/>
          <w:noProof/>
        </w:rPr>
      </w:pPr>
    </w:p>
    <w:p w:rsidR="00E329E5" w:rsidRPr="00E329E5" w:rsidRDefault="00E329E5" w:rsidP="00D5242A">
      <w:pPr>
        <w:ind w:left="720" w:hanging="720"/>
        <w:rPr>
          <w:rFonts w:ascii="Arial" w:hAnsi="Arial" w:cs="Arial"/>
          <w:noProof/>
        </w:rPr>
      </w:pPr>
      <w:r>
        <w:rPr>
          <w:rFonts w:ascii="Arial" w:hAnsi="Arial" w:cs="Arial"/>
          <w:noProof/>
        </w:rPr>
        <w:t xml:space="preserve">146. </w:t>
      </w:r>
      <w:r w:rsidRPr="00C339C7">
        <w:rPr>
          <w:rFonts w:ascii="Arial" w:hAnsi="Arial" w:cs="Arial"/>
        </w:rPr>
        <w:t>Volkmar, F.</w:t>
      </w:r>
      <w:r>
        <w:rPr>
          <w:rFonts w:ascii="Arial" w:hAnsi="Arial" w:cs="Arial"/>
        </w:rPr>
        <w:t>R.</w:t>
      </w:r>
      <w:r w:rsidRPr="00C339C7">
        <w:rPr>
          <w:rFonts w:ascii="Arial" w:hAnsi="Arial" w:cs="Arial"/>
        </w:rPr>
        <w:t xml:space="preserve">  (</w:t>
      </w:r>
      <w:r>
        <w:rPr>
          <w:rFonts w:ascii="Arial" w:hAnsi="Arial" w:cs="Arial"/>
        </w:rPr>
        <w:t xml:space="preserve">2012). </w:t>
      </w:r>
      <w:r w:rsidRPr="00C339C7">
        <w:rPr>
          <w:rFonts w:ascii="Arial" w:hAnsi="Arial" w:cs="Arial"/>
        </w:rPr>
        <w:t xml:space="preserve">Forward.  In </w:t>
      </w:r>
      <w:r>
        <w:rPr>
          <w:rFonts w:ascii="Arial" w:hAnsi="Arial" w:cs="Arial"/>
        </w:rPr>
        <w:t>K.A. Koenig</w:t>
      </w:r>
      <w:r w:rsidRPr="00C339C7">
        <w:rPr>
          <w:rFonts w:ascii="Arial" w:hAnsi="Arial" w:cs="Arial"/>
        </w:rPr>
        <w:t xml:space="preserve">, </w:t>
      </w:r>
      <w:r w:rsidRPr="00E329E5">
        <w:rPr>
          <w:rFonts w:ascii="Arial" w:hAnsi="Arial" w:cs="Arial"/>
          <w:i/>
        </w:rPr>
        <w:t>Practical Social Skills for Autism Spectrum Disorders: Designing Child-Specific Interventions</w:t>
      </w:r>
      <w:r>
        <w:rPr>
          <w:rFonts w:ascii="Arial" w:hAnsi="Arial" w:cs="Arial"/>
        </w:rPr>
        <w:t xml:space="preserve"> (pp. </w:t>
      </w:r>
      <w:r w:rsidRPr="00E329E5">
        <w:rPr>
          <w:rFonts w:ascii="Arial" w:hAnsi="Arial" w:cs="Arial"/>
        </w:rPr>
        <w:t>x</w:t>
      </w:r>
      <w:r>
        <w:rPr>
          <w:rFonts w:ascii="Arial" w:hAnsi="Arial" w:cs="Arial"/>
        </w:rPr>
        <w:t>i</w:t>
      </w:r>
      <w:r w:rsidRPr="00E329E5">
        <w:rPr>
          <w:rFonts w:ascii="Arial" w:hAnsi="Arial" w:cs="Arial"/>
        </w:rPr>
        <w:t xml:space="preserve">-xiii).  </w:t>
      </w:r>
      <w:r>
        <w:rPr>
          <w:rFonts w:ascii="Arial" w:hAnsi="Arial" w:cs="Arial"/>
        </w:rPr>
        <w:t xml:space="preserve">New York: </w:t>
      </w:r>
      <w:r w:rsidRPr="00E329E5">
        <w:rPr>
          <w:rFonts w:ascii="Arial" w:hAnsi="Arial" w:cs="Arial"/>
        </w:rPr>
        <w:t>Norton, W. W. &amp; Company, Inc.</w:t>
      </w:r>
    </w:p>
    <w:p w:rsidR="00D5242A" w:rsidRPr="00E329E5" w:rsidRDefault="00D5242A" w:rsidP="00893CE9">
      <w:pPr>
        <w:ind w:left="720" w:hanging="720"/>
        <w:rPr>
          <w:rFonts w:ascii="Arial" w:hAnsi="Arial" w:cs="Arial"/>
          <w:noProof/>
        </w:rPr>
      </w:pPr>
    </w:p>
    <w:p w:rsidR="006602B7" w:rsidRPr="006602B7" w:rsidRDefault="00E329E5" w:rsidP="00893CE9">
      <w:pPr>
        <w:ind w:left="720" w:hanging="720"/>
        <w:rPr>
          <w:rFonts w:ascii="Arial" w:hAnsi="Arial" w:cs="Arial"/>
          <w:noProof/>
        </w:rPr>
      </w:pPr>
      <w:r>
        <w:rPr>
          <w:rFonts w:ascii="Arial" w:hAnsi="Arial" w:cs="Arial"/>
          <w:noProof/>
        </w:rPr>
        <w:t>147</w:t>
      </w:r>
      <w:r w:rsidR="006602B7">
        <w:rPr>
          <w:rFonts w:ascii="Arial" w:hAnsi="Arial" w:cs="Arial"/>
          <w:noProof/>
        </w:rPr>
        <w:t xml:space="preserve">.    Woodbury-Smith, M., Volkmar, F. (2012). The Developmental Disabilities. </w:t>
      </w:r>
      <w:r w:rsidR="006602B7" w:rsidRPr="006602B7">
        <w:rPr>
          <w:rFonts w:ascii="Arial" w:hAnsi="Arial" w:cs="Arial"/>
          <w:i/>
          <w:noProof/>
        </w:rPr>
        <w:t>Coping with Psychiatric and Psychological Testimony</w:t>
      </w:r>
      <w:r w:rsidR="00030DB7">
        <w:rPr>
          <w:rFonts w:ascii="Arial" w:hAnsi="Arial" w:cs="Arial"/>
          <w:i/>
          <w:noProof/>
        </w:rPr>
        <w:t>: Based on the original work by Jay Ziskin (6</w:t>
      </w:r>
      <w:r w:rsidR="00030DB7" w:rsidRPr="00030DB7">
        <w:rPr>
          <w:rFonts w:ascii="Arial" w:hAnsi="Arial" w:cs="Arial"/>
          <w:i/>
          <w:noProof/>
          <w:vertAlign w:val="superscript"/>
        </w:rPr>
        <w:t>th</w:t>
      </w:r>
      <w:r w:rsidR="00030DB7">
        <w:rPr>
          <w:rFonts w:ascii="Arial" w:hAnsi="Arial" w:cs="Arial"/>
          <w:i/>
          <w:noProof/>
        </w:rPr>
        <w:t xml:space="preserve"> ed)</w:t>
      </w:r>
      <w:r w:rsidR="006602B7" w:rsidRPr="00F65728">
        <w:rPr>
          <w:rFonts w:ascii="Arial" w:hAnsi="Arial" w:cs="Arial"/>
          <w:noProof/>
        </w:rPr>
        <w:t xml:space="preserve">, </w:t>
      </w:r>
      <w:r w:rsidR="00F65728" w:rsidRPr="00F65728">
        <w:rPr>
          <w:rFonts w:ascii="Arial" w:hAnsi="Arial" w:cs="Arial"/>
          <w:noProof/>
        </w:rPr>
        <w:t>(</w:t>
      </w:r>
      <w:r w:rsidR="006602B7" w:rsidRPr="006602B7">
        <w:rPr>
          <w:rFonts w:ascii="Arial" w:hAnsi="Arial" w:cs="Arial"/>
          <w:noProof/>
        </w:rPr>
        <w:t>pp 707-722</w:t>
      </w:r>
      <w:r w:rsidR="00F65728">
        <w:rPr>
          <w:rFonts w:ascii="Arial" w:hAnsi="Arial" w:cs="Arial"/>
          <w:noProof/>
        </w:rPr>
        <w:t>)</w:t>
      </w:r>
      <w:r w:rsidR="006602B7" w:rsidRPr="006602B7">
        <w:rPr>
          <w:rFonts w:ascii="Arial" w:hAnsi="Arial" w:cs="Arial"/>
          <w:noProof/>
        </w:rPr>
        <w:t>, New York</w:t>
      </w:r>
      <w:r w:rsidR="00F65728">
        <w:rPr>
          <w:rFonts w:ascii="Arial" w:hAnsi="Arial" w:cs="Arial"/>
          <w:noProof/>
        </w:rPr>
        <w:t xml:space="preserve">, NY, </w:t>
      </w:r>
      <w:r w:rsidR="00F65728" w:rsidRPr="006602B7">
        <w:rPr>
          <w:rFonts w:ascii="Arial" w:hAnsi="Arial" w:cs="Arial"/>
          <w:noProof/>
        </w:rPr>
        <w:t>Oxford University Press</w:t>
      </w:r>
      <w:r w:rsidR="00F65728">
        <w:rPr>
          <w:rFonts w:ascii="Arial" w:hAnsi="Arial" w:cs="Arial"/>
          <w:noProof/>
        </w:rPr>
        <w:t>.</w:t>
      </w:r>
    </w:p>
    <w:p w:rsidR="00893CE9" w:rsidRDefault="00893CE9" w:rsidP="00893CE9">
      <w:pPr>
        <w:rPr>
          <w:rFonts w:ascii="Arial" w:hAnsi="Arial" w:cs="Arial"/>
          <w:noProof/>
        </w:rPr>
      </w:pPr>
    </w:p>
    <w:p w:rsidR="004B5ABF" w:rsidRDefault="00E329E5" w:rsidP="00893CE9">
      <w:pPr>
        <w:rPr>
          <w:rFonts w:ascii="Arial" w:hAnsi="Arial" w:cs="Arial"/>
          <w:noProof/>
        </w:rPr>
      </w:pPr>
      <w:r>
        <w:rPr>
          <w:rFonts w:ascii="Arial" w:hAnsi="Arial" w:cs="Arial"/>
          <w:noProof/>
        </w:rPr>
        <w:t>148</w:t>
      </w:r>
      <w:r w:rsidR="00D01230">
        <w:rPr>
          <w:rFonts w:ascii="Arial" w:hAnsi="Arial" w:cs="Arial"/>
          <w:noProof/>
        </w:rPr>
        <w:t xml:space="preserve">.  </w:t>
      </w:r>
      <w:r w:rsidR="00D01230">
        <w:rPr>
          <w:rFonts w:ascii="Arial" w:hAnsi="Arial" w:cs="Arial"/>
          <w:noProof/>
        </w:rPr>
        <w:tab/>
        <w:t>Volkmar, F. R., (2013</w:t>
      </w:r>
      <w:r w:rsidR="004B5ABF">
        <w:rPr>
          <w:rFonts w:ascii="Arial" w:hAnsi="Arial" w:cs="Arial"/>
          <w:noProof/>
        </w:rPr>
        <w:t xml:space="preserve">, In Press).   The Social Brain in Autism.  McGraw Hill </w:t>
      </w:r>
    </w:p>
    <w:p w:rsidR="004B5ABF" w:rsidRDefault="004B5ABF" w:rsidP="00893CE9">
      <w:pPr>
        <w:rPr>
          <w:rFonts w:ascii="Arial" w:hAnsi="Arial" w:cs="Arial"/>
          <w:noProof/>
        </w:rPr>
      </w:pPr>
      <w:r>
        <w:rPr>
          <w:rFonts w:ascii="Arial" w:hAnsi="Arial" w:cs="Arial"/>
          <w:noProof/>
        </w:rPr>
        <w:tab/>
        <w:t>Encyclopedia of Science and</w:t>
      </w:r>
      <w:r w:rsidR="00737CBF">
        <w:rPr>
          <w:rFonts w:ascii="Arial" w:hAnsi="Arial" w:cs="Arial"/>
          <w:noProof/>
        </w:rPr>
        <w:t xml:space="preserve"> Technology.  New York: McGraw </w:t>
      </w:r>
      <w:r>
        <w:rPr>
          <w:rFonts w:ascii="Arial" w:hAnsi="Arial" w:cs="Arial"/>
          <w:noProof/>
        </w:rPr>
        <w:t>Hill.</w:t>
      </w:r>
    </w:p>
    <w:p w:rsidR="004B5ABF" w:rsidRDefault="004B5ABF" w:rsidP="00893CE9">
      <w:pPr>
        <w:rPr>
          <w:rFonts w:ascii="Arial" w:hAnsi="Arial" w:cs="Arial"/>
          <w:noProof/>
        </w:rPr>
      </w:pPr>
    </w:p>
    <w:p w:rsidR="004B5ABF" w:rsidRDefault="00E329E5" w:rsidP="004B5ABF">
      <w:pPr>
        <w:rPr>
          <w:rFonts w:ascii="Arial" w:hAnsi="Arial"/>
        </w:rPr>
      </w:pPr>
      <w:r>
        <w:rPr>
          <w:rFonts w:ascii="Arial" w:hAnsi="Arial" w:cs="Arial"/>
          <w:noProof/>
        </w:rPr>
        <w:t>149</w:t>
      </w:r>
      <w:r w:rsidR="004B5ABF">
        <w:rPr>
          <w:rFonts w:ascii="Arial" w:hAnsi="Arial" w:cs="Arial"/>
          <w:noProof/>
        </w:rPr>
        <w:t>.</w:t>
      </w:r>
      <w:r w:rsidR="004B5ABF">
        <w:rPr>
          <w:rFonts w:ascii="Arial" w:hAnsi="Arial" w:cs="Arial"/>
          <w:noProof/>
        </w:rPr>
        <w:tab/>
        <w:t xml:space="preserve">Volkmar, F.R., </w:t>
      </w:r>
      <w:r w:rsidR="00D01230">
        <w:rPr>
          <w:rFonts w:ascii="Arial" w:hAnsi="Arial" w:cs="Arial"/>
          <w:noProof/>
        </w:rPr>
        <w:t xml:space="preserve"> Reichow, B., &amp; McPartland (2013</w:t>
      </w:r>
      <w:r w:rsidR="004B5ABF">
        <w:rPr>
          <w:rFonts w:ascii="Arial" w:hAnsi="Arial" w:cs="Arial"/>
          <w:noProof/>
        </w:rPr>
        <w:t xml:space="preserve">, In Press).  </w:t>
      </w:r>
      <w:r w:rsidR="004B5ABF" w:rsidRPr="004B5ABF">
        <w:rPr>
          <w:rFonts w:ascii="Arial" w:hAnsi="Arial"/>
        </w:rPr>
        <w:t xml:space="preserve">Classification of </w:t>
      </w:r>
    </w:p>
    <w:p w:rsidR="004B5ABF" w:rsidRDefault="004B5ABF" w:rsidP="004B5ABF">
      <w:pPr>
        <w:rPr>
          <w:rFonts w:ascii="Arial" w:hAnsi="Arial"/>
        </w:rPr>
      </w:pPr>
      <w:r>
        <w:rPr>
          <w:rFonts w:ascii="Arial" w:hAnsi="Arial"/>
        </w:rPr>
        <w:tab/>
      </w:r>
      <w:r w:rsidRPr="004B5ABF">
        <w:rPr>
          <w:rFonts w:ascii="Arial" w:hAnsi="Arial"/>
        </w:rPr>
        <w:t>Autism and Related Conditions:</w:t>
      </w:r>
      <w:r>
        <w:rPr>
          <w:rFonts w:ascii="Arial" w:hAnsi="Arial"/>
        </w:rPr>
        <w:t xml:space="preserve">  </w:t>
      </w:r>
      <w:r w:rsidRPr="004B5ABF">
        <w:rPr>
          <w:rFonts w:ascii="Arial" w:hAnsi="Arial"/>
        </w:rPr>
        <w:t>Progress, Challenges, and Opportunities</w:t>
      </w:r>
      <w:r>
        <w:rPr>
          <w:rFonts w:ascii="Arial" w:hAnsi="Arial"/>
        </w:rPr>
        <w:t>.</w:t>
      </w:r>
    </w:p>
    <w:p w:rsidR="004B5ABF" w:rsidRDefault="004B5ABF" w:rsidP="004B5ABF">
      <w:pPr>
        <w:rPr>
          <w:rFonts w:ascii="Arial" w:hAnsi="Arial"/>
          <w:i/>
        </w:rPr>
      </w:pPr>
      <w:r>
        <w:rPr>
          <w:rFonts w:ascii="Arial" w:hAnsi="Arial"/>
        </w:rPr>
        <w:tab/>
      </w:r>
      <w:r w:rsidRPr="004B5ABF">
        <w:rPr>
          <w:rFonts w:ascii="Arial" w:hAnsi="Arial"/>
          <w:i/>
        </w:rPr>
        <w:t xml:space="preserve">Dialogues in Neuroscience. </w:t>
      </w:r>
    </w:p>
    <w:p w:rsidR="006F40B7" w:rsidRPr="006F40B7" w:rsidRDefault="006F40B7" w:rsidP="004B5ABF">
      <w:pPr>
        <w:rPr>
          <w:rFonts w:ascii="Arial" w:hAnsi="Arial"/>
        </w:rPr>
      </w:pPr>
    </w:p>
    <w:p w:rsidR="008F2DC9" w:rsidRDefault="006F40B7" w:rsidP="004B5ABF">
      <w:pPr>
        <w:rPr>
          <w:rFonts w:ascii="Arial" w:hAnsi="Arial"/>
        </w:rPr>
      </w:pPr>
      <w:r w:rsidRPr="006F40B7">
        <w:rPr>
          <w:rFonts w:ascii="Arial" w:hAnsi="Arial"/>
        </w:rPr>
        <w:t>1</w:t>
      </w:r>
      <w:r w:rsidR="00E329E5">
        <w:rPr>
          <w:rFonts w:ascii="Arial" w:hAnsi="Arial"/>
        </w:rPr>
        <w:t>50</w:t>
      </w:r>
      <w:r>
        <w:rPr>
          <w:rFonts w:ascii="Arial" w:hAnsi="Arial"/>
          <w:i/>
        </w:rPr>
        <w:t xml:space="preserve">.   </w:t>
      </w:r>
      <w:r>
        <w:rPr>
          <w:rFonts w:ascii="Arial" w:hAnsi="Arial"/>
        </w:rPr>
        <w:t xml:space="preserve"> </w:t>
      </w:r>
      <w:r w:rsidR="008F2DC9">
        <w:rPr>
          <w:rFonts w:ascii="Arial" w:hAnsi="Arial"/>
        </w:rPr>
        <w:t xml:space="preserve">McPartland, J., and F.R., Volkmar, (2012). Autism and related disorders. </w:t>
      </w:r>
    </w:p>
    <w:p w:rsidR="006F40B7" w:rsidRDefault="008F2DC9" w:rsidP="004B5ABF">
      <w:pPr>
        <w:rPr>
          <w:rFonts w:ascii="Arial" w:hAnsi="Arial"/>
        </w:rPr>
      </w:pPr>
      <w:r>
        <w:rPr>
          <w:rFonts w:ascii="Arial" w:hAnsi="Arial"/>
        </w:rPr>
        <w:t xml:space="preserve">           Handbook of Clinical Neurology, 106:p. 407-18.</w:t>
      </w:r>
    </w:p>
    <w:p w:rsidR="005A02CA" w:rsidRDefault="005A02CA" w:rsidP="004B5ABF">
      <w:pPr>
        <w:rPr>
          <w:rFonts w:ascii="Arial" w:hAnsi="Arial"/>
        </w:rPr>
      </w:pPr>
    </w:p>
    <w:p w:rsidR="005A02CA" w:rsidRPr="007841FA" w:rsidRDefault="00E329E5" w:rsidP="00185158">
      <w:pPr>
        <w:ind w:left="630" w:hanging="630"/>
        <w:rPr>
          <w:rFonts w:ascii="Arial" w:hAnsi="Arial" w:cs="Arial"/>
        </w:rPr>
      </w:pPr>
      <w:r>
        <w:rPr>
          <w:rFonts w:ascii="Arial" w:hAnsi="Arial"/>
        </w:rPr>
        <w:t>151</w:t>
      </w:r>
      <w:r w:rsidR="005A02CA">
        <w:rPr>
          <w:rFonts w:ascii="Arial" w:hAnsi="Arial"/>
        </w:rPr>
        <w:t xml:space="preserve">.   Volkmar, F.R. (2013). Autism and the Social Brain. In McGraw-Hill Yearbook of Science &amp; </w:t>
      </w:r>
      <w:r w:rsidR="005A02CA" w:rsidRPr="007841FA">
        <w:rPr>
          <w:rFonts w:ascii="Arial" w:hAnsi="Arial" w:cs="Arial"/>
        </w:rPr>
        <w:t>Technology (pp. 41-42). New York: McGraw-Hill.</w:t>
      </w:r>
    </w:p>
    <w:p w:rsidR="004B5ABF" w:rsidRPr="007841FA" w:rsidRDefault="004B5ABF" w:rsidP="00893CE9">
      <w:pPr>
        <w:rPr>
          <w:rFonts w:ascii="Arial" w:hAnsi="Arial" w:cs="Arial"/>
          <w:noProof/>
        </w:rPr>
      </w:pPr>
    </w:p>
    <w:p w:rsidR="007841FA" w:rsidRDefault="00E329E5" w:rsidP="007841FA">
      <w:pPr>
        <w:ind w:left="630" w:hanging="630"/>
        <w:rPr>
          <w:rFonts w:ascii="Arial" w:hAnsi="Arial" w:cs="Arial"/>
          <w:color w:val="000000"/>
        </w:rPr>
      </w:pPr>
      <w:r>
        <w:rPr>
          <w:rFonts w:ascii="Arial" w:hAnsi="Arial" w:cs="Arial"/>
          <w:noProof/>
        </w:rPr>
        <w:t>152</w:t>
      </w:r>
      <w:r w:rsidR="007841FA" w:rsidRPr="007841FA">
        <w:rPr>
          <w:rFonts w:ascii="Arial" w:hAnsi="Arial" w:cs="Arial"/>
          <w:noProof/>
        </w:rPr>
        <w:t xml:space="preserve">. </w:t>
      </w:r>
      <w:r w:rsidR="007841FA">
        <w:rPr>
          <w:rFonts w:ascii="Arial" w:hAnsi="Arial" w:cs="Arial"/>
          <w:noProof/>
        </w:rPr>
        <w:tab/>
      </w:r>
      <w:r w:rsidR="007841FA" w:rsidRPr="007841FA">
        <w:rPr>
          <w:rFonts w:ascii="Arial" w:hAnsi="Arial" w:cs="Arial"/>
          <w:color w:val="000000"/>
        </w:rPr>
        <w:t>Klin, A., Chawarska, K., Rubin, E., &amp; Volkmar, F.R. (2013). Avaliação clínica de crianças com risco de autism. In C. D. Stobäus &amp; J. J. M. Mosquera (Eds.), </w:t>
      </w:r>
      <w:r w:rsidR="007841FA" w:rsidRPr="007841FA">
        <w:rPr>
          <w:rFonts w:ascii="Arial" w:hAnsi="Arial" w:cs="Arial"/>
          <w:i/>
          <w:iCs/>
          <w:color w:val="000000"/>
        </w:rPr>
        <w:t>Educação e Inclusão: Perspectivas desafiadoras</w:t>
      </w:r>
      <w:r w:rsidR="007841FA" w:rsidRPr="007841FA">
        <w:rPr>
          <w:rFonts w:ascii="Arial" w:hAnsi="Arial" w:cs="Arial"/>
          <w:color w:val="000000"/>
        </w:rPr>
        <w:t>. Porto Alegre, Brazil: EdiPUC. </w:t>
      </w:r>
    </w:p>
    <w:p w:rsidR="00A33C26" w:rsidRDefault="00E329E5" w:rsidP="00A33C26">
      <w:pPr>
        <w:ind w:left="630" w:hanging="630"/>
        <w:rPr>
          <w:rFonts w:ascii="Arial" w:hAnsi="Arial" w:cs="Arial"/>
          <w:color w:val="000000"/>
        </w:rPr>
      </w:pPr>
      <w:r>
        <w:rPr>
          <w:rFonts w:ascii="Arial" w:hAnsi="Arial" w:cs="Arial"/>
          <w:color w:val="000000"/>
        </w:rPr>
        <w:t>153</w:t>
      </w:r>
      <w:r w:rsidR="00D6017C">
        <w:rPr>
          <w:rFonts w:ascii="Arial" w:hAnsi="Arial" w:cs="Arial"/>
          <w:color w:val="000000"/>
        </w:rPr>
        <w:t xml:space="preserve">.  </w:t>
      </w:r>
      <w:r w:rsidR="00A33C26">
        <w:rPr>
          <w:rFonts w:ascii="Arial" w:hAnsi="Arial" w:cs="Arial"/>
          <w:color w:val="000000"/>
        </w:rPr>
        <w:t>Trestman, R.L., &amp; Volkmar, F. (In Press).</w:t>
      </w:r>
      <w:r w:rsidR="00A33C26">
        <w:rPr>
          <w:color w:val="000000"/>
        </w:rPr>
        <w:t xml:space="preserve"> </w:t>
      </w:r>
      <w:r w:rsidR="00A33C26">
        <w:rPr>
          <w:rFonts w:ascii="Arial" w:hAnsi="Arial" w:cs="Arial"/>
          <w:color w:val="000000"/>
        </w:rPr>
        <w:t>Accessing Mental Health Treatment</w:t>
      </w:r>
      <w:r w:rsidR="00A33C26">
        <w:rPr>
          <w:color w:val="000000"/>
        </w:rPr>
        <w:t xml:space="preserve">. </w:t>
      </w:r>
      <w:r w:rsidR="00A33C26">
        <w:rPr>
          <w:rFonts w:ascii="Arial" w:hAnsi="Arial" w:cs="Arial"/>
          <w:color w:val="000000"/>
        </w:rPr>
        <w:t xml:space="preserve">In L.H. Gold &amp; R.I. Simon (Eds.), </w:t>
      </w:r>
      <w:r w:rsidR="00A33C26" w:rsidRPr="00A33C26">
        <w:rPr>
          <w:rFonts w:ascii="Arial" w:hAnsi="Arial" w:cs="Arial"/>
          <w:i/>
          <w:color w:val="000000"/>
        </w:rPr>
        <w:t>Gun Violence and Mental Illness</w:t>
      </w:r>
      <w:r w:rsidR="00A33C26">
        <w:rPr>
          <w:rFonts w:ascii="Arial" w:hAnsi="Arial" w:cs="Arial"/>
          <w:color w:val="000000"/>
        </w:rPr>
        <w:t>. Arlington, VA: American Psychiatric Publishing, Inc.</w:t>
      </w:r>
    </w:p>
    <w:p w:rsidR="003B0FAD" w:rsidRDefault="003B0FAD" w:rsidP="00A33C26">
      <w:pPr>
        <w:ind w:left="630" w:hanging="630"/>
        <w:rPr>
          <w:rFonts w:ascii="Arial" w:hAnsi="Arial" w:cs="Arial"/>
          <w:color w:val="000000"/>
        </w:rPr>
      </w:pPr>
    </w:p>
    <w:p w:rsidR="003B0FAD" w:rsidRDefault="00E329E5" w:rsidP="003B0FAD">
      <w:pPr>
        <w:tabs>
          <w:tab w:val="left" w:pos="54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660"/>
        <w:rPr>
          <w:rFonts w:ascii="Arial" w:hAnsi="Arial" w:cs="Arial"/>
          <w:bCs/>
        </w:rPr>
      </w:pPr>
      <w:r>
        <w:rPr>
          <w:rFonts w:ascii="Arial" w:hAnsi="Arial" w:cs="Arial"/>
          <w:color w:val="000000"/>
        </w:rPr>
        <w:t>154</w:t>
      </w:r>
      <w:r w:rsidR="003B0FAD">
        <w:rPr>
          <w:rFonts w:ascii="Arial" w:hAnsi="Arial" w:cs="Arial"/>
          <w:color w:val="000000"/>
        </w:rPr>
        <w:t xml:space="preserve">. </w:t>
      </w:r>
      <w:r w:rsidR="003B0FAD">
        <w:rPr>
          <w:rFonts w:ascii="Arial" w:hAnsi="Arial" w:cs="Arial"/>
          <w:bCs/>
        </w:rPr>
        <w:t>Volkmar, F.R. (2014). The Disintegrative Disorders.  In P. A. Howlin, T. Charman</w:t>
      </w:r>
      <w:proofErr w:type="gramStart"/>
      <w:r w:rsidR="003B0FAD">
        <w:rPr>
          <w:rFonts w:ascii="Arial" w:hAnsi="Arial" w:cs="Arial"/>
          <w:bCs/>
        </w:rPr>
        <w:t>,&amp;</w:t>
      </w:r>
      <w:proofErr w:type="gramEnd"/>
      <w:r w:rsidR="003B0FAD">
        <w:rPr>
          <w:rFonts w:ascii="Arial" w:hAnsi="Arial" w:cs="Arial"/>
          <w:bCs/>
        </w:rPr>
        <w:t xml:space="preserve"> M. Ghaziuddin (Eds.), </w:t>
      </w:r>
      <w:r w:rsidR="003B0FAD" w:rsidRPr="00FB0873">
        <w:rPr>
          <w:rFonts w:ascii="Arial" w:hAnsi="Arial" w:cs="Arial"/>
          <w:bCs/>
          <w:u w:val="single"/>
        </w:rPr>
        <w:t>The SAGE Handbook of Developmental Disorders</w:t>
      </w:r>
      <w:r w:rsidR="003B0FAD">
        <w:rPr>
          <w:rFonts w:ascii="Arial" w:hAnsi="Arial" w:cs="Arial"/>
          <w:bCs/>
          <w:u w:val="single"/>
        </w:rPr>
        <w:t xml:space="preserve"> (pp.</w:t>
      </w:r>
      <w:r w:rsidR="003B0FAD">
        <w:rPr>
          <w:rFonts w:ascii="Arial" w:hAnsi="Arial" w:cs="Arial"/>
          <w:bCs/>
        </w:rPr>
        <w:t xml:space="preserve"> </w:t>
      </w:r>
      <w:r w:rsidR="003B0FAD">
        <w:rPr>
          <w:rFonts w:ascii="Arial" w:hAnsi="Arial" w:cs="Arial"/>
          <w:bCs/>
          <w:u w:val="single"/>
        </w:rPr>
        <w:t xml:space="preserve">403-414). Los Angeles: </w:t>
      </w:r>
      <w:r w:rsidR="003B0FAD">
        <w:rPr>
          <w:rFonts w:ascii="Arial" w:hAnsi="Arial" w:cs="Arial"/>
          <w:bCs/>
        </w:rPr>
        <w:t xml:space="preserve"> SAGE Publications.</w:t>
      </w:r>
      <w:r w:rsidR="003B0FAD" w:rsidRPr="00E31D29">
        <w:rPr>
          <w:rFonts w:ascii="Arial" w:hAnsi="Arial" w:cs="Arial"/>
          <w:bCs/>
        </w:rPr>
        <w:tab/>
      </w:r>
    </w:p>
    <w:p w:rsidR="003B0FAD" w:rsidRDefault="003B0FAD" w:rsidP="00A33C26">
      <w:pPr>
        <w:ind w:left="630" w:hanging="630"/>
        <w:rPr>
          <w:color w:val="000000"/>
        </w:rPr>
      </w:pPr>
    </w:p>
    <w:p w:rsidR="00A33C26" w:rsidRPr="007841FA" w:rsidRDefault="00E329E5" w:rsidP="007841FA">
      <w:pPr>
        <w:ind w:left="630" w:hanging="630"/>
        <w:rPr>
          <w:rFonts w:ascii="Arial" w:hAnsi="Arial" w:cs="Arial"/>
          <w:noProof/>
        </w:rPr>
      </w:pPr>
      <w:r>
        <w:rPr>
          <w:rFonts w:ascii="Arial" w:hAnsi="Arial" w:cs="Arial"/>
          <w:noProof/>
        </w:rPr>
        <w:t>155</w:t>
      </w:r>
      <w:r w:rsidR="00D6017C">
        <w:rPr>
          <w:rFonts w:ascii="Arial" w:hAnsi="Arial" w:cs="Arial"/>
          <w:noProof/>
        </w:rPr>
        <w:t xml:space="preserve">. Volkmar, F.R., &amp; McPartland, J.C. (2014). From Kanner to DSM-5: Autism as an Evolving Diagnostic Concept. In T.D. Cannon &amp; T. Widiger (Eds.), </w:t>
      </w:r>
      <w:r w:rsidR="00D6017C" w:rsidRPr="00D6017C">
        <w:rPr>
          <w:rFonts w:ascii="Arial" w:hAnsi="Arial" w:cs="Arial"/>
          <w:i/>
          <w:noProof/>
        </w:rPr>
        <w:t>Annual Review of Clinical Psychology</w:t>
      </w:r>
      <w:r w:rsidR="00D6017C">
        <w:rPr>
          <w:rFonts w:ascii="Arial" w:hAnsi="Arial" w:cs="Arial"/>
          <w:noProof/>
        </w:rPr>
        <w:t xml:space="preserve"> (Vol. 10, pp. 193-212). Palo Alto, CA: Annual Reviews.</w:t>
      </w:r>
    </w:p>
    <w:p w:rsidR="007841FA" w:rsidRPr="007841FA" w:rsidRDefault="007841FA" w:rsidP="00893CE9">
      <w:pPr>
        <w:rPr>
          <w:rFonts w:ascii="Arial" w:hAnsi="Arial" w:cs="Arial"/>
          <w:noProof/>
        </w:rPr>
      </w:pPr>
    </w:p>
    <w:p w:rsidR="00404FCD" w:rsidRDefault="00404FCD" w:rsidP="00886CF5">
      <w:pPr>
        <w:tabs>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Cs/>
        </w:rPr>
      </w:pPr>
    </w:p>
    <w:p w:rsidR="00E11310" w:rsidRPr="00C339C7" w:rsidRDefault="00E11310" w:rsidP="00886CF5">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r w:rsidRPr="00C339C7">
        <w:rPr>
          <w:rFonts w:ascii="Arial" w:hAnsi="Arial" w:cs="Arial"/>
          <w:b/>
          <w:bCs/>
        </w:rPr>
        <w:tab/>
        <w:t>Book Reviews</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w:t>
      </w:r>
      <w:r w:rsidRPr="00C339C7">
        <w:rPr>
          <w:rFonts w:ascii="Arial" w:hAnsi="Arial" w:cs="Arial"/>
        </w:rPr>
        <w:tab/>
        <w:t xml:space="preserve">Volkmar, F.  Commentary on </w:t>
      </w:r>
      <w:r w:rsidRPr="00C339C7">
        <w:rPr>
          <w:rFonts w:ascii="Arial" w:hAnsi="Arial" w:cs="Arial"/>
          <w:u w:val="single"/>
        </w:rPr>
        <w:t>Perceptual Inconstancy in Early Infantile Autism</w:t>
      </w:r>
      <w:r w:rsidRPr="00C339C7">
        <w:rPr>
          <w:rFonts w:ascii="Arial" w:hAnsi="Arial" w:cs="Arial"/>
        </w:rPr>
        <w:t xml:space="preserve">, in </w:t>
      </w:r>
      <w:r w:rsidRPr="00C339C7">
        <w:rPr>
          <w:rFonts w:ascii="Arial" w:hAnsi="Arial" w:cs="Arial"/>
          <w:u w:val="single"/>
        </w:rPr>
        <w:t>Classic Readings in Autism</w:t>
      </w:r>
      <w:r w:rsidRPr="00C339C7">
        <w:rPr>
          <w:rFonts w:ascii="Arial" w:hAnsi="Arial" w:cs="Arial"/>
        </w:rPr>
        <w:t xml:space="preserve">, A.M. Donnellan, Ed., New York: Teacher's College </w:t>
      </w:r>
      <w:r w:rsidRPr="00C339C7">
        <w:rPr>
          <w:rFonts w:ascii="Arial" w:hAnsi="Arial" w:cs="Arial"/>
        </w:rPr>
        <w:lastRenderedPageBreak/>
        <w:t xml:space="preserve">Press, p. 178, 1985.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w:t>
      </w:r>
      <w:r w:rsidRPr="00C339C7">
        <w:rPr>
          <w:rFonts w:ascii="Arial" w:hAnsi="Arial" w:cs="Arial"/>
        </w:rPr>
        <w:tab/>
        <w:t xml:space="preserve">Volkmar, F. Book Review: </w:t>
      </w:r>
      <w:r w:rsidRPr="00C339C7">
        <w:rPr>
          <w:rFonts w:ascii="Arial" w:hAnsi="Arial" w:cs="Arial"/>
          <w:u w:val="single"/>
        </w:rPr>
        <w:t>Daily Life Therapy</w:t>
      </w:r>
      <w:r w:rsidRPr="00C339C7">
        <w:rPr>
          <w:rFonts w:ascii="Arial" w:hAnsi="Arial" w:cs="Arial"/>
        </w:rPr>
        <w:t xml:space="preserve">, K. Kitahara. </w:t>
      </w:r>
      <w:r w:rsidRPr="00C339C7">
        <w:rPr>
          <w:rFonts w:ascii="Arial" w:hAnsi="Arial" w:cs="Arial"/>
          <w:u w:val="single"/>
        </w:rPr>
        <w:t>Journal of the American Academy of Child and Adolescent Psychiatry</w:t>
      </w:r>
      <w:r w:rsidRPr="00C339C7">
        <w:rPr>
          <w:rFonts w:ascii="Arial" w:hAnsi="Arial" w:cs="Arial"/>
        </w:rPr>
        <w:t xml:space="preserve">, </w:t>
      </w:r>
      <w:r w:rsidRPr="00C339C7">
        <w:rPr>
          <w:rFonts w:ascii="Arial" w:hAnsi="Arial" w:cs="Arial"/>
          <w:u w:val="single"/>
        </w:rPr>
        <w:t>26</w:t>
      </w:r>
      <w:r w:rsidRPr="00C339C7">
        <w:rPr>
          <w:rFonts w:ascii="Arial" w:hAnsi="Arial" w:cs="Arial"/>
        </w:rPr>
        <w:t>:814, 1987.</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1C2052" w:rsidRDefault="00E11310" w:rsidP="00944756">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w:t>
      </w:r>
      <w:r w:rsidRPr="00C339C7">
        <w:rPr>
          <w:rFonts w:ascii="Arial" w:hAnsi="Arial" w:cs="Arial"/>
        </w:rPr>
        <w:tab/>
        <w:t xml:space="preserve">Volkmar, F. Book Review: </w:t>
      </w:r>
      <w:r w:rsidRPr="00C339C7">
        <w:rPr>
          <w:rFonts w:ascii="Arial" w:hAnsi="Arial" w:cs="Arial"/>
          <w:u w:val="single"/>
        </w:rPr>
        <w:t>Early Identification of Children at Risk</w:t>
      </w:r>
      <w:proofErr w:type="gramStart"/>
      <w:r w:rsidRPr="00C339C7">
        <w:rPr>
          <w:rFonts w:ascii="Arial" w:hAnsi="Arial" w:cs="Arial"/>
        </w:rPr>
        <w:t>,  Frankenberg</w:t>
      </w:r>
      <w:proofErr w:type="gramEnd"/>
      <w:r w:rsidRPr="00C339C7">
        <w:rPr>
          <w:rFonts w:ascii="Arial" w:hAnsi="Arial" w:cs="Arial"/>
        </w:rPr>
        <w:t xml:space="preserve">, et al., Eds.,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144</w:t>
      </w:r>
      <w:r w:rsidRPr="00C339C7">
        <w:rPr>
          <w:rFonts w:ascii="Arial" w:hAnsi="Arial" w:cs="Arial"/>
        </w:rPr>
        <w:t>:683</w:t>
      </w:r>
      <w:r w:rsidRPr="00C339C7">
        <w:rPr>
          <w:rFonts w:ascii="Arial" w:hAnsi="Arial" w:cs="Arial"/>
        </w:rPr>
        <w:noBreakHyphen/>
        <w:t>684, 1987.</w:t>
      </w:r>
    </w:p>
    <w:p w:rsidR="00944756" w:rsidRDefault="00944756" w:rsidP="00944756">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4. </w:t>
      </w:r>
      <w:r w:rsidRPr="00C339C7">
        <w:rPr>
          <w:rFonts w:ascii="Arial" w:hAnsi="Arial" w:cs="Arial"/>
        </w:rPr>
        <w:tab/>
        <w:t xml:space="preserve">Volkmar, F. Book Review:  </w:t>
      </w:r>
      <w:r w:rsidRPr="00C339C7">
        <w:rPr>
          <w:rFonts w:ascii="Arial" w:hAnsi="Arial" w:cs="Arial"/>
          <w:u w:val="single"/>
        </w:rPr>
        <w:t>Childhood Schizophrenia</w:t>
      </w:r>
      <w:r w:rsidRPr="00C339C7">
        <w:rPr>
          <w:rFonts w:ascii="Arial" w:hAnsi="Arial" w:cs="Arial"/>
        </w:rPr>
        <w:t xml:space="preserve">, S. Cantor.  </w:t>
      </w:r>
      <w:r w:rsidRPr="00C339C7">
        <w:rPr>
          <w:rFonts w:ascii="Arial" w:hAnsi="Arial" w:cs="Arial"/>
          <w:u w:val="single"/>
        </w:rPr>
        <w:t>Journal of Autism and Developmental Disorders</w:t>
      </w:r>
      <w:r w:rsidRPr="00C339C7">
        <w:rPr>
          <w:rFonts w:ascii="Arial" w:hAnsi="Arial" w:cs="Arial"/>
        </w:rPr>
        <w:t xml:space="preserve">, </w:t>
      </w:r>
      <w:r w:rsidRPr="00C339C7">
        <w:rPr>
          <w:rFonts w:ascii="Arial" w:hAnsi="Arial" w:cs="Arial"/>
          <w:u w:val="single"/>
        </w:rPr>
        <w:t>19</w:t>
      </w:r>
      <w:r w:rsidRPr="00C339C7">
        <w:rPr>
          <w:rFonts w:ascii="Arial" w:hAnsi="Arial" w:cs="Arial"/>
        </w:rPr>
        <w:t>:355</w:t>
      </w:r>
      <w:r w:rsidRPr="00C339C7">
        <w:rPr>
          <w:rFonts w:ascii="Arial" w:hAnsi="Arial" w:cs="Arial"/>
        </w:rPr>
        <w:noBreakHyphen/>
        <w:t>357, 1989.</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w:t>
      </w:r>
      <w:r w:rsidRPr="00C339C7">
        <w:rPr>
          <w:rFonts w:ascii="Arial" w:hAnsi="Arial" w:cs="Arial"/>
        </w:rPr>
        <w:tab/>
        <w:t xml:space="preserve">Volkmar, F. Book Review: </w:t>
      </w:r>
      <w:r w:rsidRPr="00C339C7">
        <w:rPr>
          <w:rFonts w:ascii="Arial" w:hAnsi="Arial" w:cs="Arial"/>
          <w:u w:val="single"/>
        </w:rPr>
        <w:t>Handbook of Clinical Assessment of Children and Adolescents</w:t>
      </w:r>
      <w:r w:rsidRPr="00C339C7">
        <w:rPr>
          <w:rFonts w:ascii="Arial" w:hAnsi="Arial" w:cs="Arial"/>
        </w:rPr>
        <w:t xml:space="preserve">, C. Kestenbaum and D.T. Williams, eds., </w:t>
      </w:r>
      <w:r w:rsidRPr="00C339C7">
        <w:rPr>
          <w:rFonts w:ascii="Arial" w:hAnsi="Arial" w:cs="Arial"/>
          <w:u w:val="single"/>
        </w:rPr>
        <w:t>American Scientist</w:t>
      </w:r>
      <w:r w:rsidRPr="00C339C7">
        <w:rPr>
          <w:rFonts w:ascii="Arial" w:hAnsi="Arial" w:cs="Arial"/>
        </w:rPr>
        <w:t xml:space="preserve">, </w:t>
      </w:r>
      <w:r w:rsidRPr="00C339C7">
        <w:rPr>
          <w:rFonts w:ascii="Arial" w:hAnsi="Arial" w:cs="Arial"/>
          <w:u w:val="single"/>
        </w:rPr>
        <w:t>77</w:t>
      </w:r>
      <w:r w:rsidRPr="00C339C7">
        <w:rPr>
          <w:rFonts w:ascii="Arial" w:hAnsi="Arial" w:cs="Arial"/>
        </w:rPr>
        <w:t>:550, 1990.</w:t>
      </w:r>
    </w:p>
    <w:p w:rsidR="00D01230" w:rsidRPr="00C339C7" w:rsidRDefault="00D0123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w:t>
      </w:r>
      <w:r w:rsidRPr="00C339C7">
        <w:rPr>
          <w:rFonts w:ascii="Arial" w:hAnsi="Arial" w:cs="Arial"/>
        </w:rPr>
        <w:tab/>
        <w:t xml:space="preserve">Volkmar, F., Book Review: </w:t>
      </w:r>
      <w:r w:rsidRPr="00C339C7">
        <w:rPr>
          <w:rFonts w:ascii="Arial" w:hAnsi="Arial" w:cs="Arial"/>
          <w:u w:val="single"/>
        </w:rPr>
        <w:t>Development of the Ego</w:t>
      </w:r>
      <w:r w:rsidRPr="00C339C7">
        <w:rPr>
          <w:rFonts w:ascii="Arial" w:hAnsi="Arial" w:cs="Arial"/>
        </w:rPr>
        <w:t xml:space="preserve"> by S. Greenspan, </w:t>
      </w:r>
      <w:r w:rsidRPr="00C339C7">
        <w:rPr>
          <w:rFonts w:ascii="Arial" w:hAnsi="Arial" w:cs="Arial"/>
          <w:u w:val="single"/>
        </w:rPr>
        <w:t>International Review of Psychoanalysis</w:t>
      </w:r>
      <w:r w:rsidRPr="00C339C7">
        <w:rPr>
          <w:rFonts w:ascii="Arial" w:hAnsi="Arial" w:cs="Arial"/>
        </w:rPr>
        <w:t xml:space="preserve">, </w:t>
      </w:r>
      <w:r w:rsidRPr="00C339C7">
        <w:rPr>
          <w:rFonts w:ascii="Arial" w:hAnsi="Arial" w:cs="Arial"/>
          <w:u w:val="single"/>
        </w:rPr>
        <w:t>73</w:t>
      </w:r>
      <w:r w:rsidRPr="00C339C7">
        <w:rPr>
          <w:rFonts w:ascii="Arial" w:hAnsi="Arial" w:cs="Arial"/>
        </w:rPr>
        <w:t>:179-181, 1992.</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7.</w:t>
      </w:r>
      <w:r w:rsidRPr="00C339C7">
        <w:rPr>
          <w:rFonts w:ascii="Arial" w:hAnsi="Arial" w:cs="Arial"/>
        </w:rPr>
        <w:tab/>
        <w:t xml:space="preserve">Volkmar, F., Book Review: </w:t>
      </w:r>
      <w:r w:rsidRPr="00C339C7">
        <w:rPr>
          <w:rFonts w:ascii="Arial" w:hAnsi="Arial" w:cs="Arial"/>
          <w:u w:val="single"/>
        </w:rPr>
        <w:t>The Child's World of Illness</w:t>
      </w:r>
      <w:r w:rsidRPr="00C339C7">
        <w:rPr>
          <w:rFonts w:ascii="Arial" w:hAnsi="Arial" w:cs="Arial"/>
        </w:rPr>
        <w:t xml:space="preserve"> by S. Wilkinson,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148</w:t>
      </w:r>
      <w:r w:rsidRPr="00C339C7">
        <w:rPr>
          <w:rFonts w:ascii="Arial" w:hAnsi="Arial" w:cs="Arial"/>
        </w:rPr>
        <w:t>:136, 1992.</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w:t>
      </w:r>
      <w:r w:rsidRPr="00C339C7">
        <w:rPr>
          <w:rFonts w:ascii="Arial" w:hAnsi="Arial" w:cs="Arial"/>
        </w:rPr>
        <w:tab/>
        <w:t xml:space="preserve">Volkmar, F., Book Review:  </w:t>
      </w:r>
      <w:r w:rsidRPr="00C339C7">
        <w:rPr>
          <w:rFonts w:ascii="Arial" w:hAnsi="Arial" w:cs="Arial"/>
          <w:u w:val="single"/>
        </w:rPr>
        <w:t>Diagnosis and Treatment of Autism</w:t>
      </w:r>
      <w:r w:rsidRPr="00C339C7">
        <w:rPr>
          <w:rFonts w:ascii="Arial" w:hAnsi="Arial" w:cs="Arial"/>
        </w:rPr>
        <w:t xml:space="preserve">.  </w:t>
      </w:r>
      <w:r w:rsidRPr="00C339C7">
        <w:rPr>
          <w:rFonts w:ascii="Arial" w:hAnsi="Arial" w:cs="Arial"/>
          <w:u w:val="single"/>
        </w:rPr>
        <w:t>Journal of Child and Adolescent Psychopharmacology</w:t>
      </w:r>
      <w:r w:rsidRPr="00C339C7">
        <w:rPr>
          <w:rFonts w:ascii="Arial" w:hAnsi="Arial" w:cs="Arial"/>
        </w:rPr>
        <w:t xml:space="preserve">, C. Gillberg, Ed., Plenum Press, </w:t>
      </w:r>
      <w:r w:rsidRPr="00C339C7">
        <w:rPr>
          <w:rFonts w:ascii="Arial" w:hAnsi="Arial" w:cs="Arial"/>
          <w:u w:val="single"/>
        </w:rPr>
        <w:t>4</w:t>
      </w:r>
      <w:r w:rsidRPr="00C339C7">
        <w:rPr>
          <w:rFonts w:ascii="Arial" w:hAnsi="Arial" w:cs="Arial"/>
        </w:rPr>
        <w:t>:152, 1992.</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9.</w:t>
      </w:r>
      <w:r w:rsidRPr="00C339C7">
        <w:rPr>
          <w:rFonts w:ascii="Arial" w:hAnsi="Arial" w:cs="Arial"/>
        </w:rPr>
        <w:tab/>
        <w:t xml:space="preserve">Volkmar, F., Book Review: </w:t>
      </w:r>
      <w:r w:rsidRPr="00C339C7">
        <w:rPr>
          <w:rFonts w:ascii="Arial" w:hAnsi="Arial" w:cs="Arial"/>
          <w:u w:val="single"/>
        </w:rPr>
        <w:t>At the Threshold: The Developing  Adolescent</w:t>
      </w:r>
      <w:r w:rsidRPr="00C339C7">
        <w:rPr>
          <w:rFonts w:ascii="Arial" w:hAnsi="Arial" w:cs="Arial"/>
        </w:rPr>
        <w:t xml:space="preserve">, by S. Shirley Feldman and Glen R. Elliott (Eds.)  Cambridge, MA,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151</w:t>
      </w:r>
      <w:r w:rsidRPr="00C339C7">
        <w:rPr>
          <w:rFonts w:ascii="Arial" w:hAnsi="Arial" w:cs="Arial"/>
        </w:rPr>
        <w:t>:445-456, 1994.</w:t>
      </w:r>
    </w:p>
    <w:p w:rsidR="00E11310"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w:t>
      </w:r>
      <w:r w:rsidRPr="00C339C7">
        <w:rPr>
          <w:rFonts w:ascii="Arial" w:hAnsi="Arial" w:cs="Arial"/>
        </w:rPr>
        <w:tab/>
        <w:t xml:space="preserve">Volkmar F.R., Book Review: </w:t>
      </w:r>
      <w:r w:rsidRPr="00C339C7">
        <w:rPr>
          <w:rFonts w:ascii="Arial" w:hAnsi="Arial" w:cs="Arial"/>
          <w:u w:val="single"/>
        </w:rPr>
        <w:t>High-functioning Individuals with Autism</w:t>
      </w:r>
      <w:r w:rsidRPr="00C339C7">
        <w:rPr>
          <w:rFonts w:ascii="Arial" w:hAnsi="Arial" w:cs="Arial"/>
        </w:rPr>
        <w:t xml:space="preserve">, by E. Schopler and G.B. Mesibov (Eds).  </w:t>
      </w:r>
      <w:r w:rsidRPr="00C339C7">
        <w:rPr>
          <w:rFonts w:ascii="Arial" w:hAnsi="Arial" w:cs="Arial"/>
          <w:u w:val="single"/>
        </w:rPr>
        <w:t>Journal of Autism and Developmental Disorders</w:t>
      </w:r>
      <w:r w:rsidRPr="00C339C7">
        <w:rPr>
          <w:rFonts w:ascii="Arial" w:hAnsi="Arial" w:cs="Arial"/>
        </w:rPr>
        <w:t xml:space="preserve">, </w:t>
      </w:r>
      <w:r w:rsidRPr="00C339C7">
        <w:rPr>
          <w:rFonts w:ascii="Arial" w:hAnsi="Arial" w:cs="Arial"/>
          <w:u w:val="single"/>
        </w:rPr>
        <w:t>24</w:t>
      </w:r>
      <w:r w:rsidRPr="00C339C7">
        <w:rPr>
          <w:rFonts w:ascii="Arial" w:hAnsi="Arial" w:cs="Arial"/>
        </w:rPr>
        <w:t>:789-790, 1994.</w:t>
      </w:r>
    </w:p>
    <w:p w:rsidR="00DD7E7B" w:rsidRDefault="00DD7E7B">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w:t>
      </w:r>
      <w:r w:rsidRPr="00C339C7">
        <w:rPr>
          <w:rFonts w:ascii="Arial" w:hAnsi="Arial" w:cs="Arial"/>
        </w:rPr>
        <w:tab/>
        <w:t xml:space="preserve">Volkmar, F., Book Review: </w:t>
      </w:r>
      <w:r w:rsidRPr="00C339C7">
        <w:rPr>
          <w:rFonts w:ascii="Arial" w:hAnsi="Arial" w:cs="Arial"/>
          <w:u w:val="single"/>
        </w:rPr>
        <w:t>Infancy and Early Childhood: The Practice of Clinical Assessment and Intervention with Emotional and Developmental Challenges</w:t>
      </w:r>
      <w:r w:rsidRPr="00C339C7">
        <w:rPr>
          <w:rFonts w:ascii="Arial" w:hAnsi="Arial" w:cs="Arial"/>
        </w:rPr>
        <w:t xml:space="preserve">, by Stanely I. Greenspan, M.D. </w:t>
      </w:r>
      <w:r w:rsidRPr="00C339C7">
        <w:rPr>
          <w:rFonts w:ascii="Arial" w:hAnsi="Arial" w:cs="Arial"/>
          <w:u w:val="single"/>
        </w:rPr>
        <w:t xml:space="preserve"> American Journal of Psychiatry</w:t>
      </w:r>
      <w:r w:rsidRPr="00C339C7">
        <w:rPr>
          <w:rFonts w:ascii="Arial" w:hAnsi="Arial" w:cs="Arial"/>
        </w:rPr>
        <w:t xml:space="preserve">, </w:t>
      </w:r>
      <w:r w:rsidRPr="00C339C7">
        <w:rPr>
          <w:rFonts w:ascii="Arial" w:hAnsi="Arial" w:cs="Arial"/>
          <w:u w:val="single"/>
        </w:rPr>
        <w:t>152</w:t>
      </w:r>
      <w:r w:rsidRPr="00C339C7">
        <w:rPr>
          <w:rFonts w:ascii="Arial" w:hAnsi="Arial" w:cs="Arial"/>
        </w:rPr>
        <w:t>: 466, 1995.</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12.</w:t>
      </w:r>
      <w:r w:rsidRPr="00C339C7">
        <w:rPr>
          <w:rFonts w:ascii="Arial" w:hAnsi="Arial" w:cs="Arial"/>
        </w:rPr>
        <w:tab/>
        <w:t xml:space="preserve">Volkmar, F., Book Review: </w:t>
      </w:r>
      <w:r w:rsidRPr="00C339C7">
        <w:rPr>
          <w:rFonts w:ascii="Arial" w:hAnsi="Arial" w:cs="Arial"/>
          <w:u w:val="single"/>
        </w:rPr>
        <w:t>The Epidemiology of Childhood Hyperactivity</w:t>
      </w:r>
      <w:r w:rsidRPr="00C339C7">
        <w:rPr>
          <w:rFonts w:ascii="Arial" w:hAnsi="Arial" w:cs="Arial"/>
        </w:rPr>
        <w:t xml:space="preserve">, </w:t>
      </w:r>
      <w:proofErr w:type="gramStart"/>
      <w:r w:rsidRPr="00C339C7">
        <w:rPr>
          <w:rFonts w:ascii="Arial" w:hAnsi="Arial" w:cs="Arial"/>
        </w:rPr>
        <w:t>by  Eric</w:t>
      </w:r>
      <w:proofErr w:type="gramEnd"/>
      <w:r w:rsidRPr="00C339C7">
        <w:rPr>
          <w:rFonts w:ascii="Arial" w:hAnsi="Arial" w:cs="Arial"/>
        </w:rPr>
        <w:t xml:space="preserve"> Taylor, Seija Sandberg, Geoffrey Thorley, &amp;  Susan Giles.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152</w:t>
      </w:r>
      <w:r w:rsidRPr="00C339C7">
        <w:rPr>
          <w:rFonts w:ascii="Arial" w:hAnsi="Arial" w:cs="Arial"/>
        </w:rPr>
        <w:t>:950, 1995.</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13.</w:t>
      </w:r>
      <w:r w:rsidRPr="00C339C7">
        <w:rPr>
          <w:rFonts w:ascii="Arial" w:hAnsi="Arial" w:cs="Arial"/>
        </w:rPr>
        <w:tab/>
        <w:t xml:space="preserve">Volkmar, F., Book Review:  </w:t>
      </w:r>
      <w:r w:rsidRPr="00C339C7">
        <w:rPr>
          <w:rFonts w:ascii="Arial" w:hAnsi="Arial" w:cs="Arial"/>
          <w:u w:val="single"/>
        </w:rPr>
        <w:t xml:space="preserve">The Autistic Spectrum, </w:t>
      </w:r>
      <w:proofErr w:type="gramStart"/>
      <w:r w:rsidRPr="00C339C7">
        <w:rPr>
          <w:rFonts w:ascii="Arial" w:hAnsi="Arial" w:cs="Arial"/>
          <w:u w:val="single"/>
        </w:rPr>
        <w:t>A</w:t>
      </w:r>
      <w:proofErr w:type="gramEnd"/>
      <w:r w:rsidRPr="00C339C7">
        <w:rPr>
          <w:rFonts w:ascii="Arial" w:hAnsi="Arial" w:cs="Arial"/>
          <w:u w:val="single"/>
        </w:rPr>
        <w:t xml:space="preserve"> Guide for Parents and Professionals</w:t>
      </w:r>
      <w:r w:rsidRPr="00C339C7">
        <w:rPr>
          <w:rFonts w:ascii="Arial" w:hAnsi="Arial" w:cs="Arial"/>
        </w:rPr>
        <w:t xml:space="preserve">, by Lorna Wing.  </w:t>
      </w:r>
      <w:r w:rsidRPr="00C339C7">
        <w:rPr>
          <w:rFonts w:ascii="Arial" w:hAnsi="Arial" w:cs="Arial"/>
          <w:u w:val="single"/>
        </w:rPr>
        <w:t>Journal of Child Psychology and Psychiatry</w:t>
      </w:r>
      <w:r w:rsidRPr="00C339C7">
        <w:rPr>
          <w:rFonts w:ascii="Arial" w:hAnsi="Arial" w:cs="Arial"/>
        </w:rPr>
        <w:t xml:space="preserve">, pp. </w:t>
      </w:r>
      <w:r w:rsidRPr="00C339C7">
        <w:rPr>
          <w:rFonts w:ascii="Arial" w:hAnsi="Arial" w:cs="Arial"/>
        </w:rPr>
        <w:lastRenderedPageBreak/>
        <w:t>593, 1997.</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pStyle w:val="Quick1"/>
        <w:numPr>
          <w:ilvl w:val="0"/>
          <w:numId w:val="3"/>
        </w:numPr>
        <w:tabs>
          <w:tab w:val="num"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 xml:space="preserve">Volkmar, F., Book Review:  </w:t>
      </w:r>
      <w:r w:rsidRPr="00C339C7">
        <w:rPr>
          <w:rFonts w:ascii="Arial" w:hAnsi="Arial" w:cs="Arial"/>
          <w:u w:val="single"/>
        </w:rPr>
        <w:t>Autism in Children and Adults: Etiology, Assessment, and Intervention</w:t>
      </w:r>
      <w:r w:rsidRPr="00C339C7">
        <w:rPr>
          <w:rFonts w:ascii="Arial" w:hAnsi="Arial" w:cs="Arial"/>
        </w:rPr>
        <w:t xml:space="preserve"> by Johnny L. Matson, </w:t>
      </w:r>
      <w:r w:rsidRPr="00C339C7">
        <w:rPr>
          <w:rFonts w:ascii="Arial" w:hAnsi="Arial" w:cs="Arial"/>
          <w:u w:val="single"/>
        </w:rPr>
        <w:t>Contemporary Psychology</w:t>
      </w:r>
      <w:r w:rsidRPr="00C339C7">
        <w:rPr>
          <w:rFonts w:ascii="Arial" w:hAnsi="Arial" w:cs="Arial"/>
        </w:rPr>
        <w:t xml:space="preserve">, </w:t>
      </w:r>
      <w:r w:rsidRPr="00C339C7">
        <w:rPr>
          <w:rFonts w:ascii="Arial" w:hAnsi="Arial" w:cs="Arial"/>
          <w:u w:val="single"/>
        </w:rPr>
        <w:t>42</w:t>
      </w:r>
      <w:r w:rsidRPr="00C339C7">
        <w:rPr>
          <w:rFonts w:ascii="Arial" w:hAnsi="Arial" w:cs="Arial"/>
        </w:rPr>
        <w:t>(10), 932. 1997.</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pStyle w:val="Quick1"/>
        <w:numPr>
          <w:ilvl w:val="0"/>
          <w:numId w:val="3"/>
        </w:numPr>
        <w:tabs>
          <w:tab w:val="num"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 xml:space="preserve">Volkmar, F., Book Review:  </w:t>
      </w:r>
      <w:r w:rsidRPr="00C339C7">
        <w:rPr>
          <w:rFonts w:ascii="Arial" w:hAnsi="Arial" w:cs="Arial"/>
          <w:u w:val="single"/>
        </w:rPr>
        <w:t xml:space="preserve">DSM-IV Training Guide for Diagnosis of Childhood Disorders </w:t>
      </w:r>
      <w:r w:rsidRPr="00C339C7">
        <w:rPr>
          <w:rFonts w:ascii="Arial" w:hAnsi="Arial" w:cs="Arial"/>
        </w:rPr>
        <w:t xml:space="preserve">by </w:t>
      </w:r>
      <w:r w:rsidRPr="00C339C7">
        <w:rPr>
          <w:rFonts w:ascii="Arial" w:hAnsi="Arial" w:cs="Arial"/>
          <w:b/>
          <w:bCs/>
        </w:rPr>
        <w:t xml:space="preserve"> </w:t>
      </w:r>
      <w:r w:rsidRPr="00C339C7">
        <w:rPr>
          <w:rFonts w:ascii="Arial" w:hAnsi="Arial" w:cs="Arial"/>
        </w:rPr>
        <w:t xml:space="preserve"> Judith L. Rapoport, M.D., and Deborah R. Ismond,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154</w:t>
      </w:r>
      <w:r w:rsidRPr="00C339C7">
        <w:rPr>
          <w:rFonts w:ascii="Arial" w:hAnsi="Arial" w:cs="Arial"/>
        </w:rPr>
        <w:t>:6, 1997.</w:t>
      </w:r>
    </w:p>
    <w:p w:rsidR="00E11310"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pStyle w:val="Level1"/>
        <w:numPr>
          <w:ilvl w:val="0"/>
          <w:numId w:val="4"/>
        </w:numPr>
        <w:tabs>
          <w:tab w:val="num"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Volkmar, F., Book Review:  </w:t>
      </w:r>
      <w:r w:rsidRPr="00C339C7">
        <w:rPr>
          <w:rFonts w:ascii="Arial" w:hAnsi="Arial" w:cs="Arial"/>
          <w:u w:val="single"/>
        </w:rPr>
        <w:t>Adolescent Development, Psychopathology and Treatment</w:t>
      </w:r>
      <w:r w:rsidRPr="00C339C7">
        <w:rPr>
          <w:rFonts w:ascii="Arial" w:hAnsi="Arial" w:cs="Arial"/>
        </w:rPr>
        <w:t xml:space="preserve">. By H. S. Bloch,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155</w:t>
      </w:r>
      <w:r w:rsidRPr="00C339C7">
        <w:rPr>
          <w:rFonts w:ascii="Arial" w:hAnsi="Arial" w:cs="Arial"/>
        </w:rPr>
        <w:t>:7, 1998.</w:t>
      </w:r>
    </w:p>
    <w:p w:rsidR="00E11310"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pStyle w:val="Level1"/>
        <w:numPr>
          <w:ilvl w:val="0"/>
          <w:numId w:val="4"/>
        </w:numPr>
        <w:tabs>
          <w:tab w:val="num"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Volkmar, F., Book Review:  </w:t>
      </w:r>
      <w:r w:rsidRPr="00C339C7">
        <w:rPr>
          <w:rFonts w:ascii="Arial" w:hAnsi="Arial" w:cs="Arial"/>
          <w:u w:val="single"/>
        </w:rPr>
        <w:t>Frontiers of Developmental Psychopathology</w:t>
      </w:r>
      <w:r w:rsidRPr="00C339C7">
        <w:rPr>
          <w:rFonts w:ascii="Arial" w:hAnsi="Arial" w:cs="Arial"/>
        </w:rPr>
        <w:t xml:space="preserve">, Mark F. Lenzenweger and Jeffrey H. Haugaard, Editors,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156</w:t>
      </w:r>
      <w:r w:rsidRPr="00C339C7">
        <w:rPr>
          <w:rFonts w:ascii="Arial" w:hAnsi="Arial" w:cs="Arial"/>
        </w:rPr>
        <w:t>:790-791, 1999.</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pStyle w:val="Level1"/>
        <w:numPr>
          <w:ilvl w:val="0"/>
          <w:numId w:val="4"/>
        </w:numPr>
        <w:tabs>
          <w:tab w:val="num"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Volkmar F.R., Book Review: </w:t>
      </w:r>
      <w:r w:rsidRPr="00C339C7">
        <w:rPr>
          <w:rFonts w:ascii="Arial" w:hAnsi="Arial" w:cs="Arial"/>
          <w:u w:val="single"/>
        </w:rPr>
        <w:t>Teaching Children with Autism to Mind Read: A Practical Guide</w:t>
      </w:r>
      <w:r w:rsidRPr="00C339C7">
        <w:rPr>
          <w:rFonts w:ascii="Arial" w:hAnsi="Arial" w:cs="Arial"/>
        </w:rPr>
        <w:t xml:space="preserve">.  </w:t>
      </w:r>
      <w:r w:rsidRPr="00C339C7">
        <w:rPr>
          <w:rFonts w:ascii="Arial" w:hAnsi="Arial" w:cs="Arial"/>
          <w:u w:val="single"/>
        </w:rPr>
        <w:t>Journal of Child Psychology and Psychiatry</w:t>
      </w:r>
      <w:r w:rsidRPr="00C339C7">
        <w:rPr>
          <w:rFonts w:ascii="Arial" w:hAnsi="Arial" w:cs="Arial"/>
        </w:rPr>
        <w:t xml:space="preserve">, </w:t>
      </w:r>
      <w:r w:rsidRPr="00C339C7">
        <w:rPr>
          <w:rFonts w:ascii="Arial" w:hAnsi="Arial" w:cs="Arial"/>
          <w:u w:val="single"/>
        </w:rPr>
        <w:t>41</w:t>
      </w:r>
      <w:r w:rsidRPr="00C339C7">
        <w:rPr>
          <w:rFonts w:ascii="Arial" w:hAnsi="Arial" w:cs="Arial"/>
        </w:rPr>
        <w:t xml:space="preserve">:1082, 2000.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D01230" w:rsidRDefault="00E11310">
      <w:pPr>
        <w:pStyle w:val="Level1"/>
        <w:numPr>
          <w:ilvl w:val="0"/>
          <w:numId w:val="4"/>
        </w:numPr>
        <w:tabs>
          <w:tab w:val="num"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Volkmar, F., Book Review: </w:t>
      </w:r>
      <w:r w:rsidRPr="00C339C7">
        <w:rPr>
          <w:rFonts w:ascii="Arial" w:hAnsi="Arial" w:cs="Arial"/>
          <w:u w:val="single"/>
        </w:rPr>
        <w:t>Psychiatric and Behavioral Disorders in Developmental Disabilities and Mental Retardation</w:t>
      </w:r>
      <w:proofErr w:type="gramStart"/>
      <w:r w:rsidRPr="00C339C7">
        <w:rPr>
          <w:rFonts w:ascii="Arial" w:hAnsi="Arial" w:cs="Arial"/>
        </w:rPr>
        <w:t xml:space="preserve">,  </w:t>
      </w:r>
      <w:r w:rsidRPr="00C339C7">
        <w:rPr>
          <w:rFonts w:ascii="Arial" w:hAnsi="Arial" w:cs="Arial"/>
          <w:u w:val="single"/>
        </w:rPr>
        <w:t>American</w:t>
      </w:r>
      <w:proofErr w:type="gramEnd"/>
      <w:r w:rsidRPr="00C339C7">
        <w:rPr>
          <w:rFonts w:ascii="Arial" w:hAnsi="Arial" w:cs="Arial"/>
          <w:u w:val="single"/>
        </w:rPr>
        <w:t xml:space="preserve"> Journal of Psychiatry</w:t>
      </w:r>
      <w:r w:rsidRPr="00C339C7">
        <w:rPr>
          <w:rFonts w:ascii="Arial" w:hAnsi="Arial" w:cs="Arial"/>
        </w:rPr>
        <w:t xml:space="preserve">, </w:t>
      </w:r>
      <w:r w:rsidRPr="00C339C7">
        <w:rPr>
          <w:rFonts w:ascii="Arial" w:hAnsi="Arial" w:cs="Arial"/>
          <w:u w:val="single"/>
        </w:rPr>
        <w:t>158</w:t>
      </w:r>
      <w:r w:rsidRPr="00C339C7">
        <w:rPr>
          <w:rFonts w:ascii="Arial" w:hAnsi="Arial" w:cs="Arial"/>
        </w:rPr>
        <w:t xml:space="preserve">(3):513, 2001.                </w:t>
      </w:r>
    </w:p>
    <w:p w:rsidR="00E11310" w:rsidRPr="00C339C7" w:rsidRDefault="00E11310" w:rsidP="00D01230">
      <w:pPr>
        <w:pStyle w:val="Level1"/>
        <w:numPr>
          <w:ilvl w:val="0"/>
          <w:numId w:val="0"/>
        </w:numPr>
        <w:tabs>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 xml:space="preserve">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20. </w:t>
      </w:r>
      <w:r w:rsidRPr="00C339C7">
        <w:rPr>
          <w:rFonts w:ascii="Arial" w:hAnsi="Arial" w:cs="Arial"/>
        </w:rPr>
        <w:tab/>
        <w:t xml:space="preserve">Volkmar, F., Book Review: </w:t>
      </w:r>
      <w:r w:rsidRPr="00C339C7">
        <w:rPr>
          <w:rFonts w:ascii="Arial" w:hAnsi="Arial" w:cs="Arial"/>
          <w:u w:val="single"/>
        </w:rPr>
        <w:t>Childhood Disorders</w:t>
      </w:r>
      <w:r w:rsidRPr="00C339C7">
        <w:rPr>
          <w:rFonts w:ascii="Arial" w:hAnsi="Arial" w:cs="Arial"/>
        </w:rPr>
        <w:t xml:space="preserve">.  By Phillip C. Kendall.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159</w:t>
      </w:r>
      <w:r w:rsidRPr="00C339C7">
        <w:rPr>
          <w:rFonts w:ascii="Arial" w:hAnsi="Arial" w:cs="Arial"/>
        </w:rPr>
        <w:t xml:space="preserve">(5): 887, 2002.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r w:rsidRPr="00C339C7">
        <w:rPr>
          <w:rFonts w:ascii="Arial" w:hAnsi="Arial" w:cs="Arial"/>
        </w:rPr>
        <w:t xml:space="preserve">21. </w:t>
      </w:r>
      <w:r w:rsidRPr="00C339C7">
        <w:rPr>
          <w:rFonts w:ascii="Arial" w:hAnsi="Arial" w:cs="Arial"/>
        </w:rPr>
        <w:tab/>
        <w:t xml:space="preserve">Volkmar, F., Book Review: </w:t>
      </w:r>
      <w:r w:rsidRPr="00C339C7">
        <w:rPr>
          <w:rFonts w:ascii="Arial" w:hAnsi="Arial" w:cs="Arial"/>
          <w:u w:val="single"/>
        </w:rPr>
        <w:t>Learning Disorders and Disorders of the Self in Children and Adolescents</w:t>
      </w:r>
      <w:r w:rsidRPr="00C339C7">
        <w:rPr>
          <w:rFonts w:ascii="Arial" w:hAnsi="Arial" w:cs="Arial"/>
        </w:rPr>
        <w:t xml:space="preserve">.  By Joseph Palombo.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160</w:t>
      </w:r>
      <w:r w:rsidRPr="00C339C7">
        <w:rPr>
          <w:rFonts w:ascii="Arial" w:hAnsi="Arial" w:cs="Arial"/>
        </w:rPr>
        <w:t>:199, 2003.</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22.</w:t>
      </w:r>
      <w:r w:rsidRPr="00C339C7">
        <w:rPr>
          <w:rFonts w:ascii="Arial" w:hAnsi="Arial" w:cs="Arial"/>
        </w:rPr>
        <w:tab/>
        <w:t xml:space="preserve">Volkmar, F., Book Review: </w:t>
      </w:r>
      <w:r w:rsidRPr="00C339C7">
        <w:rPr>
          <w:rFonts w:ascii="Arial" w:hAnsi="Arial" w:cs="Arial"/>
          <w:u w:val="single"/>
        </w:rPr>
        <w:t>Autism Spectrum Disorders: A Research Review for Practitioners</w:t>
      </w:r>
      <w:r w:rsidRPr="00C339C7">
        <w:rPr>
          <w:rFonts w:ascii="Arial" w:hAnsi="Arial" w:cs="Arial"/>
        </w:rPr>
        <w:t xml:space="preserve">.  By Sally Ozonoff, Sally Rogers, and Robert Hendern. </w:t>
      </w:r>
      <w:r w:rsidRPr="00C339C7">
        <w:rPr>
          <w:rFonts w:ascii="Arial" w:hAnsi="Arial" w:cs="Arial"/>
          <w:u w:val="single"/>
        </w:rPr>
        <w:t>Psychiatric Services</w:t>
      </w:r>
      <w:r w:rsidRPr="00C339C7">
        <w:rPr>
          <w:rFonts w:ascii="Arial" w:hAnsi="Arial" w:cs="Arial"/>
        </w:rPr>
        <w:t xml:space="preserve">, </w:t>
      </w:r>
      <w:r w:rsidRPr="00C339C7">
        <w:rPr>
          <w:rFonts w:ascii="Arial" w:hAnsi="Arial" w:cs="Arial"/>
          <w:u w:val="single"/>
        </w:rPr>
        <w:t>55</w:t>
      </w:r>
      <w:r w:rsidRPr="00C339C7">
        <w:rPr>
          <w:rFonts w:ascii="Arial" w:hAnsi="Arial" w:cs="Arial"/>
        </w:rPr>
        <w:t xml:space="preserve">(11):1328-1329, 2004. </w:t>
      </w: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630"/>
          <w:tab w:val="left" w:pos="108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sectPr w:rsidR="00E11310" w:rsidRPr="00C339C7" w:rsidSect="00CE2647">
          <w:type w:val="continuous"/>
          <w:pgSz w:w="12240" w:h="15840"/>
          <w:pgMar w:top="1875" w:right="1440" w:bottom="1440" w:left="1440" w:header="1170" w:footer="1440" w:gutter="0"/>
          <w:cols w:space="720"/>
          <w:noEndnote/>
        </w:sect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 xml:space="preserve">23.   </w:t>
      </w:r>
      <w:r w:rsidRPr="00C339C7">
        <w:rPr>
          <w:rFonts w:ascii="Arial" w:hAnsi="Arial" w:cs="Arial"/>
        </w:rPr>
        <w:tab/>
        <w:t xml:space="preserve">Volkmar F., Book Review: Textbook of Child and Adolescent Psychiatry - Third Edition, By Jerry M. Wiener, M.D., and Min K. Dulcan, M.D.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161</w:t>
      </w:r>
      <w:r w:rsidRPr="00C339C7">
        <w:rPr>
          <w:rFonts w:ascii="Arial" w:hAnsi="Arial" w:cs="Arial"/>
        </w:rPr>
        <w:t>(8), 1516</w:t>
      </w:r>
      <w:r w:rsidRPr="00C339C7">
        <w:rPr>
          <w:rFonts w:ascii="Arial" w:hAnsi="Arial" w:cs="Arial"/>
        </w:rPr>
        <w:noBreakHyphen/>
        <w:t xml:space="preserve">1517, 2004.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24.     Volkmar, F. Critical Note: Autism Diagnostic Interview Revised, by Michael Rutter, Anne  Le Couteur, &amp; Catherine Lord, </w:t>
      </w:r>
      <w:r w:rsidRPr="00C339C7">
        <w:rPr>
          <w:rFonts w:ascii="Arial" w:hAnsi="Arial" w:cs="Arial"/>
          <w:u w:val="single"/>
        </w:rPr>
        <w:t>Journal of Child Psychiatry and Psychology</w:t>
      </w:r>
      <w:r w:rsidRPr="00C339C7">
        <w:rPr>
          <w:rFonts w:ascii="Arial" w:hAnsi="Arial" w:cs="Arial"/>
        </w:rPr>
        <w:t xml:space="preserve">, 46(9):1020-1021, 2005.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 xml:space="preserve">25.  </w:t>
      </w:r>
      <w:r w:rsidRPr="00C339C7">
        <w:rPr>
          <w:rFonts w:ascii="Arial" w:hAnsi="Arial" w:cs="Arial"/>
        </w:rPr>
        <w:tab/>
        <w:t xml:space="preserve">Volkmar, F.  Book Review: Evidence Based Psychotherapy for Children and Adolescents.  By Alan E. Kazdin and John R. Weisz, Eds., </w:t>
      </w:r>
      <w:r w:rsidRPr="00C339C7">
        <w:rPr>
          <w:rFonts w:ascii="Arial" w:hAnsi="Arial" w:cs="Arial"/>
          <w:u w:val="single"/>
        </w:rPr>
        <w:t>Psychiatry:  Interpersonal and Biological Processes</w:t>
      </w:r>
      <w:r w:rsidRPr="00C339C7">
        <w:rPr>
          <w:rFonts w:ascii="Arial" w:hAnsi="Arial" w:cs="Arial"/>
        </w:rPr>
        <w:t xml:space="preserve">, 69(2) 188-189, 2006.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26.  </w:t>
      </w:r>
      <w:r w:rsidRPr="00C339C7">
        <w:rPr>
          <w:rFonts w:ascii="Arial" w:hAnsi="Arial" w:cs="Arial"/>
        </w:rPr>
        <w:tab/>
        <w:t xml:space="preserve">Volkmar, F. Book Review: Growing up with Autism.  By R.L. Gabriels and D.E. Hill.   </w:t>
      </w:r>
      <w:r w:rsidRPr="00C339C7">
        <w:rPr>
          <w:rFonts w:ascii="Arial" w:hAnsi="Arial" w:cs="Arial"/>
          <w:u w:val="single"/>
        </w:rPr>
        <w:t>American Journal of Psychiatry</w:t>
      </w:r>
      <w:r w:rsidRPr="00C339C7">
        <w:rPr>
          <w:rFonts w:ascii="Arial" w:hAnsi="Arial" w:cs="Arial"/>
        </w:rPr>
        <w:t>, 165(4), 2008.</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27.     Volkmar, F. Book Review: Growing up on the Spectrum. By L. Koegel and C. LaZebnick.</w:t>
      </w:r>
      <w:r>
        <w:rPr>
          <w:rFonts w:ascii="Arial" w:hAnsi="Arial" w:cs="Arial"/>
        </w:rPr>
        <w:t xml:space="preserve"> </w:t>
      </w:r>
      <w:r w:rsidRPr="00C339C7">
        <w:rPr>
          <w:rFonts w:ascii="Arial" w:hAnsi="Arial" w:cs="Arial"/>
          <w:u w:val="single"/>
        </w:rPr>
        <w:t>Journal of Autism and Developmental Disorders</w:t>
      </w:r>
      <w:r w:rsidRPr="00C339C7">
        <w:rPr>
          <w:rFonts w:ascii="Arial" w:hAnsi="Arial" w:cs="Arial"/>
        </w:rPr>
        <w:t xml:space="preserve">, </w:t>
      </w:r>
      <w:proofErr w:type="gramStart"/>
      <w:r w:rsidRPr="00C339C7">
        <w:rPr>
          <w:rFonts w:ascii="Arial" w:hAnsi="Arial" w:cs="Arial"/>
        </w:rPr>
        <w:t>In</w:t>
      </w:r>
      <w:proofErr w:type="gramEnd"/>
      <w:r w:rsidRPr="00C339C7">
        <w:rPr>
          <w:rFonts w:ascii="Arial" w:hAnsi="Arial" w:cs="Arial"/>
        </w:rPr>
        <w:t xml:space="preserve"> press.</w:t>
      </w:r>
    </w:p>
    <w:p w:rsidR="009A3374" w:rsidRDefault="009A3374">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9A3374" w:rsidRPr="009A3374" w:rsidRDefault="00F86100" w:rsidP="00F86100">
      <w:pPr>
        <w:pStyle w:val="Quick1"/>
        <w:numPr>
          <w:ilvl w:val="0"/>
          <w:numId w:val="0"/>
        </w:num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Pr>
          <w:rFonts w:ascii="Arial" w:hAnsi="Arial" w:cs="Arial"/>
        </w:rPr>
        <w:t>28.</w:t>
      </w:r>
      <w:r w:rsidR="009A3374">
        <w:rPr>
          <w:rFonts w:ascii="Arial" w:hAnsi="Arial" w:cs="Arial"/>
        </w:rPr>
        <w:t xml:space="preserve"> </w:t>
      </w:r>
      <w:r>
        <w:rPr>
          <w:rFonts w:ascii="Arial" w:hAnsi="Arial" w:cs="Arial"/>
        </w:rPr>
        <w:t xml:space="preserve">   </w:t>
      </w:r>
      <w:r w:rsidR="009A3374">
        <w:rPr>
          <w:rFonts w:ascii="Arial" w:hAnsi="Arial" w:cs="Arial"/>
        </w:rPr>
        <w:t>Volkmar, F. Book Review: Autsim Spectrum Disorders.  Edited by D.Amaral, D. Geschwind and G. Dawson. The American Journal of Psychiatry, 1456, 2012.</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90"/>
        <w:rPr>
          <w:rFonts w:ascii="Arial" w:hAnsi="Arial" w:cs="Arial"/>
        </w:rPr>
      </w:pPr>
    </w:p>
    <w:p w:rsidR="00E11310" w:rsidRPr="000D0958" w:rsidRDefault="000D0958" w:rsidP="000D0958">
      <w:pPr>
        <w:pStyle w:val="Quick1"/>
        <w:numPr>
          <w:ilvl w:val="0"/>
          <w:numId w:val="0"/>
        </w:num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right="90"/>
        <w:rPr>
          <w:rFonts w:ascii="Arial" w:hAnsi="Arial" w:cs="Arial"/>
        </w:rPr>
      </w:pPr>
      <w:r w:rsidRPr="000D0958">
        <w:rPr>
          <w:rFonts w:ascii="Arial" w:hAnsi="Arial" w:cs="Arial"/>
        </w:rPr>
        <w:t>29.</w:t>
      </w:r>
      <w:r>
        <w:rPr>
          <w:rFonts w:ascii="Arial" w:hAnsi="Arial" w:cs="Arial"/>
        </w:rPr>
        <w:t xml:space="preserve"> </w:t>
      </w:r>
      <w:r>
        <w:rPr>
          <w:rFonts w:ascii="Arial" w:hAnsi="Arial" w:cs="Arial"/>
        </w:rPr>
        <w:tab/>
        <w:t xml:space="preserve">Volkmar, F. </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right="90"/>
        <w:rPr>
          <w:rFonts w:ascii="Arial" w:hAnsi="Arial" w:cs="Arial"/>
        </w:rPr>
      </w:pPr>
    </w:p>
    <w:p w:rsidR="00E11310" w:rsidRPr="00C339C7" w:rsidRDefault="00E11310" w:rsidP="00470C9D">
      <w:pPr>
        <w:tabs>
          <w:tab w:val="center" w:pos="4680"/>
          <w:tab w:val="left" w:pos="4950"/>
          <w:tab w:val="left" w:pos="5670"/>
          <w:tab w:val="left" w:pos="6390"/>
          <w:tab w:val="left" w:pos="7110"/>
          <w:tab w:val="left" w:pos="7830"/>
          <w:tab w:val="left" w:pos="8550"/>
          <w:tab w:val="left" w:pos="9270"/>
        </w:tabs>
        <w:ind w:left="630" w:hanging="630"/>
        <w:jc w:val="center"/>
        <w:rPr>
          <w:rFonts w:ascii="Arial" w:hAnsi="Arial" w:cs="Arial"/>
        </w:rPr>
      </w:pPr>
      <w:r w:rsidRPr="00C339C7">
        <w:rPr>
          <w:rFonts w:ascii="Arial" w:hAnsi="Arial" w:cs="Arial"/>
          <w:b/>
          <w:bCs/>
        </w:rPr>
        <w:t>Editorials</w:t>
      </w:r>
      <w:r w:rsidRPr="00C339C7">
        <w:rPr>
          <w:rFonts w:ascii="Arial" w:hAnsi="Arial" w:cs="Arial"/>
        </w:rPr>
        <w:t xml:space="preserve"> </w:t>
      </w:r>
      <w:r w:rsidRPr="00C339C7">
        <w:rPr>
          <w:rFonts w:ascii="Arial" w:hAnsi="Arial" w:cs="Arial"/>
          <w:b/>
          <w:bCs/>
        </w:rPr>
        <w:t>and Letters to the Editor</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1C2052" w:rsidRDefault="00E11310" w:rsidP="001C2052">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w:t>
      </w:r>
      <w:r w:rsidRPr="00C339C7">
        <w:rPr>
          <w:rFonts w:ascii="Arial" w:hAnsi="Arial" w:cs="Arial"/>
        </w:rPr>
        <w:tab/>
        <w:t xml:space="preserve">Volkmar, F. &amp; Cohen, D.J. Editorial, Neurobiological Aspects of Autism. </w:t>
      </w:r>
      <w:r w:rsidRPr="00C339C7">
        <w:rPr>
          <w:rFonts w:ascii="Arial" w:hAnsi="Arial" w:cs="Arial"/>
          <w:u w:val="single"/>
        </w:rPr>
        <w:t>New England Journal of Medicine</w:t>
      </w:r>
      <w:r w:rsidRPr="00C339C7">
        <w:rPr>
          <w:rFonts w:ascii="Arial" w:hAnsi="Arial" w:cs="Arial"/>
        </w:rPr>
        <w:t xml:space="preserve">, </w:t>
      </w:r>
      <w:r w:rsidRPr="00C339C7">
        <w:rPr>
          <w:rFonts w:ascii="Arial" w:hAnsi="Arial" w:cs="Arial"/>
          <w:u w:val="single"/>
        </w:rPr>
        <w:t>318</w:t>
      </w:r>
      <w:r w:rsidRPr="00C339C7">
        <w:rPr>
          <w:rFonts w:ascii="Arial" w:hAnsi="Arial" w:cs="Arial"/>
        </w:rPr>
        <w:t>:1390</w:t>
      </w:r>
      <w:r w:rsidRPr="00C339C7">
        <w:rPr>
          <w:rFonts w:ascii="Arial" w:hAnsi="Arial" w:cs="Arial"/>
        </w:rPr>
        <w:noBreakHyphen/>
        <w:t>1392, 1988.</w:t>
      </w:r>
    </w:p>
    <w:p w:rsidR="001C2052" w:rsidRDefault="001C2052" w:rsidP="001C2052">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1C2052">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w:t>
      </w:r>
      <w:r w:rsidRPr="00C339C7">
        <w:rPr>
          <w:rFonts w:ascii="Arial" w:hAnsi="Arial" w:cs="Arial"/>
        </w:rPr>
        <w:tab/>
        <w:t xml:space="preserve">Volkmar FR.  Ask the Editor, Landau Kleffner Syndrome.  </w:t>
      </w:r>
      <w:r w:rsidRPr="00C339C7">
        <w:rPr>
          <w:rFonts w:ascii="Arial" w:hAnsi="Arial" w:cs="Arial"/>
          <w:u w:val="single"/>
        </w:rPr>
        <w:t>Journal of Autism and Developmental Disorders,</w:t>
      </w:r>
      <w:r w:rsidRPr="00C339C7">
        <w:rPr>
          <w:rFonts w:ascii="Arial" w:hAnsi="Arial" w:cs="Arial"/>
        </w:rPr>
        <w:t xml:space="preserve"> </w:t>
      </w:r>
      <w:r w:rsidRPr="00C339C7">
        <w:rPr>
          <w:rFonts w:ascii="Arial" w:hAnsi="Arial" w:cs="Arial"/>
          <w:u w:val="single"/>
        </w:rPr>
        <w:t>26</w:t>
      </w:r>
      <w:r w:rsidRPr="00C339C7">
        <w:rPr>
          <w:rFonts w:ascii="Arial" w:hAnsi="Arial" w:cs="Arial"/>
        </w:rPr>
        <w:t>:473-474, 1996.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w:t>
      </w:r>
      <w:r w:rsidRPr="00C339C7">
        <w:rPr>
          <w:rFonts w:ascii="Arial" w:hAnsi="Arial" w:cs="Arial"/>
        </w:rPr>
        <w:tab/>
        <w:t xml:space="preserve">Volkmar </w:t>
      </w:r>
      <w:proofErr w:type="gramStart"/>
      <w:r w:rsidRPr="00C339C7">
        <w:rPr>
          <w:rFonts w:ascii="Arial" w:hAnsi="Arial" w:cs="Arial"/>
        </w:rPr>
        <w:t>FR ,</w:t>
      </w:r>
      <w:proofErr w:type="gramEnd"/>
      <w:r w:rsidRPr="00C339C7">
        <w:rPr>
          <w:rFonts w:ascii="Arial" w:hAnsi="Arial" w:cs="Arial"/>
        </w:rPr>
        <w:t xml:space="preserve"> Editorial, </w:t>
      </w:r>
      <w:r w:rsidRPr="00C339C7">
        <w:rPr>
          <w:rFonts w:ascii="Arial" w:hAnsi="Arial" w:cs="Arial"/>
          <w:u w:val="single"/>
        </w:rPr>
        <w:t>Journal of Child Psychology and Psychiatry</w:t>
      </w:r>
      <w:r w:rsidRPr="00C339C7">
        <w:rPr>
          <w:rFonts w:ascii="Arial" w:hAnsi="Arial" w:cs="Arial"/>
        </w:rPr>
        <w:t xml:space="preserve">, </w:t>
      </w:r>
      <w:r w:rsidRPr="00C339C7">
        <w:rPr>
          <w:rFonts w:ascii="Arial" w:hAnsi="Arial" w:cs="Arial"/>
          <w:u w:val="single"/>
        </w:rPr>
        <w:t>37</w:t>
      </w:r>
      <w:r w:rsidRPr="00C339C7">
        <w:rPr>
          <w:rFonts w:ascii="Arial" w:hAnsi="Arial" w:cs="Arial"/>
        </w:rPr>
        <w:t>:1, 1996.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w:t>
      </w:r>
      <w:r w:rsidRPr="00C339C7">
        <w:rPr>
          <w:rFonts w:ascii="Arial" w:hAnsi="Arial" w:cs="Arial"/>
        </w:rPr>
        <w:tab/>
        <w:t xml:space="preserve">Bristol M, Volkmar FR, Preface to Special Issue: Autism Research Report from the National Institute of Health. </w:t>
      </w:r>
      <w:r w:rsidRPr="00C339C7">
        <w:rPr>
          <w:rFonts w:ascii="Arial" w:hAnsi="Arial" w:cs="Arial"/>
          <w:u w:val="single"/>
        </w:rPr>
        <w:t>Journal of Autism and Developmental Disorders</w:t>
      </w:r>
      <w:r w:rsidRPr="00C339C7">
        <w:rPr>
          <w:rFonts w:ascii="Arial" w:hAnsi="Arial" w:cs="Arial"/>
        </w:rPr>
        <w:t xml:space="preserve">, </w:t>
      </w:r>
      <w:r w:rsidRPr="00C339C7">
        <w:rPr>
          <w:rFonts w:ascii="Arial" w:hAnsi="Arial" w:cs="Arial"/>
          <w:u w:val="single"/>
        </w:rPr>
        <w:t>26</w:t>
      </w:r>
      <w:r w:rsidRPr="00C339C7">
        <w:rPr>
          <w:rFonts w:ascii="Arial" w:hAnsi="Arial" w:cs="Arial"/>
        </w:rPr>
        <w:t>:115-116, 1996.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w:t>
      </w:r>
      <w:r w:rsidRPr="00C339C7">
        <w:rPr>
          <w:rFonts w:ascii="Arial" w:hAnsi="Arial" w:cs="Arial"/>
        </w:rPr>
        <w:tab/>
        <w:t>Volkmar, F., Editorial,</w:t>
      </w:r>
      <w:r w:rsidRPr="00C339C7">
        <w:rPr>
          <w:rFonts w:ascii="Arial" w:hAnsi="Arial" w:cs="Arial"/>
          <w:u w:val="single"/>
        </w:rPr>
        <w:t xml:space="preserve"> Journal of Child Psychology and Psychiatry</w:t>
      </w:r>
      <w:r w:rsidRPr="00C339C7">
        <w:rPr>
          <w:rFonts w:ascii="Arial" w:hAnsi="Arial" w:cs="Arial"/>
        </w:rPr>
        <w:t xml:space="preserve">, </w:t>
      </w:r>
      <w:r w:rsidRPr="00C339C7">
        <w:rPr>
          <w:rFonts w:ascii="Arial" w:hAnsi="Arial" w:cs="Arial"/>
          <w:u w:val="single"/>
        </w:rPr>
        <w:t>38</w:t>
      </w:r>
      <w:r w:rsidRPr="00C339C7">
        <w:rPr>
          <w:rFonts w:ascii="Arial" w:hAnsi="Arial" w:cs="Arial"/>
        </w:rPr>
        <w:t>:1, 1997.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w:t>
      </w:r>
      <w:r w:rsidRPr="00C339C7">
        <w:rPr>
          <w:rFonts w:ascii="Arial" w:hAnsi="Arial" w:cs="Arial"/>
        </w:rPr>
        <w:tab/>
        <w:t xml:space="preserve">Volkmar, F., Editorial, </w:t>
      </w:r>
      <w:r w:rsidRPr="00C339C7">
        <w:rPr>
          <w:rFonts w:ascii="Arial" w:hAnsi="Arial" w:cs="Arial"/>
          <w:u w:val="single"/>
        </w:rPr>
        <w:t>Journal of Autism and Developmental Disorders</w:t>
      </w:r>
      <w:r w:rsidRPr="00C339C7">
        <w:rPr>
          <w:rFonts w:ascii="Arial" w:hAnsi="Arial" w:cs="Arial"/>
        </w:rPr>
        <w:t xml:space="preserve">, </w:t>
      </w:r>
      <w:r w:rsidRPr="00C339C7">
        <w:rPr>
          <w:rFonts w:ascii="Arial" w:hAnsi="Arial" w:cs="Arial"/>
          <w:u w:val="single"/>
        </w:rPr>
        <w:t>27</w:t>
      </w:r>
      <w:r w:rsidRPr="00C339C7">
        <w:rPr>
          <w:rFonts w:ascii="Arial" w:hAnsi="Arial" w:cs="Arial"/>
        </w:rPr>
        <w:t>:1-2, 1997.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7.      </w:t>
      </w:r>
      <w:r w:rsidRPr="00C339C7">
        <w:rPr>
          <w:rFonts w:ascii="Arial" w:hAnsi="Arial" w:cs="Arial"/>
        </w:rPr>
        <w:tab/>
        <w:t xml:space="preserve">Volkmar, F. Editorial, </w:t>
      </w:r>
      <w:r w:rsidRPr="00C339C7">
        <w:rPr>
          <w:rFonts w:ascii="Arial" w:hAnsi="Arial" w:cs="Arial"/>
          <w:u w:val="single"/>
        </w:rPr>
        <w:t>Journal of Child Psychology and Psychiatry</w:t>
      </w:r>
      <w:r w:rsidRPr="00C339C7">
        <w:rPr>
          <w:rFonts w:ascii="Arial" w:hAnsi="Arial" w:cs="Arial"/>
        </w:rPr>
        <w:t xml:space="preserve">, </w:t>
      </w:r>
      <w:r w:rsidRPr="00C339C7">
        <w:rPr>
          <w:rFonts w:ascii="Arial" w:hAnsi="Arial" w:cs="Arial"/>
          <w:u w:val="single"/>
        </w:rPr>
        <w:t>39</w:t>
      </w:r>
      <w:r w:rsidRPr="00C339C7">
        <w:rPr>
          <w:rFonts w:ascii="Arial" w:hAnsi="Arial" w:cs="Arial"/>
        </w:rPr>
        <w:t>:1, 1998.</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8.      </w:t>
      </w:r>
      <w:r w:rsidRPr="00C339C7">
        <w:rPr>
          <w:rFonts w:ascii="Arial" w:hAnsi="Arial" w:cs="Arial"/>
        </w:rPr>
        <w:tab/>
        <w:t xml:space="preserve">Volkmar, F. Editorial, </w:t>
      </w:r>
      <w:r w:rsidRPr="00C339C7">
        <w:rPr>
          <w:rFonts w:ascii="Arial" w:hAnsi="Arial" w:cs="Arial"/>
          <w:u w:val="single"/>
        </w:rPr>
        <w:t>Journal of Autism and Developmental Disorders</w:t>
      </w:r>
      <w:r w:rsidRPr="00C339C7">
        <w:rPr>
          <w:rFonts w:ascii="Arial" w:hAnsi="Arial" w:cs="Arial"/>
        </w:rPr>
        <w:t xml:space="preserve">, </w:t>
      </w:r>
      <w:r w:rsidRPr="00C339C7">
        <w:rPr>
          <w:rFonts w:ascii="Arial" w:hAnsi="Arial" w:cs="Arial"/>
          <w:u w:val="single"/>
        </w:rPr>
        <w:t>28</w:t>
      </w:r>
      <w:r w:rsidRPr="00C339C7">
        <w:rPr>
          <w:rFonts w:ascii="Arial" w:hAnsi="Arial" w:cs="Arial"/>
        </w:rPr>
        <w:t>:175-176, 1998.</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E11310" w:rsidRPr="00C339C7">
          <w:type w:val="continuous"/>
          <w:pgSz w:w="12240" w:h="15840"/>
          <w:pgMar w:top="1440" w:right="1440" w:bottom="1440" w:left="1440" w:header="1440" w:footer="1440" w:gutter="0"/>
          <w:cols w:space="720"/>
          <w:noEndnote/>
        </w:sect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 xml:space="preserve">9.      </w:t>
      </w:r>
      <w:r w:rsidRPr="00C339C7">
        <w:rPr>
          <w:rFonts w:ascii="Arial" w:hAnsi="Arial" w:cs="Arial"/>
        </w:rPr>
        <w:tab/>
        <w:t xml:space="preserve">Volkmar, F. Ask the Editor, </w:t>
      </w:r>
      <w:r w:rsidRPr="00C339C7">
        <w:rPr>
          <w:rFonts w:ascii="Arial" w:hAnsi="Arial" w:cs="Arial"/>
          <w:u w:val="single"/>
        </w:rPr>
        <w:t>Journal of Autism and Developmental Disorders</w:t>
      </w:r>
      <w:r w:rsidRPr="00C339C7">
        <w:rPr>
          <w:rFonts w:ascii="Arial" w:hAnsi="Arial" w:cs="Arial"/>
        </w:rPr>
        <w:t xml:space="preserve">, </w:t>
      </w:r>
      <w:r w:rsidRPr="00C339C7">
        <w:rPr>
          <w:rFonts w:ascii="Arial" w:hAnsi="Arial" w:cs="Arial"/>
          <w:u w:val="single"/>
        </w:rPr>
        <w:t>28</w:t>
      </w:r>
      <w:r w:rsidRPr="00C339C7">
        <w:rPr>
          <w:rFonts w:ascii="Arial" w:hAnsi="Arial" w:cs="Arial"/>
        </w:rPr>
        <w:t xml:space="preserve">:269-270, 1998.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3B0ECD" w:rsidP="003B0ECD">
      <w:pPr>
        <w:pStyle w:val="Level1"/>
        <w:numPr>
          <w:ilvl w:val="0"/>
          <w:numId w:val="0"/>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90"/>
        <w:rPr>
          <w:rFonts w:ascii="Arial" w:hAnsi="Arial" w:cs="Arial"/>
        </w:rPr>
      </w:pPr>
      <w:r>
        <w:rPr>
          <w:rFonts w:ascii="Arial" w:hAnsi="Arial" w:cs="Arial"/>
        </w:rPr>
        <w:lastRenderedPageBreak/>
        <w:t xml:space="preserve">10     </w:t>
      </w:r>
      <w:r w:rsidR="00E11310" w:rsidRPr="00C339C7">
        <w:rPr>
          <w:rFonts w:ascii="Arial" w:hAnsi="Arial" w:cs="Arial"/>
        </w:rPr>
        <w:t>Volkmar, F., Editorial</w:t>
      </w:r>
      <w:proofErr w:type="gramStart"/>
      <w:r w:rsidR="00E11310" w:rsidRPr="00C339C7">
        <w:rPr>
          <w:rFonts w:ascii="Arial" w:hAnsi="Arial" w:cs="Arial"/>
        </w:rPr>
        <w:t xml:space="preserve">,  </w:t>
      </w:r>
      <w:r w:rsidR="00E11310" w:rsidRPr="00C339C7">
        <w:rPr>
          <w:rFonts w:ascii="Arial" w:hAnsi="Arial" w:cs="Arial"/>
          <w:u w:val="single"/>
        </w:rPr>
        <w:t>Journal</w:t>
      </w:r>
      <w:proofErr w:type="gramEnd"/>
      <w:r w:rsidR="00E11310" w:rsidRPr="00C339C7">
        <w:rPr>
          <w:rFonts w:ascii="Arial" w:hAnsi="Arial" w:cs="Arial"/>
          <w:u w:val="single"/>
        </w:rPr>
        <w:t xml:space="preserve"> of Child Psychology and Psychiatry</w:t>
      </w:r>
      <w:r w:rsidR="00E11310" w:rsidRPr="00C339C7">
        <w:rPr>
          <w:rFonts w:ascii="Arial" w:hAnsi="Arial" w:cs="Arial"/>
        </w:rPr>
        <w:t xml:space="preserve">, </w:t>
      </w:r>
      <w:r w:rsidR="00E11310" w:rsidRPr="00C339C7">
        <w:rPr>
          <w:rFonts w:ascii="Arial" w:hAnsi="Arial" w:cs="Arial"/>
          <w:u w:val="single"/>
        </w:rPr>
        <w:t>40</w:t>
      </w:r>
      <w:r w:rsidR="00E11310" w:rsidRPr="00C339C7">
        <w:rPr>
          <w:rFonts w:ascii="Arial" w:hAnsi="Arial" w:cs="Arial"/>
        </w:rPr>
        <w:t>:1, 1999.</w:t>
      </w:r>
    </w:p>
    <w:p w:rsidR="00944756" w:rsidRDefault="00944756" w:rsidP="0034492F">
      <w:pPr>
        <w:pStyle w:val="Level1"/>
        <w:numPr>
          <w:ilvl w:val="0"/>
          <w:numId w:val="0"/>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p>
    <w:p w:rsidR="00E11310" w:rsidRPr="00C339C7" w:rsidRDefault="00E11310" w:rsidP="0034492F">
      <w:pPr>
        <w:pStyle w:val="Level1"/>
        <w:numPr>
          <w:ilvl w:val="0"/>
          <w:numId w:val="0"/>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Pr>
          <w:rFonts w:ascii="Arial" w:hAnsi="Arial" w:cs="Arial"/>
        </w:rPr>
        <w:t>11.</w:t>
      </w:r>
      <w:r>
        <w:rPr>
          <w:rFonts w:ascii="Arial" w:hAnsi="Arial" w:cs="Arial"/>
        </w:rPr>
        <w:tab/>
      </w:r>
      <w:r w:rsidRPr="00C339C7">
        <w:rPr>
          <w:rFonts w:ascii="Arial" w:hAnsi="Arial" w:cs="Arial"/>
        </w:rPr>
        <w:t>Volkmar, F., Editorial,</w:t>
      </w:r>
      <w:r w:rsidRPr="00C339C7">
        <w:rPr>
          <w:rFonts w:ascii="Arial" w:hAnsi="Arial" w:cs="Arial"/>
          <w:u w:val="single"/>
        </w:rPr>
        <w:t xml:space="preserve"> Journal of Autism and Developmental Disorders</w:t>
      </w:r>
      <w:r w:rsidRPr="00C339C7">
        <w:rPr>
          <w:rFonts w:ascii="Arial" w:hAnsi="Arial" w:cs="Arial"/>
        </w:rPr>
        <w:t>,</w:t>
      </w:r>
      <w:r w:rsidRPr="00C339C7">
        <w:rPr>
          <w:rFonts w:ascii="Arial" w:hAnsi="Arial" w:cs="Arial"/>
          <w:i/>
          <w:iCs/>
        </w:rPr>
        <w:t xml:space="preserve"> </w:t>
      </w:r>
      <w:r w:rsidRPr="00C339C7">
        <w:rPr>
          <w:rFonts w:ascii="Arial" w:hAnsi="Arial" w:cs="Arial"/>
          <w:u w:val="single"/>
        </w:rPr>
        <w:t>29</w:t>
      </w:r>
      <w:r w:rsidRPr="00C339C7">
        <w:rPr>
          <w:rFonts w:ascii="Arial" w:hAnsi="Arial" w:cs="Arial"/>
        </w:rPr>
        <w:t>:101-</w:t>
      </w:r>
      <w:r>
        <w:rPr>
          <w:rFonts w:ascii="Arial" w:hAnsi="Arial" w:cs="Arial"/>
        </w:rPr>
        <w:t xml:space="preserve">             </w:t>
      </w:r>
      <w:r w:rsidR="001C1CFF">
        <w:rPr>
          <w:rFonts w:ascii="Arial" w:hAnsi="Arial" w:cs="Arial"/>
        </w:rPr>
        <w:tab/>
      </w:r>
      <w:r w:rsidRPr="00C339C7">
        <w:rPr>
          <w:rFonts w:ascii="Arial" w:hAnsi="Arial" w:cs="Arial"/>
        </w:rPr>
        <w:t>102, 1999.</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34492F">
      <w:pPr>
        <w:pStyle w:val="Level1"/>
        <w:numPr>
          <w:ilvl w:val="0"/>
          <w:numId w:val="0"/>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Pr>
          <w:rFonts w:ascii="Arial" w:hAnsi="Arial" w:cs="Arial"/>
        </w:rPr>
        <w:t>12.</w:t>
      </w:r>
      <w:r>
        <w:rPr>
          <w:rFonts w:ascii="Arial" w:hAnsi="Arial" w:cs="Arial"/>
        </w:rPr>
        <w:tab/>
      </w:r>
      <w:r w:rsidRPr="00C339C7">
        <w:rPr>
          <w:rFonts w:ascii="Arial" w:hAnsi="Arial" w:cs="Arial"/>
        </w:rPr>
        <w:t xml:space="preserve">Volkmar, F., Ask the Editor, </w:t>
      </w:r>
      <w:r w:rsidRPr="00C339C7">
        <w:rPr>
          <w:rFonts w:ascii="Arial" w:hAnsi="Arial" w:cs="Arial"/>
          <w:u w:val="single"/>
        </w:rPr>
        <w:t>Journal of Autism and Developmental Disorders,</w:t>
      </w:r>
      <w:r w:rsidRPr="00C339C7">
        <w:rPr>
          <w:rFonts w:ascii="Arial" w:hAnsi="Arial" w:cs="Arial"/>
        </w:rPr>
        <w:t xml:space="preserve"> </w:t>
      </w:r>
      <w:r>
        <w:rPr>
          <w:rFonts w:ascii="Arial" w:hAnsi="Arial" w:cs="Arial"/>
        </w:rPr>
        <w:t xml:space="preserve">                </w:t>
      </w:r>
      <w:r w:rsidR="001C1CFF">
        <w:rPr>
          <w:rFonts w:ascii="Arial" w:hAnsi="Arial" w:cs="Arial"/>
        </w:rPr>
        <w:tab/>
      </w:r>
      <w:r w:rsidRPr="00C339C7">
        <w:rPr>
          <w:rFonts w:ascii="Arial" w:hAnsi="Arial" w:cs="Arial"/>
          <w:u w:val="single"/>
        </w:rPr>
        <w:t>29</w:t>
      </w:r>
      <w:r w:rsidRPr="00C339C7">
        <w:rPr>
          <w:rFonts w:ascii="Arial" w:hAnsi="Arial" w:cs="Arial"/>
        </w:rPr>
        <w:t>:185-186, 1999.</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34492F">
      <w:pPr>
        <w:pStyle w:val="Level1"/>
        <w:numPr>
          <w:ilvl w:val="0"/>
          <w:numId w:val="0"/>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Pr>
          <w:rFonts w:ascii="Arial" w:hAnsi="Arial" w:cs="Arial"/>
        </w:rPr>
        <w:t>13.</w:t>
      </w:r>
      <w:r>
        <w:rPr>
          <w:rFonts w:ascii="Arial" w:hAnsi="Arial" w:cs="Arial"/>
        </w:rPr>
        <w:tab/>
      </w:r>
      <w:r w:rsidRPr="00C339C7">
        <w:rPr>
          <w:rFonts w:ascii="Arial" w:hAnsi="Arial" w:cs="Arial"/>
        </w:rPr>
        <w:t xml:space="preserve">Volkmar, F., Editorial, </w:t>
      </w:r>
      <w:r w:rsidRPr="00C339C7">
        <w:rPr>
          <w:rFonts w:ascii="Arial" w:hAnsi="Arial" w:cs="Arial"/>
          <w:u w:val="single"/>
        </w:rPr>
        <w:t>Journal of Autism and Developmental Disorders</w:t>
      </w:r>
      <w:r w:rsidRPr="00C339C7">
        <w:rPr>
          <w:rFonts w:ascii="Arial" w:hAnsi="Arial" w:cs="Arial"/>
        </w:rPr>
        <w:t>,</w:t>
      </w:r>
      <w:r w:rsidRPr="00C339C7">
        <w:rPr>
          <w:rFonts w:ascii="Arial" w:hAnsi="Arial" w:cs="Arial"/>
          <w:i/>
          <w:iCs/>
        </w:rPr>
        <w:t xml:space="preserve"> </w:t>
      </w:r>
      <w:r w:rsidRPr="00C339C7">
        <w:rPr>
          <w:rFonts w:ascii="Arial" w:hAnsi="Arial" w:cs="Arial"/>
          <w:u w:val="single"/>
        </w:rPr>
        <w:t>29</w:t>
      </w:r>
      <w:r w:rsidRPr="00C339C7">
        <w:rPr>
          <w:rFonts w:ascii="Arial" w:hAnsi="Arial" w:cs="Arial"/>
        </w:rPr>
        <w:t xml:space="preserve">:431, </w:t>
      </w:r>
      <w:r>
        <w:rPr>
          <w:rFonts w:ascii="Arial" w:hAnsi="Arial" w:cs="Arial"/>
        </w:rPr>
        <w:t xml:space="preserve">            </w:t>
      </w:r>
      <w:r w:rsidR="001C1CFF">
        <w:rPr>
          <w:rFonts w:ascii="Arial" w:hAnsi="Arial" w:cs="Arial"/>
        </w:rPr>
        <w:tab/>
      </w:r>
      <w:r w:rsidRPr="00C339C7">
        <w:rPr>
          <w:rFonts w:ascii="Arial" w:hAnsi="Arial" w:cs="Arial"/>
        </w:rPr>
        <w:t>1999.</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34492F">
      <w:pPr>
        <w:pStyle w:val="Level1"/>
        <w:numPr>
          <w:ilvl w:val="0"/>
          <w:numId w:val="0"/>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Pr>
          <w:rFonts w:ascii="Arial" w:hAnsi="Arial" w:cs="Arial"/>
        </w:rPr>
        <w:t>14.</w:t>
      </w:r>
      <w:r>
        <w:rPr>
          <w:rFonts w:ascii="Arial" w:hAnsi="Arial" w:cs="Arial"/>
        </w:rPr>
        <w:tab/>
      </w:r>
      <w:r w:rsidRPr="00C339C7">
        <w:rPr>
          <w:rFonts w:ascii="Arial" w:hAnsi="Arial" w:cs="Arial"/>
        </w:rPr>
        <w:t xml:space="preserve">Volkmar, F., Ask the Editor, </w:t>
      </w:r>
      <w:r w:rsidRPr="00C339C7">
        <w:rPr>
          <w:rFonts w:ascii="Arial" w:hAnsi="Arial" w:cs="Arial"/>
          <w:u w:val="single"/>
        </w:rPr>
        <w:t>Journal of Autism and Developmental Disorders</w:t>
      </w:r>
      <w:r w:rsidRPr="00C339C7">
        <w:rPr>
          <w:rFonts w:ascii="Arial" w:hAnsi="Arial" w:cs="Arial"/>
        </w:rPr>
        <w:t xml:space="preserve">, </w:t>
      </w:r>
      <w:r>
        <w:rPr>
          <w:rFonts w:ascii="Arial" w:hAnsi="Arial" w:cs="Arial"/>
        </w:rPr>
        <w:t xml:space="preserve">                </w:t>
      </w:r>
      <w:r w:rsidR="001C1CFF">
        <w:rPr>
          <w:rFonts w:ascii="Arial" w:hAnsi="Arial" w:cs="Arial"/>
        </w:rPr>
        <w:tab/>
      </w:r>
      <w:r w:rsidRPr="00C339C7">
        <w:rPr>
          <w:rFonts w:ascii="Arial" w:hAnsi="Arial" w:cs="Arial"/>
          <w:u w:val="single"/>
        </w:rPr>
        <w:t>29</w:t>
      </w:r>
      <w:r w:rsidRPr="00C339C7">
        <w:rPr>
          <w:rFonts w:ascii="Arial" w:hAnsi="Arial" w:cs="Arial"/>
        </w:rPr>
        <w:t>:507-508, 1999.</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34492F">
      <w:pPr>
        <w:pStyle w:val="Level1"/>
        <w:numPr>
          <w:ilvl w:val="0"/>
          <w:numId w:val="0"/>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Pr>
          <w:rFonts w:ascii="Arial" w:hAnsi="Arial" w:cs="Arial"/>
        </w:rPr>
        <w:t>15.</w:t>
      </w:r>
      <w:r>
        <w:rPr>
          <w:rFonts w:ascii="Arial" w:hAnsi="Arial" w:cs="Arial"/>
        </w:rPr>
        <w:tab/>
      </w:r>
      <w:r w:rsidRPr="00C339C7">
        <w:rPr>
          <w:rFonts w:ascii="Arial" w:hAnsi="Arial" w:cs="Arial"/>
        </w:rPr>
        <w:t xml:space="preserve">Volkmar, F., Editorial, Lessons from Secretin. </w:t>
      </w:r>
      <w:r w:rsidRPr="00C339C7">
        <w:rPr>
          <w:rFonts w:ascii="Arial" w:hAnsi="Arial" w:cs="Arial"/>
          <w:u w:val="single"/>
        </w:rPr>
        <w:t>New England Journal of Medicine</w:t>
      </w:r>
      <w:r w:rsidRPr="00C339C7">
        <w:rPr>
          <w:rFonts w:ascii="Arial" w:hAnsi="Arial" w:cs="Arial"/>
        </w:rPr>
        <w:t xml:space="preserve">, </w:t>
      </w:r>
      <w:r>
        <w:rPr>
          <w:rFonts w:ascii="Arial" w:hAnsi="Arial" w:cs="Arial"/>
        </w:rPr>
        <w:t xml:space="preserve">          </w:t>
      </w:r>
      <w:r w:rsidR="001C1CFF">
        <w:rPr>
          <w:rFonts w:ascii="Arial" w:hAnsi="Arial" w:cs="Arial"/>
        </w:rPr>
        <w:tab/>
      </w:r>
      <w:r w:rsidRPr="00C339C7">
        <w:rPr>
          <w:rFonts w:ascii="Arial" w:hAnsi="Arial" w:cs="Arial"/>
          <w:u w:val="single"/>
        </w:rPr>
        <w:t>341</w:t>
      </w:r>
      <w:r w:rsidRPr="00C339C7">
        <w:rPr>
          <w:rFonts w:ascii="Arial" w:hAnsi="Arial" w:cs="Arial"/>
        </w:rPr>
        <w:t>:1842-1844, 1999.</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BF41A9" w:rsidRDefault="00E11310" w:rsidP="001C2052">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16. </w:t>
      </w:r>
      <w:r w:rsidRPr="00C339C7">
        <w:rPr>
          <w:rFonts w:ascii="Arial" w:hAnsi="Arial" w:cs="Arial"/>
        </w:rPr>
        <w:tab/>
        <w:t>Shaffer, D. &amp; Volkmar, F. Letter to the Editor, From DSM</w:t>
      </w:r>
      <w:r w:rsidRPr="00C339C7">
        <w:rPr>
          <w:rFonts w:ascii="Arial" w:hAnsi="Arial" w:cs="Arial"/>
        </w:rPr>
        <w:noBreakHyphen/>
        <w:t>III</w:t>
      </w:r>
      <w:r w:rsidRPr="00C339C7">
        <w:rPr>
          <w:rFonts w:ascii="Arial" w:hAnsi="Arial" w:cs="Arial"/>
        </w:rPr>
        <w:noBreakHyphen/>
        <w:t>R to DSM</w:t>
      </w:r>
      <w:r w:rsidRPr="00C339C7">
        <w:rPr>
          <w:rFonts w:ascii="Arial" w:hAnsi="Arial" w:cs="Arial"/>
        </w:rPr>
        <w:noBreakHyphen/>
        <w:t xml:space="preserve">IV. </w:t>
      </w:r>
      <w:r w:rsidRPr="00C339C7">
        <w:rPr>
          <w:rFonts w:ascii="Arial" w:hAnsi="Arial" w:cs="Arial"/>
          <w:u w:val="single"/>
        </w:rPr>
        <w:t>Journal of the American Academy of Child Psychiatry</w:t>
      </w:r>
      <w:r w:rsidRPr="00C339C7">
        <w:rPr>
          <w:rFonts w:ascii="Arial" w:hAnsi="Arial" w:cs="Arial"/>
        </w:rPr>
        <w:t xml:space="preserve">, </w:t>
      </w:r>
      <w:r w:rsidRPr="00C339C7">
        <w:rPr>
          <w:rFonts w:ascii="Arial" w:hAnsi="Arial" w:cs="Arial"/>
          <w:u w:val="single"/>
        </w:rPr>
        <w:t>29</w:t>
      </w:r>
      <w:r w:rsidRPr="00C339C7">
        <w:rPr>
          <w:rFonts w:ascii="Arial" w:hAnsi="Arial" w:cs="Arial"/>
        </w:rPr>
        <w:t>:837, 1990.</w:t>
      </w:r>
    </w:p>
    <w:p w:rsidR="001C2052" w:rsidRDefault="001C2052" w:rsidP="001C2052">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17. </w:t>
      </w:r>
      <w:r w:rsidRPr="00C339C7">
        <w:rPr>
          <w:rFonts w:ascii="Arial" w:hAnsi="Arial" w:cs="Arial"/>
        </w:rPr>
        <w:tab/>
        <w:t xml:space="preserve">Volkmar FR, Cook E, Lord C, Leventhal B, et al. Letter to the Editor. </w:t>
      </w:r>
      <w:r w:rsidRPr="00C339C7">
        <w:rPr>
          <w:rFonts w:ascii="Arial" w:hAnsi="Arial" w:cs="Arial"/>
          <w:u w:val="single"/>
        </w:rPr>
        <w:t>Journal of the American Academy of Child and Adolescent Psychiatry</w:t>
      </w:r>
      <w:r w:rsidRPr="00C339C7">
        <w:rPr>
          <w:rFonts w:ascii="Arial" w:hAnsi="Arial" w:cs="Arial"/>
        </w:rPr>
        <w:t xml:space="preserve">, </w:t>
      </w:r>
      <w:r w:rsidRPr="00C339C7">
        <w:rPr>
          <w:rFonts w:ascii="Arial" w:hAnsi="Arial" w:cs="Arial"/>
          <w:u w:val="single"/>
        </w:rPr>
        <w:t>35</w:t>
      </w:r>
      <w:r w:rsidRPr="00C339C7">
        <w:rPr>
          <w:rFonts w:ascii="Arial" w:hAnsi="Arial" w:cs="Arial"/>
        </w:rPr>
        <w:t>:401-402, 1996.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Level1"/>
        <w:numPr>
          <w:ilvl w:val="0"/>
          <w:numId w:val="22"/>
        </w:numPr>
        <w:tabs>
          <w:tab w:val="left" w:pos="630"/>
          <w:tab w:val="left" w:pos="990"/>
          <w:tab w:val="left" w:pos="2070"/>
          <w:tab w:val="left" w:pos="2790"/>
          <w:tab w:val="left" w:pos="3510"/>
          <w:tab w:val="left" w:pos="4230"/>
          <w:tab w:val="left" w:pos="4950"/>
          <w:tab w:val="left" w:pos="5670"/>
          <w:tab w:val="left" w:pos="6390"/>
          <w:tab w:val="left" w:pos="7110"/>
          <w:tab w:val="left" w:pos="7830"/>
          <w:tab w:val="left" w:pos="8550"/>
          <w:tab w:val="left" w:pos="9270"/>
        </w:tabs>
        <w:ind w:hanging="720"/>
        <w:rPr>
          <w:rFonts w:ascii="Arial" w:hAnsi="Arial" w:cs="Arial"/>
          <w:b/>
          <w:bCs/>
        </w:rPr>
      </w:pPr>
      <w:r w:rsidRPr="00C339C7">
        <w:rPr>
          <w:rFonts w:ascii="Arial" w:hAnsi="Arial" w:cs="Arial"/>
        </w:rPr>
        <w:t>Volkmar, F. R., Shaffer, D., &amp; First, M. Letter to the Editor, PDD-NOS in DSM-IV.</w:t>
      </w:r>
    </w:p>
    <w:p w:rsidR="00E11310" w:rsidRPr="00C339C7" w:rsidRDefault="00E11310" w:rsidP="00C339C7">
      <w:pPr>
        <w:pStyle w:val="Level1"/>
        <w:numPr>
          <w:ilvl w:val="0"/>
          <w:numId w:val="0"/>
        </w:numPr>
        <w:tabs>
          <w:tab w:val="left" w:pos="630"/>
          <w:tab w:val="left" w:pos="990"/>
          <w:tab w:val="left" w:pos="2070"/>
          <w:tab w:val="left" w:pos="2790"/>
          <w:tab w:val="left" w:pos="3510"/>
          <w:tab w:val="left" w:pos="4230"/>
          <w:tab w:val="left" w:pos="4950"/>
          <w:tab w:val="left" w:pos="5670"/>
          <w:tab w:val="left" w:pos="6390"/>
          <w:tab w:val="left" w:pos="7110"/>
          <w:tab w:val="left" w:pos="7830"/>
          <w:tab w:val="left" w:pos="8550"/>
          <w:tab w:val="left" w:pos="9270"/>
        </w:tabs>
        <w:ind w:left="360"/>
        <w:rPr>
          <w:rFonts w:ascii="Arial" w:hAnsi="Arial" w:cs="Arial"/>
          <w:b/>
          <w:bCs/>
        </w:rPr>
      </w:pPr>
      <w:r>
        <w:rPr>
          <w:rFonts w:ascii="Arial" w:hAnsi="Arial" w:cs="Arial"/>
        </w:rPr>
        <w:tab/>
      </w:r>
      <w:r w:rsidRPr="00C339C7">
        <w:rPr>
          <w:rFonts w:ascii="Arial" w:hAnsi="Arial" w:cs="Arial"/>
          <w:u w:val="single"/>
        </w:rPr>
        <w:t xml:space="preserve">Journal </w:t>
      </w:r>
      <w:proofErr w:type="gramStart"/>
      <w:r w:rsidRPr="00C339C7">
        <w:rPr>
          <w:rFonts w:ascii="Arial" w:hAnsi="Arial" w:cs="Arial"/>
          <w:u w:val="single"/>
        </w:rPr>
        <w:t>of  Autism</w:t>
      </w:r>
      <w:proofErr w:type="gramEnd"/>
      <w:r w:rsidRPr="00C339C7">
        <w:rPr>
          <w:rFonts w:ascii="Arial" w:hAnsi="Arial" w:cs="Arial"/>
          <w:u w:val="single"/>
        </w:rPr>
        <w:t xml:space="preserve"> and Developmental Disorders</w:t>
      </w:r>
      <w:r w:rsidRPr="00C339C7">
        <w:rPr>
          <w:rFonts w:ascii="Arial" w:hAnsi="Arial" w:cs="Arial"/>
        </w:rPr>
        <w:t xml:space="preserve">, </w:t>
      </w:r>
      <w:r w:rsidRPr="00C339C7">
        <w:rPr>
          <w:rFonts w:ascii="Arial" w:hAnsi="Arial" w:cs="Arial"/>
          <w:u w:val="single"/>
        </w:rPr>
        <w:t>30</w:t>
      </w:r>
      <w:r w:rsidRPr="00C339C7">
        <w:rPr>
          <w:rFonts w:ascii="Arial" w:hAnsi="Arial" w:cs="Arial"/>
        </w:rPr>
        <w:t>:74-75, 2000.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19. </w:t>
      </w:r>
      <w:r w:rsidRPr="00C339C7">
        <w:rPr>
          <w:rFonts w:ascii="Arial" w:hAnsi="Arial" w:cs="Arial"/>
        </w:rPr>
        <w:tab/>
        <w:t xml:space="preserve">Volkmar, F. Reply to Horvath and Rimland, </w:t>
      </w:r>
      <w:r w:rsidRPr="00C339C7">
        <w:rPr>
          <w:rFonts w:ascii="Arial" w:hAnsi="Arial" w:cs="Arial"/>
          <w:u w:val="single"/>
        </w:rPr>
        <w:t>New England Journal of Medicine,</w:t>
      </w:r>
      <w:r w:rsidRPr="00C339C7">
        <w:rPr>
          <w:rFonts w:ascii="Arial" w:hAnsi="Arial" w:cs="Arial"/>
        </w:rPr>
        <w:t xml:space="preserve"> </w:t>
      </w:r>
      <w:r w:rsidRPr="00C339C7">
        <w:rPr>
          <w:rFonts w:ascii="Arial" w:hAnsi="Arial" w:cs="Arial"/>
          <w:u w:val="single"/>
        </w:rPr>
        <w:t>342</w:t>
      </w:r>
      <w:r w:rsidRPr="00C339C7">
        <w:rPr>
          <w:rFonts w:ascii="Arial" w:hAnsi="Arial" w:cs="Arial"/>
        </w:rPr>
        <w:t>:1218, 2000.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r w:rsidRPr="00C339C7">
        <w:rPr>
          <w:rFonts w:ascii="Arial" w:hAnsi="Arial" w:cs="Arial"/>
        </w:rPr>
        <w:t xml:space="preserve">20.   </w:t>
      </w:r>
      <w:r w:rsidRPr="00C339C7">
        <w:rPr>
          <w:rFonts w:ascii="Arial" w:hAnsi="Arial" w:cs="Arial"/>
        </w:rPr>
        <w:tab/>
        <w:t xml:space="preserve">Volkmar, F. Editorial, </w:t>
      </w:r>
      <w:r w:rsidRPr="00C339C7">
        <w:rPr>
          <w:rFonts w:ascii="Arial" w:hAnsi="Arial" w:cs="Arial"/>
          <w:u w:val="single"/>
        </w:rPr>
        <w:t>Journal of Child Psychology and Psychiatry</w:t>
      </w:r>
      <w:r w:rsidRPr="00C339C7">
        <w:rPr>
          <w:rFonts w:ascii="Arial" w:hAnsi="Arial" w:cs="Arial"/>
        </w:rPr>
        <w:t xml:space="preserve">, </w:t>
      </w:r>
      <w:r w:rsidRPr="00C339C7">
        <w:rPr>
          <w:rFonts w:ascii="Arial" w:hAnsi="Arial" w:cs="Arial"/>
          <w:u w:val="single"/>
        </w:rPr>
        <w:t>42</w:t>
      </w:r>
      <w:r w:rsidRPr="00C339C7">
        <w:rPr>
          <w:rFonts w:ascii="Arial" w:hAnsi="Arial" w:cs="Arial"/>
        </w:rPr>
        <w:t>(1):1, 2001.</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21. </w:t>
      </w:r>
      <w:r w:rsidRPr="00C339C7">
        <w:rPr>
          <w:rFonts w:ascii="Arial" w:hAnsi="Arial" w:cs="Arial"/>
        </w:rPr>
        <w:tab/>
        <w:t xml:space="preserve">Klin, A., Schultz, R.T., Rubin, R., Bronen, R., Volkmar, F.  Reply to </w:t>
      </w:r>
      <w:proofErr w:type="gramStart"/>
      <w:r w:rsidRPr="00C339C7">
        <w:rPr>
          <w:rFonts w:ascii="Arial" w:hAnsi="Arial" w:cs="Arial"/>
        </w:rPr>
        <w:t xml:space="preserve">Weintrob  </w:t>
      </w:r>
      <w:r w:rsidRPr="00C339C7">
        <w:rPr>
          <w:rFonts w:ascii="Arial" w:hAnsi="Arial" w:cs="Arial"/>
          <w:u w:val="single"/>
        </w:rPr>
        <w:t>American</w:t>
      </w:r>
      <w:proofErr w:type="gramEnd"/>
      <w:r w:rsidRPr="00C339C7">
        <w:rPr>
          <w:rFonts w:ascii="Arial" w:hAnsi="Arial" w:cs="Arial"/>
          <w:u w:val="single"/>
        </w:rPr>
        <w:t xml:space="preserve"> Journal of Psychiatry</w:t>
      </w:r>
      <w:r w:rsidRPr="00C339C7">
        <w:rPr>
          <w:rFonts w:ascii="Arial" w:hAnsi="Arial" w:cs="Arial"/>
        </w:rPr>
        <w:t xml:space="preserve">, </w:t>
      </w:r>
      <w:r w:rsidRPr="00C339C7">
        <w:rPr>
          <w:rFonts w:ascii="Arial" w:hAnsi="Arial" w:cs="Arial"/>
          <w:u w:val="single"/>
        </w:rPr>
        <w:t>150</w:t>
      </w:r>
      <w:r w:rsidRPr="00C339C7">
        <w:rPr>
          <w:rFonts w:ascii="Arial" w:hAnsi="Arial" w:cs="Arial"/>
        </w:rPr>
        <w:t>(3):502-503, 2001.</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D0123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22.  </w:t>
      </w:r>
      <w:r w:rsidRPr="00C339C7">
        <w:rPr>
          <w:rFonts w:ascii="Arial" w:hAnsi="Arial" w:cs="Arial"/>
        </w:rPr>
        <w:tab/>
        <w:t xml:space="preserve">Volkmar, F. Editorial, Diversity and Challenges in Child Psychiatry,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158</w:t>
      </w:r>
      <w:r w:rsidRPr="00C339C7">
        <w:rPr>
          <w:rFonts w:ascii="Arial" w:hAnsi="Arial" w:cs="Arial"/>
        </w:rPr>
        <w:t>(7):987-988.</w:t>
      </w:r>
    </w:p>
    <w:p w:rsidR="00DD7E7B" w:rsidRDefault="00DD7E7B">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23. </w:t>
      </w:r>
      <w:r w:rsidRPr="00C339C7">
        <w:rPr>
          <w:rFonts w:ascii="Arial" w:hAnsi="Arial" w:cs="Arial"/>
        </w:rPr>
        <w:tab/>
        <w:t>Volkmar, F. Editorial</w:t>
      </w:r>
      <w:proofErr w:type="gramStart"/>
      <w:r w:rsidRPr="00C339C7">
        <w:rPr>
          <w:rFonts w:ascii="Arial" w:hAnsi="Arial" w:cs="Arial"/>
        </w:rPr>
        <w:t xml:space="preserve">,  </w:t>
      </w:r>
      <w:r w:rsidRPr="00C339C7">
        <w:rPr>
          <w:rFonts w:ascii="Arial" w:hAnsi="Arial" w:cs="Arial"/>
          <w:u w:val="single"/>
        </w:rPr>
        <w:t>Journal</w:t>
      </w:r>
      <w:proofErr w:type="gramEnd"/>
      <w:r w:rsidRPr="00C339C7">
        <w:rPr>
          <w:rFonts w:ascii="Arial" w:hAnsi="Arial" w:cs="Arial"/>
          <w:u w:val="single"/>
        </w:rPr>
        <w:t xml:space="preserve"> of Autism and Developmental Disorders</w:t>
      </w:r>
      <w:r w:rsidRPr="00C339C7">
        <w:rPr>
          <w:rFonts w:ascii="Arial" w:hAnsi="Arial" w:cs="Arial"/>
        </w:rPr>
        <w:t xml:space="preserve">, </w:t>
      </w:r>
      <w:r w:rsidRPr="00C339C7">
        <w:rPr>
          <w:rFonts w:ascii="Arial" w:hAnsi="Arial" w:cs="Arial"/>
          <w:u w:val="single"/>
        </w:rPr>
        <w:t>32</w:t>
      </w:r>
      <w:r w:rsidRPr="00C339C7">
        <w:rPr>
          <w:rFonts w:ascii="Arial" w:hAnsi="Arial" w:cs="Arial"/>
        </w:rPr>
        <w:t>:1, 2002.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24. </w:t>
      </w:r>
      <w:r w:rsidRPr="00C339C7">
        <w:rPr>
          <w:rFonts w:ascii="Arial" w:hAnsi="Arial" w:cs="Arial"/>
        </w:rPr>
        <w:tab/>
        <w:t xml:space="preserve">Volkmar, F. Ask the Editor, </w:t>
      </w:r>
      <w:r w:rsidRPr="00C339C7">
        <w:rPr>
          <w:rFonts w:ascii="Arial" w:hAnsi="Arial" w:cs="Arial"/>
          <w:u w:val="single"/>
        </w:rPr>
        <w:t>Journal of Autism and Developmental Disorders</w:t>
      </w:r>
      <w:r w:rsidRPr="00C339C7">
        <w:rPr>
          <w:rFonts w:ascii="Arial" w:hAnsi="Arial" w:cs="Arial"/>
        </w:rPr>
        <w:t xml:space="preserve">, </w:t>
      </w:r>
      <w:r w:rsidRPr="00C339C7">
        <w:rPr>
          <w:rFonts w:ascii="Arial" w:hAnsi="Arial" w:cs="Arial"/>
          <w:u w:val="single"/>
        </w:rPr>
        <w:t>32</w:t>
      </w:r>
      <w:r w:rsidRPr="00C339C7">
        <w:rPr>
          <w:rFonts w:ascii="Arial" w:hAnsi="Arial" w:cs="Arial"/>
        </w:rPr>
        <w:t xml:space="preserve">:63-64, 2002.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sectPr w:rsidR="00E11310" w:rsidRPr="00C339C7" w:rsidSect="00CE2647">
          <w:type w:val="continuous"/>
          <w:pgSz w:w="12240" w:h="15840"/>
          <w:pgMar w:top="1875" w:right="1440" w:bottom="1440" w:left="1440" w:header="1170" w:footer="1440" w:gutter="0"/>
          <w:cols w:space="720"/>
          <w:noEndnote/>
        </w:sect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 xml:space="preserve">25. </w:t>
      </w:r>
      <w:r w:rsidRPr="00C339C7">
        <w:rPr>
          <w:rFonts w:ascii="Arial" w:hAnsi="Arial" w:cs="Arial"/>
        </w:rPr>
        <w:tab/>
        <w:t xml:space="preserve">Volkmar, F., Editorial,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159</w:t>
      </w:r>
      <w:r w:rsidRPr="00C339C7">
        <w:rPr>
          <w:rFonts w:ascii="Arial" w:hAnsi="Arial" w:cs="Arial"/>
        </w:rPr>
        <w:t>:349-350</w:t>
      </w:r>
      <w:proofErr w:type="gramStart"/>
      <w:r w:rsidRPr="00C339C7">
        <w:rPr>
          <w:rFonts w:ascii="Arial" w:hAnsi="Arial" w:cs="Arial"/>
        </w:rPr>
        <w:t>,  2002</w:t>
      </w:r>
      <w:proofErr w:type="gramEnd"/>
      <w:r w:rsidRPr="00C339C7">
        <w:rPr>
          <w:rFonts w:ascii="Arial" w:hAnsi="Arial" w:cs="Arial"/>
        </w:rPr>
        <w:t>.</w:t>
      </w:r>
    </w:p>
    <w:p w:rsidR="00944756" w:rsidRDefault="00944756" w:rsidP="00D0123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26.   </w:t>
      </w:r>
      <w:r w:rsidRPr="00C339C7">
        <w:rPr>
          <w:rFonts w:ascii="Arial" w:hAnsi="Arial" w:cs="Arial"/>
        </w:rPr>
        <w:tab/>
        <w:t xml:space="preserve">Volkmar, F., Editorial, Changing Perspectives on Mood Disorders in Children,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159</w:t>
      </w:r>
      <w:r w:rsidRPr="00C339C7">
        <w:rPr>
          <w:rFonts w:ascii="Arial" w:hAnsi="Arial" w:cs="Arial"/>
        </w:rPr>
        <w:t>:893-894, 2002.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27.  </w:t>
      </w:r>
      <w:r w:rsidRPr="00C339C7">
        <w:rPr>
          <w:rFonts w:ascii="Arial" w:hAnsi="Arial" w:cs="Arial"/>
        </w:rPr>
        <w:tab/>
        <w:t xml:space="preserve">Lord, C., Volkmar, F., Wetherby, A., Editorial, </w:t>
      </w:r>
      <w:r w:rsidRPr="00C339C7">
        <w:rPr>
          <w:rFonts w:ascii="Arial" w:hAnsi="Arial" w:cs="Arial"/>
          <w:u w:val="single"/>
        </w:rPr>
        <w:t>Journal of Autism and Developmental Disorders</w:t>
      </w:r>
      <w:proofErr w:type="gramStart"/>
      <w:r w:rsidRPr="00C339C7">
        <w:rPr>
          <w:rFonts w:ascii="Arial" w:hAnsi="Arial" w:cs="Arial"/>
        </w:rPr>
        <w:t>, ,</w:t>
      </w:r>
      <w:proofErr w:type="gramEnd"/>
      <w:r w:rsidRPr="00C339C7">
        <w:rPr>
          <w:rFonts w:ascii="Arial" w:hAnsi="Arial" w:cs="Arial"/>
        </w:rPr>
        <w:t xml:space="preserve"> 2002.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r w:rsidRPr="00C339C7">
        <w:rPr>
          <w:rFonts w:ascii="Arial" w:hAnsi="Arial" w:cs="Arial"/>
        </w:rPr>
        <w:t xml:space="preserve">28.    </w:t>
      </w:r>
      <w:r w:rsidRPr="00C339C7">
        <w:rPr>
          <w:rFonts w:ascii="Arial" w:hAnsi="Arial" w:cs="Arial"/>
        </w:rPr>
        <w:tab/>
        <w:t xml:space="preserve">Volkmar, F., Anderson, G. M., Klin, A., Paul, </w:t>
      </w:r>
      <w:proofErr w:type="gramStart"/>
      <w:r w:rsidRPr="00C339C7">
        <w:rPr>
          <w:rFonts w:ascii="Arial" w:hAnsi="Arial" w:cs="Arial"/>
        </w:rPr>
        <w:t>R</w:t>
      </w:r>
      <w:proofErr w:type="gramEnd"/>
      <w:r w:rsidRPr="00C339C7">
        <w:rPr>
          <w:rFonts w:ascii="Arial" w:hAnsi="Arial" w:cs="Arial"/>
        </w:rPr>
        <w:t xml:space="preserve">. Obituary: Donald J. Cohen 1940-2001.  </w:t>
      </w:r>
      <w:r w:rsidRPr="00C339C7">
        <w:rPr>
          <w:rFonts w:ascii="Arial" w:hAnsi="Arial" w:cs="Arial"/>
          <w:u w:val="single"/>
        </w:rPr>
        <w:t>Journal of Autism and Developmental Disorders</w:t>
      </w:r>
      <w:r w:rsidRPr="00C339C7">
        <w:rPr>
          <w:rFonts w:ascii="Arial" w:hAnsi="Arial" w:cs="Arial"/>
        </w:rPr>
        <w:t xml:space="preserve">, </w:t>
      </w:r>
      <w:r w:rsidRPr="00C339C7">
        <w:rPr>
          <w:rFonts w:ascii="Arial" w:hAnsi="Arial" w:cs="Arial"/>
          <w:u w:val="single"/>
        </w:rPr>
        <w:t>32</w:t>
      </w:r>
      <w:r w:rsidRPr="00C339C7">
        <w:rPr>
          <w:rFonts w:ascii="Arial" w:hAnsi="Arial" w:cs="Arial"/>
        </w:rPr>
        <w:t>(3):241-242, 2002.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29.</w:t>
      </w:r>
      <w:r w:rsidRPr="00C339C7">
        <w:rPr>
          <w:rFonts w:ascii="Arial" w:hAnsi="Arial" w:cs="Arial"/>
        </w:rPr>
        <w:tab/>
        <w:t xml:space="preserve">Volkmar F.R. Editorial.  </w:t>
      </w:r>
      <w:r w:rsidRPr="00C339C7">
        <w:rPr>
          <w:rFonts w:ascii="Arial" w:hAnsi="Arial" w:cs="Arial"/>
          <w:u w:val="single"/>
        </w:rPr>
        <w:t>Journal of Autism and Developmental Disorders</w:t>
      </w:r>
      <w:r w:rsidRPr="00C339C7">
        <w:rPr>
          <w:rFonts w:ascii="Arial" w:hAnsi="Arial" w:cs="Arial"/>
        </w:rPr>
        <w:t xml:space="preserve">, </w:t>
      </w:r>
      <w:r w:rsidRPr="00C339C7">
        <w:rPr>
          <w:rFonts w:ascii="Arial" w:hAnsi="Arial" w:cs="Arial"/>
          <w:u w:val="single"/>
        </w:rPr>
        <w:t>33</w:t>
      </w:r>
      <w:r w:rsidRPr="00C339C7">
        <w:rPr>
          <w:rFonts w:ascii="Arial" w:hAnsi="Arial" w:cs="Arial"/>
        </w:rPr>
        <w:t>(1):1-2, 2003.</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30.</w:t>
      </w:r>
      <w:r w:rsidRPr="00C339C7">
        <w:rPr>
          <w:rFonts w:ascii="Arial" w:hAnsi="Arial" w:cs="Arial"/>
        </w:rPr>
        <w:tab/>
        <w:t xml:space="preserve">Volkmar, F. Ask the editor.  </w:t>
      </w:r>
      <w:r w:rsidRPr="00C339C7">
        <w:rPr>
          <w:rFonts w:ascii="Arial" w:hAnsi="Arial" w:cs="Arial"/>
          <w:u w:val="single"/>
        </w:rPr>
        <w:t>Journal of Autism and Developmental Disorders</w:t>
      </w:r>
      <w:r w:rsidRPr="00C339C7">
        <w:rPr>
          <w:rFonts w:ascii="Arial" w:hAnsi="Arial" w:cs="Arial"/>
        </w:rPr>
        <w:t xml:space="preserve">, </w:t>
      </w:r>
      <w:r w:rsidRPr="00C339C7">
        <w:rPr>
          <w:rFonts w:ascii="Arial" w:hAnsi="Arial" w:cs="Arial"/>
          <w:u w:val="single"/>
        </w:rPr>
        <w:t>33</w:t>
      </w:r>
      <w:r w:rsidRPr="00C339C7">
        <w:rPr>
          <w:rFonts w:ascii="Arial" w:hAnsi="Arial" w:cs="Arial"/>
        </w:rPr>
        <w:t>(1):109, 2003.</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31.</w:t>
      </w:r>
      <w:r w:rsidRPr="00C339C7">
        <w:rPr>
          <w:rFonts w:ascii="Arial" w:hAnsi="Arial" w:cs="Arial"/>
        </w:rPr>
        <w:tab/>
        <w:t xml:space="preserve">Volkmar, F. Editorial, </w:t>
      </w:r>
      <w:r w:rsidRPr="00C339C7">
        <w:rPr>
          <w:rFonts w:ascii="Arial" w:hAnsi="Arial" w:cs="Arial"/>
          <w:u w:val="single"/>
        </w:rPr>
        <w:t>Journal of Child Psychology and Psychiatry,</w:t>
      </w:r>
      <w:r w:rsidRPr="00C339C7">
        <w:rPr>
          <w:rFonts w:ascii="Arial" w:hAnsi="Arial" w:cs="Arial"/>
        </w:rPr>
        <w:t xml:space="preserve"> </w:t>
      </w:r>
      <w:r w:rsidRPr="00C339C7">
        <w:rPr>
          <w:rFonts w:ascii="Arial" w:hAnsi="Arial" w:cs="Arial"/>
          <w:u w:val="single"/>
        </w:rPr>
        <w:t>44</w:t>
      </w:r>
      <w:r w:rsidRPr="00C339C7">
        <w:rPr>
          <w:rFonts w:ascii="Arial" w:hAnsi="Arial" w:cs="Arial"/>
        </w:rPr>
        <w:t>(1):1, 2003.</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r w:rsidRPr="00C339C7">
        <w:rPr>
          <w:rFonts w:ascii="Arial" w:hAnsi="Arial" w:cs="Arial"/>
        </w:rPr>
        <w:t xml:space="preserve">32.   </w:t>
      </w:r>
      <w:r w:rsidRPr="00C339C7">
        <w:rPr>
          <w:rFonts w:ascii="Arial" w:hAnsi="Arial" w:cs="Arial"/>
        </w:rPr>
        <w:tab/>
        <w:t xml:space="preserve">Klin, A., Jones, W., Schulz, R., Volkmar, F.  Reply to Kemner, PhD and Herman van Engeland. </w:t>
      </w:r>
      <w:r w:rsidRPr="00C339C7">
        <w:rPr>
          <w:rFonts w:ascii="Arial" w:hAnsi="Arial" w:cs="Arial"/>
          <w:u w:val="single"/>
        </w:rPr>
        <w:t>American Journal of Psychiatry</w:t>
      </w:r>
      <w:r w:rsidRPr="00C339C7">
        <w:rPr>
          <w:rFonts w:ascii="Arial" w:hAnsi="Arial" w:cs="Arial"/>
        </w:rPr>
        <w:t>,</w:t>
      </w:r>
      <w:r w:rsidRPr="00C339C7">
        <w:rPr>
          <w:rFonts w:ascii="Arial" w:hAnsi="Arial" w:cs="Arial"/>
          <w:b/>
          <w:bCs/>
        </w:rPr>
        <w:t xml:space="preserve"> </w:t>
      </w:r>
      <w:r w:rsidRPr="00C339C7">
        <w:rPr>
          <w:rFonts w:ascii="Arial" w:hAnsi="Arial" w:cs="Arial"/>
          <w:u w:val="single"/>
        </w:rPr>
        <w:t>161</w:t>
      </w:r>
      <w:r w:rsidRPr="00C339C7">
        <w:rPr>
          <w:rFonts w:ascii="Arial" w:hAnsi="Arial" w:cs="Arial"/>
        </w:rPr>
        <w:t>(9):1719-1720.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r w:rsidRPr="00C339C7">
        <w:rPr>
          <w:rFonts w:ascii="Arial" w:hAnsi="Arial" w:cs="Arial"/>
        </w:rPr>
        <w:t>33.</w:t>
      </w:r>
      <w:r w:rsidRPr="00C339C7">
        <w:rPr>
          <w:rFonts w:ascii="Arial" w:hAnsi="Arial" w:cs="Arial"/>
        </w:rPr>
        <w:tab/>
        <w:t xml:space="preserve">Volkmar, F. Editorial, Changing Perspectives on ADHD.  </w:t>
      </w:r>
      <w:r w:rsidRPr="00C339C7">
        <w:rPr>
          <w:rFonts w:ascii="Arial" w:hAnsi="Arial" w:cs="Arial"/>
          <w:u w:val="single"/>
        </w:rPr>
        <w:t>American Journal of Psychiatry,</w:t>
      </w:r>
      <w:r w:rsidRPr="00C339C7">
        <w:rPr>
          <w:rFonts w:ascii="Arial" w:hAnsi="Arial" w:cs="Arial"/>
        </w:rPr>
        <w:t xml:space="preserve"> 160:6, 1025-1027, 2003.</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34.</w:t>
      </w:r>
      <w:r w:rsidRPr="00C339C7">
        <w:rPr>
          <w:rFonts w:ascii="Arial" w:hAnsi="Arial" w:cs="Arial"/>
        </w:rPr>
        <w:tab/>
        <w:t xml:space="preserve">Volkmar, F. Editorial.  </w:t>
      </w:r>
      <w:r w:rsidRPr="00C339C7">
        <w:rPr>
          <w:rFonts w:ascii="Arial" w:hAnsi="Arial" w:cs="Arial"/>
          <w:u w:val="single"/>
        </w:rPr>
        <w:t>Journal of Child Psychology and Psychiatry</w:t>
      </w:r>
      <w:r w:rsidRPr="00C339C7">
        <w:rPr>
          <w:rFonts w:ascii="Arial" w:hAnsi="Arial" w:cs="Arial"/>
        </w:rPr>
        <w:t>. 44(1)</w:t>
      </w:r>
      <w:proofErr w:type="gramStart"/>
      <w:r w:rsidRPr="00C339C7">
        <w:rPr>
          <w:rFonts w:ascii="Arial" w:hAnsi="Arial" w:cs="Arial"/>
        </w:rPr>
        <w:t>,1</w:t>
      </w:r>
      <w:proofErr w:type="gramEnd"/>
      <w:r w:rsidRPr="00C339C7">
        <w:rPr>
          <w:rFonts w:ascii="Arial" w:hAnsi="Arial" w:cs="Arial"/>
        </w:rPr>
        <w:t>, 2004.</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35.  </w:t>
      </w:r>
      <w:r w:rsidRPr="00C339C7">
        <w:rPr>
          <w:rFonts w:ascii="Arial" w:hAnsi="Arial" w:cs="Arial"/>
        </w:rPr>
        <w:tab/>
        <w:t xml:space="preserve">Volkmar F.R., Klin, A. Commentary - Behavioral and learning problems in schoolchildren related to cognitive test data. </w:t>
      </w:r>
      <w:r w:rsidRPr="00C339C7">
        <w:rPr>
          <w:rFonts w:ascii="Arial" w:hAnsi="Arial" w:cs="Arial"/>
          <w:u w:val="single"/>
        </w:rPr>
        <w:t>Acta Paediatrica</w:t>
      </w:r>
      <w:r w:rsidRPr="00C339C7">
        <w:rPr>
          <w:rFonts w:ascii="Arial" w:hAnsi="Arial" w:cs="Arial"/>
        </w:rPr>
        <w:t xml:space="preserve">, </w:t>
      </w:r>
      <w:r w:rsidRPr="00C339C7">
        <w:rPr>
          <w:rFonts w:ascii="Arial" w:hAnsi="Arial" w:cs="Arial"/>
          <w:u w:val="single"/>
        </w:rPr>
        <w:t>93</w:t>
      </w:r>
      <w:r w:rsidRPr="00C339C7">
        <w:rPr>
          <w:rFonts w:ascii="Arial" w:hAnsi="Arial" w:cs="Arial"/>
        </w:rPr>
        <w:t>:1-3, 2004.</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3B0ECD">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Pr>
          <w:rFonts w:ascii="Arial" w:hAnsi="Arial" w:cs="Arial"/>
        </w:rPr>
        <w:t xml:space="preserve">36.  </w:t>
      </w:r>
      <w:r>
        <w:rPr>
          <w:rFonts w:ascii="Arial" w:hAnsi="Arial" w:cs="Arial"/>
        </w:rPr>
        <w:tab/>
        <w:t>Volkmar, F. Editorial</w:t>
      </w:r>
      <w:proofErr w:type="gramStart"/>
      <w:r>
        <w:rPr>
          <w:rFonts w:ascii="Arial" w:hAnsi="Arial" w:cs="Arial"/>
        </w:rPr>
        <w:t>,</w:t>
      </w:r>
      <w:r w:rsidR="00E11310" w:rsidRPr="00C339C7">
        <w:rPr>
          <w:rFonts w:ascii="Arial" w:hAnsi="Arial" w:cs="Arial"/>
        </w:rPr>
        <w:t xml:space="preserve">  </w:t>
      </w:r>
      <w:r w:rsidR="00E11310" w:rsidRPr="00C339C7">
        <w:rPr>
          <w:rFonts w:ascii="Arial" w:hAnsi="Arial" w:cs="Arial"/>
          <w:u w:val="single"/>
        </w:rPr>
        <w:t>Journal</w:t>
      </w:r>
      <w:proofErr w:type="gramEnd"/>
      <w:r w:rsidR="00E11310" w:rsidRPr="00C339C7">
        <w:rPr>
          <w:rFonts w:ascii="Arial" w:hAnsi="Arial" w:cs="Arial"/>
          <w:u w:val="single"/>
        </w:rPr>
        <w:t xml:space="preserve"> of Autism and Developmental Disorders</w:t>
      </w:r>
      <w:r w:rsidR="00E11310" w:rsidRPr="00C339C7">
        <w:rPr>
          <w:rFonts w:ascii="Arial" w:hAnsi="Arial" w:cs="Arial"/>
        </w:rPr>
        <w:t>, 34(2), 93-94, 2004.</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D0123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37.</w:t>
      </w:r>
      <w:r w:rsidRPr="00C339C7">
        <w:rPr>
          <w:rFonts w:ascii="Arial" w:hAnsi="Arial" w:cs="Arial"/>
        </w:rPr>
        <w:tab/>
        <w:t xml:space="preserve">Volkmar, F. Ask the editor.  </w:t>
      </w:r>
      <w:r w:rsidRPr="00C339C7">
        <w:rPr>
          <w:rFonts w:ascii="Arial" w:hAnsi="Arial" w:cs="Arial"/>
          <w:u w:val="single"/>
        </w:rPr>
        <w:t>Journal of Autism and Developmental Disorders</w:t>
      </w:r>
      <w:r w:rsidRPr="00C339C7">
        <w:rPr>
          <w:rFonts w:ascii="Arial" w:hAnsi="Arial" w:cs="Arial"/>
        </w:rPr>
        <w:t>, 34(2):237, 2004.</w:t>
      </w:r>
    </w:p>
    <w:p w:rsidR="00DD7E7B" w:rsidRDefault="00DD7E7B">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38.  </w:t>
      </w:r>
      <w:r w:rsidRPr="00C339C7">
        <w:rPr>
          <w:rFonts w:ascii="Arial" w:hAnsi="Arial" w:cs="Arial"/>
        </w:rPr>
        <w:tab/>
        <w:t>Klin, A &amp; Volkmar, F. Editorial</w:t>
      </w:r>
      <w:proofErr w:type="gramStart"/>
      <w:r w:rsidRPr="00C339C7">
        <w:rPr>
          <w:rFonts w:ascii="Arial" w:hAnsi="Arial" w:cs="Arial"/>
        </w:rPr>
        <w:t>,  F.R</w:t>
      </w:r>
      <w:proofErr w:type="gramEnd"/>
      <w:r w:rsidRPr="00C339C7">
        <w:rPr>
          <w:rFonts w:ascii="Arial" w:hAnsi="Arial" w:cs="Arial"/>
        </w:rPr>
        <w:t xml:space="preserve">. Editorial.  </w:t>
      </w:r>
      <w:r w:rsidRPr="00C339C7">
        <w:rPr>
          <w:rFonts w:ascii="Arial" w:hAnsi="Arial" w:cs="Arial"/>
          <w:u w:val="single"/>
        </w:rPr>
        <w:t>Journal of Autism and Developmental Disorders</w:t>
      </w:r>
      <w:r w:rsidRPr="00C339C7">
        <w:rPr>
          <w:rFonts w:ascii="Arial" w:hAnsi="Arial" w:cs="Arial"/>
        </w:rPr>
        <w:t xml:space="preserve">, 35(2): 141- 143, 2005.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39.</w:t>
      </w:r>
      <w:r w:rsidRPr="00C339C7">
        <w:rPr>
          <w:rFonts w:ascii="Arial" w:hAnsi="Arial" w:cs="Arial"/>
        </w:rPr>
        <w:tab/>
        <w:t>Volkmar, F. and</w:t>
      </w:r>
      <w:r>
        <w:rPr>
          <w:rFonts w:ascii="Arial" w:hAnsi="Arial" w:cs="Arial"/>
        </w:rPr>
        <w:t xml:space="preserve"> </w:t>
      </w:r>
      <w:r w:rsidRPr="00C339C7">
        <w:rPr>
          <w:rFonts w:ascii="Arial" w:hAnsi="Arial" w:cs="Arial"/>
        </w:rPr>
        <w:t>Tsatsanis, K.  Ask the editor</w:t>
      </w:r>
      <w:proofErr w:type="gramStart"/>
      <w:r w:rsidRPr="00C339C7">
        <w:rPr>
          <w:rFonts w:ascii="Arial" w:hAnsi="Arial" w:cs="Arial"/>
        </w:rPr>
        <w:t xml:space="preserve">,  </w:t>
      </w:r>
      <w:r w:rsidRPr="00C339C7">
        <w:rPr>
          <w:rFonts w:ascii="Arial" w:hAnsi="Arial" w:cs="Arial"/>
          <w:u w:val="single"/>
        </w:rPr>
        <w:t>Journal</w:t>
      </w:r>
      <w:proofErr w:type="gramEnd"/>
      <w:r w:rsidRPr="00C339C7">
        <w:rPr>
          <w:rFonts w:ascii="Arial" w:hAnsi="Arial" w:cs="Arial"/>
          <w:u w:val="single"/>
        </w:rPr>
        <w:t xml:space="preserve"> of Autism and Developmental Disorders</w:t>
      </w:r>
      <w:r w:rsidRPr="00C339C7">
        <w:rPr>
          <w:rFonts w:ascii="Arial" w:hAnsi="Arial" w:cs="Arial"/>
        </w:rPr>
        <w:t>, 35(2): 259-260141- 143, 2005.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E11310" w:rsidRPr="00C339C7" w:rsidSect="00CE2647">
          <w:type w:val="continuous"/>
          <w:pgSz w:w="12240" w:h="15840"/>
          <w:pgMar w:top="1875" w:right="1440" w:bottom="1440" w:left="1440" w:header="1170" w:footer="1440" w:gutter="0"/>
          <w:cols w:space="720"/>
          <w:noEndnote/>
        </w:sect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 xml:space="preserve">40.  </w:t>
      </w:r>
      <w:r w:rsidRPr="00C339C7">
        <w:rPr>
          <w:rFonts w:ascii="Arial" w:hAnsi="Arial" w:cs="Arial"/>
        </w:rPr>
        <w:tab/>
        <w:t>Volkmar, F., Editorial, Towards Understanding the Basis of ADHD</w:t>
      </w:r>
      <w:proofErr w:type="gramStart"/>
      <w:r w:rsidRPr="00C339C7">
        <w:rPr>
          <w:rFonts w:ascii="Arial" w:hAnsi="Arial" w:cs="Arial"/>
        </w:rPr>
        <w:t xml:space="preserve">, </w:t>
      </w:r>
      <w:r w:rsidRPr="00C339C7">
        <w:rPr>
          <w:rFonts w:ascii="Arial" w:hAnsi="Arial" w:cs="Arial"/>
          <w:u w:val="single"/>
        </w:rPr>
        <w:t xml:space="preserve"> American</w:t>
      </w:r>
      <w:proofErr w:type="gramEnd"/>
      <w:r w:rsidRPr="00C339C7">
        <w:rPr>
          <w:rFonts w:ascii="Arial" w:hAnsi="Arial" w:cs="Arial"/>
          <w:u w:val="single"/>
        </w:rPr>
        <w:t xml:space="preserve"> </w:t>
      </w:r>
      <w:r w:rsidRPr="00C339C7">
        <w:rPr>
          <w:rFonts w:ascii="Arial" w:hAnsi="Arial" w:cs="Arial"/>
          <w:u w:val="single"/>
        </w:rPr>
        <w:lastRenderedPageBreak/>
        <w:t>Journal of Psychiatry 162</w:t>
      </w:r>
      <w:r w:rsidRPr="00C339C7">
        <w:rPr>
          <w:rFonts w:ascii="Arial" w:hAnsi="Arial" w:cs="Arial"/>
        </w:rPr>
        <w:t>(6) 1043-1044, 2005.</w:t>
      </w:r>
    </w:p>
    <w:p w:rsidR="00944756" w:rsidRDefault="00944756" w:rsidP="00D0123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41. </w:t>
      </w:r>
      <w:r w:rsidRPr="00C339C7">
        <w:rPr>
          <w:rFonts w:ascii="Arial" w:hAnsi="Arial" w:cs="Arial"/>
        </w:rPr>
        <w:tab/>
        <w:t xml:space="preserve">Volkmar, F. Images in Psychiatry: Charles Darwin. </w:t>
      </w:r>
      <w:r w:rsidRPr="00C339C7">
        <w:rPr>
          <w:rFonts w:ascii="Arial" w:hAnsi="Arial" w:cs="Arial"/>
          <w:u w:val="single"/>
        </w:rPr>
        <w:t>American Journal of Psychiatry</w:t>
      </w:r>
      <w:r w:rsidRPr="00C339C7">
        <w:rPr>
          <w:rFonts w:ascii="Arial" w:hAnsi="Arial" w:cs="Arial"/>
        </w:rPr>
        <w:t xml:space="preserve">, </w:t>
      </w:r>
      <w:r w:rsidRPr="00C339C7">
        <w:rPr>
          <w:rFonts w:ascii="Arial" w:hAnsi="Arial" w:cs="Arial"/>
          <w:u w:val="single"/>
        </w:rPr>
        <w:t>162</w:t>
      </w:r>
      <w:r w:rsidRPr="00C339C7">
        <w:rPr>
          <w:rFonts w:ascii="Arial" w:hAnsi="Arial" w:cs="Arial"/>
        </w:rPr>
        <w:t>(2), 249, 2005.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42. </w:t>
      </w:r>
      <w:r w:rsidRPr="00C339C7">
        <w:rPr>
          <w:rFonts w:ascii="Arial" w:hAnsi="Arial" w:cs="Arial"/>
        </w:rPr>
        <w:tab/>
        <w:t>Volkmar, F., Schowalter, J.E., &amp; Nordaus, B.</w:t>
      </w:r>
      <w:proofErr w:type="gramStart"/>
      <w:r w:rsidRPr="00C339C7">
        <w:rPr>
          <w:rFonts w:ascii="Arial" w:hAnsi="Arial" w:cs="Arial"/>
        </w:rPr>
        <w:t>,  Images</w:t>
      </w:r>
      <w:proofErr w:type="gramEnd"/>
      <w:r w:rsidRPr="00C339C7">
        <w:rPr>
          <w:rFonts w:ascii="Arial" w:hAnsi="Arial" w:cs="Arial"/>
        </w:rPr>
        <w:t xml:space="preserve"> in Psychiatry: Albert J. Solnit M.D.  </w:t>
      </w:r>
      <w:r w:rsidRPr="00C339C7">
        <w:rPr>
          <w:rFonts w:ascii="Arial" w:hAnsi="Arial" w:cs="Arial"/>
          <w:u w:val="single"/>
        </w:rPr>
        <w:t>American Journal of Psychiatry</w:t>
      </w:r>
      <w:r w:rsidRPr="00C339C7">
        <w:rPr>
          <w:rFonts w:ascii="Arial" w:hAnsi="Arial" w:cs="Arial"/>
        </w:rPr>
        <w:t xml:space="preserve">, 163(6) 992, 2006.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43.  </w:t>
      </w:r>
      <w:r w:rsidRPr="00C339C7">
        <w:rPr>
          <w:rFonts w:ascii="Arial" w:hAnsi="Arial" w:cs="Arial"/>
        </w:rPr>
        <w:tab/>
        <w:t xml:space="preserve">Volkmar, F. Editorial,   </w:t>
      </w:r>
      <w:r w:rsidRPr="00C339C7">
        <w:rPr>
          <w:rFonts w:ascii="Arial" w:hAnsi="Arial" w:cs="Arial"/>
          <w:u w:val="single"/>
        </w:rPr>
        <w:t>Journal of Autism and Developmental Disorders</w:t>
      </w:r>
      <w:r w:rsidRPr="00C339C7">
        <w:rPr>
          <w:rFonts w:ascii="Arial" w:hAnsi="Arial" w:cs="Arial"/>
        </w:rPr>
        <w:t>, 36(3), 297-298, 2006.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37.</w:t>
      </w:r>
      <w:r w:rsidRPr="00C339C7">
        <w:rPr>
          <w:rFonts w:ascii="Arial" w:hAnsi="Arial" w:cs="Arial"/>
        </w:rPr>
        <w:tab/>
        <w:t xml:space="preserve">Volkmar, F. Ask the editor.  </w:t>
      </w:r>
      <w:r w:rsidRPr="00C339C7">
        <w:rPr>
          <w:rFonts w:ascii="Arial" w:hAnsi="Arial" w:cs="Arial"/>
          <w:u w:val="single"/>
        </w:rPr>
        <w:t>Journal of Autism and Developmental Disorders</w:t>
      </w:r>
      <w:r w:rsidRPr="00C339C7">
        <w:rPr>
          <w:rFonts w:ascii="Arial" w:hAnsi="Arial" w:cs="Arial"/>
        </w:rPr>
        <w:t>, 36(3):437-438, 2006.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38.  </w:t>
      </w:r>
      <w:r w:rsidRPr="00C339C7">
        <w:rPr>
          <w:rFonts w:ascii="Arial" w:hAnsi="Arial" w:cs="Arial"/>
        </w:rPr>
        <w:tab/>
        <w:t>Volkmar, F. Commentary: Citalopram treatment in chi</w:t>
      </w:r>
      <w:r w:rsidR="00B7397B">
        <w:rPr>
          <w:rFonts w:ascii="Arial" w:hAnsi="Arial" w:cs="Arial"/>
        </w:rPr>
        <w:t>ldren wi</w:t>
      </w:r>
      <w:r w:rsidRPr="00C339C7">
        <w:rPr>
          <w:rFonts w:ascii="Arial" w:hAnsi="Arial" w:cs="Arial"/>
        </w:rPr>
        <w:t>t</w:t>
      </w:r>
      <w:r w:rsidR="00B7397B">
        <w:rPr>
          <w:rFonts w:ascii="Arial" w:hAnsi="Arial" w:cs="Arial"/>
        </w:rPr>
        <w:t>h</w:t>
      </w:r>
      <w:r w:rsidRPr="00C339C7">
        <w:rPr>
          <w:rFonts w:ascii="Arial" w:hAnsi="Arial" w:cs="Arial"/>
        </w:rPr>
        <w:t xml:space="preserve"> autism spectrum disorders and high levels of repetitive behaviors. </w:t>
      </w:r>
      <w:r w:rsidRPr="00C339C7">
        <w:rPr>
          <w:rFonts w:ascii="Arial" w:hAnsi="Arial" w:cs="Arial"/>
          <w:u w:val="single"/>
        </w:rPr>
        <w:t>Archives of General Psychiatry</w:t>
      </w:r>
      <w:r w:rsidRPr="00C339C7">
        <w:rPr>
          <w:rFonts w:ascii="Arial" w:hAnsi="Arial" w:cs="Arial"/>
        </w:rPr>
        <w:t>, 66(6): 581-582</w:t>
      </w:r>
      <w:r w:rsidR="005D0A78">
        <w:rPr>
          <w:rFonts w:ascii="Arial" w:hAnsi="Arial" w:cs="Arial"/>
        </w:rPr>
        <w:t>,</w:t>
      </w:r>
      <w:r w:rsidRPr="00C339C7">
        <w:rPr>
          <w:rFonts w:ascii="Arial" w:hAnsi="Arial" w:cs="Arial"/>
        </w:rPr>
        <w:t xml:space="preserve"> 2009.</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BF41A9" w:rsidRDefault="00BF41A9" w:rsidP="001C2052">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Pr>
          <w:rFonts w:ascii="Arial" w:hAnsi="Arial" w:cs="Arial"/>
        </w:rPr>
        <w:t>39</w:t>
      </w:r>
      <w:r w:rsidR="00E11310" w:rsidRPr="00C339C7">
        <w:rPr>
          <w:rFonts w:ascii="Arial" w:hAnsi="Arial" w:cs="Arial"/>
        </w:rPr>
        <w:t xml:space="preserve">. </w:t>
      </w:r>
      <w:r w:rsidR="00E11310" w:rsidRPr="00C339C7">
        <w:rPr>
          <w:rFonts w:ascii="Arial" w:hAnsi="Arial" w:cs="Arial"/>
        </w:rPr>
        <w:tab/>
        <w:t xml:space="preserve"> Volkmar, F., Forward to Paper Words by Judy Endow, Shawnee KS: Autism Asperger Publishing Co. 2009.</w:t>
      </w:r>
      <w:r w:rsidR="001C2052">
        <w:rPr>
          <w:rFonts w:ascii="Arial" w:hAnsi="Arial" w:cs="Arial"/>
        </w:rPr>
        <w:t xml:space="preserve"> </w:t>
      </w:r>
    </w:p>
    <w:p w:rsidR="00944756" w:rsidRDefault="0094475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Default="005D0A78">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Pr>
          <w:rFonts w:ascii="Arial" w:hAnsi="Arial" w:cs="Arial"/>
        </w:rPr>
        <w:t>4</w:t>
      </w:r>
      <w:r w:rsidR="00BF41A9">
        <w:rPr>
          <w:rFonts w:ascii="Arial" w:hAnsi="Arial" w:cs="Arial"/>
        </w:rPr>
        <w:t>0</w:t>
      </w:r>
      <w:r>
        <w:rPr>
          <w:rFonts w:ascii="Arial" w:hAnsi="Arial" w:cs="Arial"/>
        </w:rPr>
        <w:t>.</w:t>
      </w:r>
      <w:r>
        <w:rPr>
          <w:rFonts w:ascii="Arial" w:hAnsi="Arial" w:cs="Arial"/>
        </w:rPr>
        <w:tab/>
        <w:t xml:space="preserve">Volkmar, F., 2010 in Review. </w:t>
      </w:r>
      <w:r w:rsidRPr="005D0A78">
        <w:rPr>
          <w:rFonts w:ascii="Arial" w:hAnsi="Arial" w:cs="Arial"/>
          <w:u w:val="single"/>
        </w:rPr>
        <w:t>Journal of Autism and Developmental Disorders</w:t>
      </w:r>
      <w:r>
        <w:rPr>
          <w:rFonts w:ascii="Arial" w:hAnsi="Arial" w:cs="Arial"/>
        </w:rPr>
        <w:t>, 41(4) 383, 2011.</w:t>
      </w:r>
    </w:p>
    <w:p w:rsidR="003B0ECD" w:rsidRPr="002F4C99" w:rsidRDefault="003B0ECD">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Default="003B0ECD" w:rsidP="003B0ECD">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Cs/>
        </w:rPr>
      </w:pPr>
      <w:r w:rsidRPr="002F4C99">
        <w:rPr>
          <w:rFonts w:ascii="Arial" w:hAnsi="Arial" w:cs="Arial"/>
          <w:bCs/>
        </w:rPr>
        <w:t>4</w:t>
      </w:r>
      <w:r w:rsidR="00BF41A9" w:rsidRPr="002F4C99">
        <w:rPr>
          <w:rFonts w:ascii="Arial" w:hAnsi="Arial" w:cs="Arial"/>
          <w:bCs/>
        </w:rPr>
        <w:t>1.</w:t>
      </w:r>
      <w:r w:rsidRPr="002F4C99">
        <w:rPr>
          <w:rFonts w:ascii="Arial" w:hAnsi="Arial" w:cs="Arial"/>
          <w:bCs/>
        </w:rPr>
        <w:tab/>
        <w:t xml:space="preserve">Volkmar, F., 2010, Editorial in </w:t>
      </w:r>
      <w:r w:rsidRPr="002F4C99">
        <w:rPr>
          <w:rFonts w:ascii="Arial" w:hAnsi="Arial" w:cs="Arial"/>
          <w:bCs/>
          <w:u w:val="single"/>
        </w:rPr>
        <w:t>Autism Spectrum Conditions</w:t>
      </w:r>
      <w:r w:rsidRPr="002F4C99">
        <w:rPr>
          <w:rFonts w:ascii="Arial" w:hAnsi="Arial" w:cs="Arial"/>
          <w:bCs/>
        </w:rPr>
        <w:t>, 12-14.</w:t>
      </w:r>
    </w:p>
    <w:p w:rsidR="002F0D97" w:rsidRDefault="002F0D97" w:rsidP="002F0D97">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bCs/>
        </w:rPr>
      </w:pPr>
    </w:p>
    <w:p w:rsidR="002F0D97" w:rsidRPr="002F0D97" w:rsidRDefault="002F0D97" w:rsidP="00003600">
      <w:pPr>
        <w:pStyle w:val="ListParagraph"/>
        <w:numPr>
          <w:ilvl w:val="0"/>
          <w:numId w:val="34"/>
        </w:num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hanging="720"/>
        <w:rPr>
          <w:rFonts w:ascii="Arial" w:hAnsi="Arial" w:cs="Arial"/>
          <w:bCs/>
        </w:rPr>
      </w:pPr>
      <w:bookmarkStart w:id="16" w:name="_ENREF_10"/>
      <w:r>
        <w:rPr>
          <w:rFonts w:ascii="Arial" w:hAnsi="Arial" w:cs="Arial"/>
          <w:noProof/>
        </w:rPr>
        <w:t xml:space="preserve"> V</w:t>
      </w:r>
      <w:r w:rsidRPr="002F0D97">
        <w:rPr>
          <w:rFonts w:ascii="Arial" w:hAnsi="Arial" w:cs="Arial"/>
          <w:noProof/>
        </w:rPr>
        <w:t xml:space="preserve">olkmar, F. R. </w:t>
      </w:r>
      <w:r>
        <w:rPr>
          <w:rFonts w:ascii="Arial" w:hAnsi="Arial" w:cs="Arial"/>
          <w:noProof/>
        </w:rPr>
        <w:t xml:space="preserve">2010. </w:t>
      </w:r>
      <w:r w:rsidRPr="002F0D97">
        <w:rPr>
          <w:rFonts w:ascii="Arial" w:hAnsi="Arial" w:cs="Arial"/>
          <w:noProof/>
        </w:rPr>
        <w:t xml:space="preserve">A report on the journal. [Editorial]. </w:t>
      </w:r>
      <w:r w:rsidRPr="002F0D97">
        <w:rPr>
          <w:rFonts w:ascii="Arial" w:hAnsi="Arial" w:cs="Arial"/>
          <w:i/>
          <w:noProof/>
        </w:rPr>
        <w:t>Journal of Autism &amp; Developmental Disorders, 40</w:t>
      </w:r>
      <w:r w:rsidRPr="002F0D97">
        <w:rPr>
          <w:rFonts w:ascii="Arial" w:hAnsi="Arial" w:cs="Arial"/>
          <w:noProof/>
        </w:rPr>
        <w:t>(4), 397-402.</w:t>
      </w:r>
      <w:bookmarkEnd w:id="16"/>
    </w:p>
    <w:p w:rsidR="00110626" w:rsidRPr="002F4C99" w:rsidRDefault="00110626" w:rsidP="003B0ECD">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Cs/>
        </w:rPr>
      </w:pPr>
    </w:p>
    <w:p w:rsidR="00110626" w:rsidRPr="002F4C99" w:rsidRDefault="00110626">
      <w:pPr>
        <w:tabs>
          <w:tab w:val="center" w:pos="4680"/>
          <w:tab w:val="left" w:pos="4950"/>
          <w:tab w:val="left" w:pos="5670"/>
          <w:tab w:val="left" w:pos="6390"/>
          <w:tab w:val="left" w:pos="7110"/>
          <w:tab w:val="left" w:pos="7830"/>
          <w:tab w:val="left" w:pos="8550"/>
          <w:tab w:val="left" w:pos="9270"/>
        </w:tabs>
        <w:ind w:left="630" w:hanging="630"/>
        <w:rPr>
          <w:rFonts w:ascii="Arial" w:hAnsi="Arial" w:cs="Arial"/>
          <w:bCs/>
        </w:rPr>
      </w:pPr>
      <w:r w:rsidRPr="002F4C99">
        <w:rPr>
          <w:rFonts w:ascii="Arial" w:hAnsi="Arial" w:cs="Arial"/>
          <w:bCs/>
        </w:rPr>
        <w:t>42.</w:t>
      </w:r>
      <w:r w:rsidRPr="002F4C99">
        <w:rPr>
          <w:rFonts w:ascii="Arial" w:hAnsi="Arial" w:cs="Arial"/>
          <w:bCs/>
        </w:rPr>
        <w:tab/>
        <w:t xml:space="preserve">Volkmar, </w:t>
      </w:r>
      <w:r w:rsidR="008C47AC" w:rsidRPr="002F4C99">
        <w:rPr>
          <w:rFonts w:ascii="Arial" w:hAnsi="Arial" w:cs="Arial"/>
          <w:bCs/>
        </w:rPr>
        <w:t>F., 2012, Editorial in Journal of Autism and Developmental Disorders, 42:473-486.</w:t>
      </w:r>
    </w:p>
    <w:p w:rsidR="003E7740" w:rsidRPr="002F4C99" w:rsidRDefault="003E7740">
      <w:pPr>
        <w:tabs>
          <w:tab w:val="center" w:pos="4680"/>
          <w:tab w:val="left" w:pos="4950"/>
          <w:tab w:val="left" w:pos="5670"/>
          <w:tab w:val="left" w:pos="6390"/>
          <w:tab w:val="left" w:pos="7110"/>
          <w:tab w:val="left" w:pos="7830"/>
          <w:tab w:val="left" w:pos="8550"/>
          <w:tab w:val="left" w:pos="9270"/>
        </w:tabs>
        <w:ind w:left="630" w:hanging="630"/>
        <w:rPr>
          <w:rFonts w:ascii="Arial" w:hAnsi="Arial" w:cs="Arial"/>
          <w:bCs/>
        </w:rPr>
      </w:pPr>
    </w:p>
    <w:p w:rsidR="001C1CFF" w:rsidRDefault="003E7740">
      <w:pPr>
        <w:tabs>
          <w:tab w:val="center" w:pos="4680"/>
          <w:tab w:val="left" w:pos="4950"/>
          <w:tab w:val="left" w:pos="5670"/>
          <w:tab w:val="left" w:pos="6390"/>
          <w:tab w:val="left" w:pos="7110"/>
          <w:tab w:val="left" w:pos="7830"/>
          <w:tab w:val="left" w:pos="8550"/>
          <w:tab w:val="left" w:pos="9270"/>
        </w:tabs>
        <w:ind w:left="630" w:hanging="630"/>
        <w:rPr>
          <w:rFonts w:ascii="Arial" w:hAnsi="Arial" w:cs="Arial"/>
          <w:b/>
          <w:bCs/>
        </w:rPr>
      </w:pPr>
      <w:r w:rsidRPr="002F4C99">
        <w:rPr>
          <w:rFonts w:ascii="Arial" w:hAnsi="Arial" w:cs="Arial"/>
          <w:bCs/>
        </w:rPr>
        <w:t>43.</w:t>
      </w:r>
      <w:r w:rsidRPr="002F4C99">
        <w:rPr>
          <w:rFonts w:ascii="Arial" w:hAnsi="Arial" w:cs="Arial"/>
          <w:b/>
          <w:bCs/>
        </w:rPr>
        <w:t xml:space="preserve">  </w:t>
      </w:r>
      <w:r w:rsidRPr="002F4C99">
        <w:rPr>
          <w:rFonts w:ascii="Arial" w:hAnsi="Arial" w:cs="Arial"/>
          <w:bCs/>
        </w:rPr>
        <w:t xml:space="preserve">   Volkmar, F., 2012, Editorial in Neuropsychiatry, 177-179.</w:t>
      </w:r>
      <w:r w:rsidR="00E11310" w:rsidRPr="002F4C99">
        <w:rPr>
          <w:rFonts w:ascii="Arial" w:hAnsi="Arial" w:cs="Arial"/>
          <w:b/>
          <w:bCs/>
        </w:rPr>
        <w:tab/>
      </w:r>
    </w:p>
    <w:p w:rsidR="002F0D97" w:rsidRPr="00D50231" w:rsidRDefault="002F0D97" w:rsidP="002F0D97">
      <w:pPr>
        <w:ind w:left="720" w:hanging="720"/>
        <w:rPr>
          <w:rFonts w:ascii="Arial" w:hAnsi="Arial" w:cs="Arial"/>
          <w:noProof/>
        </w:rPr>
      </w:pPr>
    </w:p>
    <w:p w:rsidR="00E80360" w:rsidRDefault="00303BE1">
      <w:pPr>
        <w:tabs>
          <w:tab w:val="center" w:pos="4680"/>
          <w:tab w:val="left" w:pos="4950"/>
          <w:tab w:val="left" w:pos="5670"/>
          <w:tab w:val="left" w:pos="6390"/>
          <w:tab w:val="left" w:pos="7110"/>
          <w:tab w:val="left" w:pos="7830"/>
          <w:tab w:val="left" w:pos="8550"/>
          <w:tab w:val="left" w:pos="9270"/>
        </w:tabs>
        <w:ind w:left="630" w:hanging="630"/>
        <w:rPr>
          <w:rFonts w:ascii="Arial" w:hAnsi="Arial" w:cs="Arial"/>
          <w:bCs/>
        </w:rPr>
      </w:pPr>
      <w:r>
        <w:rPr>
          <w:rFonts w:ascii="Arial" w:hAnsi="Arial" w:cs="Arial"/>
          <w:bCs/>
        </w:rPr>
        <w:t>44.</w:t>
      </w:r>
      <w:r>
        <w:rPr>
          <w:rFonts w:ascii="Arial" w:hAnsi="Arial" w:cs="Arial"/>
          <w:bCs/>
        </w:rPr>
        <w:tab/>
      </w:r>
      <w:r w:rsidRPr="002F4C99">
        <w:rPr>
          <w:rFonts w:ascii="Arial" w:hAnsi="Arial" w:cs="Arial"/>
          <w:bCs/>
        </w:rPr>
        <w:t>Volkmar, F., 201</w:t>
      </w:r>
      <w:r w:rsidR="00F47BA4">
        <w:rPr>
          <w:rFonts w:ascii="Arial" w:hAnsi="Arial" w:cs="Arial"/>
          <w:bCs/>
        </w:rPr>
        <w:t>4</w:t>
      </w:r>
      <w:r w:rsidRPr="002F4C99">
        <w:rPr>
          <w:rFonts w:ascii="Arial" w:hAnsi="Arial" w:cs="Arial"/>
          <w:bCs/>
        </w:rPr>
        <w:t>, Editorial</w:t>
      </w:r>
      <w:r>
        <w:rPr>
          <w:rFonts w:ascii="Arial" w:hAnsi="Arial" w:cs="Arial"/>
          <w:bCs/>
        </w:rPr>
        <w:t>: 2013 in Review.</w:t>
      </w:r>
      <w:r w:rsidRPr="002F4C99">
        <w:rPr>
          <w:rFonts w:ascii="Arial" w:hAnsi="Arial" w:cs="Arial"/>
          <w:bCs/>
        </w:rPr>
        <w:t xml:space="preserve"> </w:t>
      </w:r>
      <w:r>
        <w:rPr>
          <w:rFonts w:ascii="Arial" w:hAnsi="Arial" w:cs="Arial"/>
          <w:bCs/>
        </w:rPr>
        <w:t xml:space="preserve"> I</w:t>
      </w:r>
      <w:r w:rsidRPr="002F4C99">
        <w:rPr>
          <w:rFonts w:ascii="Arial" w:hAnsi="Arial" w:cs="Arial"/>
          <w:bCs/>
        </w:rPr>
        <w:t xml:space="preserve">n Journal of Autism and </w:t>
      </w:r>
    </w:p>
    <w:p w:rsidR="002F0D97" w:rsidRDefault="00E80360">
      <w:pPr>
        <w:tabs>
          <w:tab w:val="center" w:pos="4680"/>
          <w:tab w:val="left" w:pos="4950"/>
          <w:tab w:val="left" w:pos="5670"/>
          <w:tab w:val="left" w:pos="6390"/>
          <w:tab w:val="left" w:pos="7110"/>
          <w:tab w:val="left" w:pos="7830"/>
          <w:tab w:val="left" w:pos="8550"/>
          <w:tab w:val="left" w:pos="9270"/>
        </w:tabs>
        <w:ind w:left="630" w:hanging="630"/>
        <w:rPr>
          <w:rFonts w:ascii="Arial" w:hAnsi="Arial" w:cs="Arial"/>
          <w:bCs/>
        </w:rPr>
      </w:pPr>
      <w:r>
        <w:rPr>
          <w:rFonts w:ascii="Arial" w:hAnsi="Arial" w:cs="Arial"/>
          <w:bCs/>
        </w:rPr>
        <w:t xml:space="preserve">          </w:t>
      </w:r>
      <w:r w:rsidR="00303BE1" w:rsidRPr="002F4C99">
        <w:rPr>
          <w:rFonts w:ascii="Arial" w:hAnsi="Arial" w:cs="Arial"/>
          <w:bCs/>
        </w:rPr>
        <w:t>Developmental Disorders,</w:t>
      </w:r>
      <w:r w:rsidR="00303BE1">
        <w:rPr>
          <w:rFonts w:ascii="Arial" w:hAnsi="Arial" w:cs="Arial"/>
          <w:bCs/>
        </w:rPr>
        <w:t xml:space="preserve"> 44:1-8.</w:t>
      </w:r>
      <w:r w:rsidR="00303BE1" w:rsidRPr="002F4C99">
        <w:rPr>
          <w:rFonts w:ascii="Arial" w:hAnsi="Arial" w:cs="Arial"/>
          <w:bCs/>
        </w:rPr>
        <w:t xml:space="preserve"> </w:t>
      </w:r>
    </w:p>
    <w:p w:rsidR="00E80360" w:rsidRDefault="00E80360">
      <w:pPr>
        <w:tabs>
          <w:tab w:val="center" w:pos="4680"/>
          <w:tab w:val="left" w:pos="4950"/>
          <w:tab w:val="left" w:pos="5670"/>
          <w:tab w:val="left" w:pos="6390"/>
          <w:tab w:val="left" w:pos="7110"/>
          <w:tab w:val="left" w:pos="7830"/>
          <w:tab w:val="left" w:pos="8550"/>
          <w:tab w:val="left" w:pos="9270"/>
        </w:tabs>
        <w:ind w:left="630" w:hanging="630"/>
        <w:rPr>
          <w:rFonts w:ascii="Arial" w:hAnsi="Arial" w:cs="Arial"/>
          <w:bCs/>
        </w:rPr>
      </w:pPr>
    </w:p>
    <w:p w:rsidR="00E80360" w:rsidRDefault="00E80360">
      <w:pPr>
        <w:tabs>
          <w:tab w:val="center" w:pos="4680"/>
          <w:tab w:val="left" w:pos="4950"/>
          <w:tab w:val="left" w:pos="5670"/>
          <w:tab w:val="left" w:pos="6390"/>
          <w:tab w:val="left" w:pos="7110"/>
          <w:tab w:val="left" w:pos="7830"/>
          <w:tab w:val="left" w:pos="8550"/>
          <w:tab w:val="left" w:pos="9270"/>
        </w:tabs>
        <w:ind w:left="630" w:hanging="630"/>
        <w:rPr>
          <w:rFonts w:ascii="Arial" w:hAnsi="Arial" w:cs="Arial"/>
          <w:bCs/>
        </w:rPr>
      </w:pPr>
      <w:r>
        <w:rPr>
          <w:rFonts w:ascii="Arial" w:hAnsi="Arial" w:cs="Arial"/>
          <w:bCs/>
        </w:rPr>
        <w:t>45.</w:t>
      </w:r>
      <w:r>
        <w:rPr>
          <w:rFonts w:ascii="Arial" w:hAnsi="Arial" w:cs="Arial"/>
          <w:bCs/>
        </w:rPr>
        <w:tab/>
        <w:t>Volkmar, F., 2014, Editorial in Journal of Autism and Developmental Disorders, DOI 10.1007/s10803-014-2171-1.</w:t>
      </w:r>
    </w:p>
    <w:p w:rsidR="00303BE1" w:rsidRPr="00303BE1" w:rsidRDefault="00303BE1">
      <w:pPr>
        <w:tabs>
          <w:tab w:val="center" w:pos="4680"/>
          <w:tab w:val="left" w:pos="4950"/>
          <w:tab w:val="left" w:pos="5670"/>
          <w:tab w:val="left" w:pos="6390"/>
          <w:tab w:val="left" w:pos="7110"/>
          <w:tab w:val="left" w:pos="7830"/>
          <w:tab w:val="left" w:pos="8550"/>
          <w:tab w:val="left" w:pos="9270"/>
        </w:tabs>
        <w:ind w:left="630" w:hanging="630"/>
        <w:rPr>
          <w:rFonts w:ascii="Arial" w:hAnsi="Arial" w:cs="Arial"/>
          <w:bCs/>
        </w:rPr>
      </w:pPr>
      <w:r>
        <w:rPr>
          <w:rFonts w:ascii="Arial" w:hAnsi="Arial" w:cs="Arial"/>
          <w:bCs/>
        </w:rPr>
        <w:tab/>
      </w:r>
    </w:p>
    <w:p w:rsidR="000D096D" w:rsidRPr="002F4C99" w:rsidRDefault="000D096D" w:rsidP="000D096D">
      <w:pPr>
        <w:rPr>
          <w:rFonts w:ascii="Arial" w:hAnsi="Arial" w:cs="Arial"/>
          <w:b/>
          <w:bCs/>
        </w:rPr>
      </w:pPr>
    </w:p>
    <w:p w:rsidR="000D096D" w:rsidRPr="002F4C99" w:rsidRDefault="000D096D" w:rsidP="000D096D">
      <w:pPr>
        <w:rPr>
          <w:rFonts w:ascii="Arial" w:hAnsi="Arial" w:cs="Arial"/>
          <w:b/>
        </w:rPr>
      </w:pPr>
      <w:r w:rsidRPr="002F4C99">
        <w:rPr>
          <w:rFonts w:ascii="Arial" w:hAnsi="Arial" w:cs="Arial"/>
          <w:b/>
        </w:rPr>
        <w:t>Entries in the Encyclopedia of Autism (2013) New York, NY: Springer Publishing</w:t>
      </w:r>
    </w:p>
    <w:p w:rsidR="002F4C99" w:rsidRPr="002F4C99" w:rsidRDefault="002F4C99" w:rsidP="000D096D">
      <w:pPr>
        <w:jc w:val="center"/>
        <w:rPr>
          <w:rFonts w:ascii="Arial" w:hAnsi="Arial" w:cs="Arial"/>
          <w:b/>
        </w:rPr>
      </w:pPr>
    </w:p>
    <w:p w:rsidR="000D096D" w:rsidRPr="002F4C99" w:rsidRDefault="002F4C99" w:rsidP="000D096D">
      <w:pPr>
        <w:rPr>
          <w:rFonts w:ascii="Arial" w:hAnsi="Arial" w:cs="Arial"/>
        </w:rPr>
      </w:pPr>
      <w:r>
        <w:rPr>
          <w:rFonts w:ascii="Arial" w:hAnsi="Arial" w:cs="Arial"/>
        </w:rPr>
        <w:t xml:space="preserve">1. </w:t>
      </w:r>
      <w:r w:rsidR="000D096D" w:rsidRPr="002F4C99">
        <w:rPr>
          <w:rFonts w:ascii="Arial" w:hAnsi="Arial" w:cs="Arial"/>
        </w:rPr>
        <w:t>Adrenoleukodystrophy</w:t>
      </w:r>
    </w:p>
    <w:p w:rsidR="000D096D" w:rsidRDefault="002F4C99" w:rsidP="000D096D">
      <w:pPr>
        <w:rPr>
          <w:rFonts w:ascii="Arial" w:hAnsi="Arial" w:cs="Arial"/>
        </w:rPr>
      </w:pPr>
      <w:r>
        <w:rPr>
          <w:rFonts w:ascii="Arial" w:hAnsi="Arial" w:cs="Arial"/>
        </w:rPr>
        <w:t xml:space="preserve">2. </w:t>
      </w:r>
      <w:r w:rsidR="000D096D" w:rsidRPr="002F4C99">
        <w:rPr>
          <w:rFonts w:ascii="Arial" w:hAnsi="Arial" w:cs="Arial"/>
        </w:rPr>
        <w:t>Aicardi Syndrome</w:t>
      </w:r>
    </w:p>
    <w:p w:rsidR="000D096D" w:rsidRDefault="000E7488" w:rsidP="000D096D">
      <w:pPr>
        <w:rPr>
          <w:rFonts w:ascii="Arial" w:hAnsi="Arial" w:cs="Arial"/>
        </w:rPr>
      </w:pPr>
      <w:r>
        <w:rPr>
          <w:rFonts w:ascii="Arial" w:hAnsi="Arial" w:cs="Arial"/>
        </w:rPr>
        <w:t xml:space="preserve">3. </w:t>
      </w:r>
      <w:r w:rsidR="000D096D" w:rsidRPr="002F4C99">
        <w:rPr>
          <w:rFonts w:ascii="Arial" w:hAnsi="Arial" w:cs="Arial"/>
        </w:rPr>
        <w:t>Amantadine</w:t>
      </w:r>
    </w:p>
    <w:p w:rsidR="000E7488" w:rsidRDefault="000E7488" w:rsidP="000D096D">
      <w:pPr>
        <w:rPr>
          <w:rFonts w:ascii="Arial" w:hAnsi="Arial" w:cs="Arial"/>
        </w:rPr>
      </w:pPr>
      <w:r>
        <w:rPr>
          <w:rFonts w:ascii="Arial" w:hAnsi="Arial" w:cs="Arial"/>
        </w:rPr>
        <w:t xml:space="preserve">4. </w:t>
      </w:r>
      <w:r w:rsidR="000D096D" w:rsidRPr="002F4C99">
        <w:rPr>
          <w:rFonts w:ascii="Arial" w:hAnsi="Arial" w:cs="Arial"/>
        </w:rPr>
        <w:t>American Medical Association</w:t>
      </w:r>
    </w:p>
    <w:p w:rsidR="000E7488" w:rsidRDefault="000E7488" w:rsidP="000E7488">
      <w:pPr>
        <w:rPr>
          <w:rFonts w:ascii="Arial" w:hAnsi="Arial" w:cs="Arial"/>
        </w:rPr>
      </w:pPr>
      <w:r>
        <w:rPr>
          <w:rFonts w:ascii="Arial" w:hAnsi="Arial" w:cs="Arial"/>
        </w:rPr>
        <w:t xml:space="preserve">5. </w:t>
      </w:r>
      <w:r w:rsidR="000D096D" w:rsidRPr="002F4C99">
        <w:rPr>
          <w:rFonts w:ascii="Arial" w:hAnsi="Arial" w:cs="Arial"/>
        </w:rPr>
        <w:t>Anticipated Regression</w:t>
      </w:r>
    </w:p>
    <w:p w:rsidR="000D096D" w:rsidRDefault="000E7488" w:rsidP="000D096D">
      <w:pPr>
        <w:rPr>
          <w:rFonts w:ascii="Arial" w:hAnsi="Arial" w:cs="Arial"/>
        </w:rPr>
      </w:pPr>
      <w:r>
        <w:rPr>
          <w:rFonts w:ascii="Arial" w:hAnsi="Arial" w:cs="Arial"/>
        </w:rPr>
        <w:t xml:space="preserve">6. </w:t>
      </w:r>
      <w:r w:rsidR="000D096D" w:rsidRPr="002F4C99">
        <w:rPr>
          <w:rFonts w:ascii="Arial" w:hAnsi="Arial" w:cs="Arial"/>
        </w:rPr>
        <w:t>Ataxia</w:t>
      </w:r>
    </w:p>
    <w:p w:rsidR="000D096D" w:rsidRPr="002F4C99" w:rsidRDefault="000E7488" w:rsidP="000D096D">
      <w:pPr>
        <w:rPr>
          <w:rFonts w:ascii="Arial" w:hAnsi="Arial" w:cs="Arial"/>
        </w:rPr>
      </w:pPr>
      <w:r>
        <w:rPr>
          <w:rFonts w:ascii="Arial" w:hAnsi="Arial" w:cs="Arial"/>
        </w:rPr>
        <w:t>7. Autism</w:t>
      </w:r>
    </w:p>
    <w:p w:rsidR="000E7488" w:rsidRDefault="000E7488" w:rsidP="000D096D">
      <w:pPr>
        <w:rPr>
          <w:rFonts w:ascii="Arial" w:hAnsi="Arial" w:cs="Arial"/>
        </w:rPr>
      </w:pPr>
      <w:r>
        <w:rPr>
          <w:rFonts w:ascii="Arial" w:hAnsi="Arial" w:cs="Arial"/>
        </w:rPr>
        <w:t xml:space="preserve">8. </w:t>
      </w:r>
      <w:r w:rsidR="000D096D" w:rsidRPr="002F4C99">
        <w:rPr>
          <w:rFonts w:ascii="Arial" w:hAnsi="Arial" w:cs="Arial"/>
        </w:rPr>
        <w:t>Autistic Disorder</w:t>
      </w:r>
    </w:p>
    <w:p w:rsidR="000D096D" w:rsidRDefault="000E7488" w:rsidP="000D096D">
      <w:pPr>
        <w:rPr>
          <w:rFonts w:ascii="Arial" w:hAnsi="Arial" w:cs="Arial"/>
        </w:rPr>
      </w:pPr>
      <w:r>
        <w:rPr>
          <w:rFonts w:ascii="Arial" w:hAnsi="Arial" w:cs="Arial"/>
        </w:rPr>
        <w:t>9. Bender, Lauretta</w:t>
      </w:r>
    </w:p>
    <w:p w:rsidR="000E7488" w:rsidRPr="002F4C99" w:rsidRDefault="000E7488" w:rsidP="000E7488">
      <w:pPr>
        <w:rPr>
          <w:rFonts w:ascii="Arial" w:hAnsi="Arial" w:cs="Arial"/>
        </w:rPr>
      </w:pPr>
      <w:r>
        <w:rPr>
          <w:rFonts w:ascii="Arial" w:hAnsi="Arial" w:cs="Arial"/>
        </w:rPr>
        <w:t xml:space="preserve">10. </w:t>
      </w:r>
      <w:r w:rsidR="000D096D" w:rsidRPr="002F4C99">
        <w:rPr>
          <w:rFonts w:ascii="Arial" w:hAnsi="Arial" w:cs="Arial"/>
        </w:rPr>
        <w:t>Bettelheim, Bruno</w:t>
      </w:r>
    </w:p>
    <w:p w:rsidR="00FB57E9" w:rsidRDefault="000E7488" w:rsidP="000D096D">
      <w:pPr>
        <w:rPr>
          <w:rFonts w:ascii="Arial" w:hAnsi="Arial" w:cs="Arial"/>
        </w:rPr>
      </w:pPr>
      <w:r>
        <w:rPr>
          <w:rFonts w:ascii="Arial" w:hAnsi="Arial" w:cs="Arial"/>
        </w:rPr>
        <w:t xml:space="preserve">11. </w:t>
      </w:r>
      <w:r w:rsidR="000D096D" w:rsidRPr="002F4C99">
        <w:rPr>
          <w:rFonts w:ascii="Arial" w:hAnsi="Arial" w:cs="Arial"/>
        </w:rPr>
        <w:t>Carnosine</w:t>
      </w:r>
    </w:p>
    <w:p w:rsidR="00FB57E9" w:rsidRDefault="00FB57E9" w:rsidP="000D096D">
      <w:pPr>
        <w:rPr>
          <w:rFonts w:ascii="Arial" w:hAnsi="Arial" w:cs="Arial"/>
        </w:rPr>
      </w:pPr>
      <w:r>
        <w:rPr>
          <w:rFonts w:ascii="Arial" w:hAnsi="Arial" w:cs="Arial"/>
        </w:rPr>
        <w:t xml:space="preserve">12. </w:t>
      </w:r>
      <w:r w:rsidR="000D096D" w:rsidRPr="002F4C99">
        <w:rPr>
          <w:rFonts w:ascii="Arial" w:hAnsi="Arial" w:cs="Arial"/>
        </w:rPr>
        <w:t>Case Study</w:t>
      </w:r>
    </w:p>
    <w:p w:rsidR="000D096D" w:rsidRPr="002F4C99" w:rsidRDefault="00FB57E9" w:rsidP="000D096D">
      <w:pPr>
        <w:rPr>
          <w:rFonts w:ascii="Arial" w:hAnsi="Arial" w:cs="Arial"/>
        </w:rPr>
      </w:pPr>
      <w:r>
        <w:rPr>
          <w:rFonts w:ascii="Arial" w:hAnsi="Arial" w:cs="Arial"/>
        </w:rPr>
        <w:t xml:space="preserve">13. </w:t>
      </w:r>
      <w:r w:rsidR="000D096D" w:rsidRPr="002F4C99">
        <w:rPr>
          <w:rFonts w:ascii="Arial" w:hAnsi="Arial" w:cs="Arial"/>
        </w:rPr>
        <w:t>Charter S</w:t>
      </w:r>
      <w:r>
        <w:rPr>
          <w:rFonts w:ascii="Arial" w:hAnsi="Arial" w:cs="Arial"/>
        </w:rPr>
        <w:t>chools (</w:t>
      </w:r>
      <w:r w:rsidR="000D096D" w:rsidRPr="002F4C99">
        <w:rPr>
          <w:rFonts w:ascii="Arial" w:hAnsi="Arial" w:cs="Arial"/>
        </w:rPr>
        <w:t xml:space="preserve">together with </w:t>
      </w:r>
      <w:r w:rsidR="000D096D" w:rsidRPr="002F4C99">
        <w:rPr>
          <w:rFonts w:ascii="Arial" w:hAnsi="Arial" w:cs="Arial"/>
          <w:i/>
          <w:iCs/>
        </w:rPr>
        <w:t>Volkmar L.</w:t>
      </w:r>
      <w:r w:rsidR="000D096D" w:rsidRPr="002F4C99">
        <w:rPr>
          <w:rFonts w:ascii="Arial" w:hAnsi="Arial" w:cs="Arial"/>
        </w:rPr>
        <w:t xml:space="preserve">, </w:t>
      </w:r>
      <w:r w:rsidR="000D096D" w:rsidRPr="002F4C99">
        <w:rPr>
          <w:rFonts w:ascii="Arial" w:hAnsi="Arial" w:cs="Arial"/>
          <w:i/>
          <w:iCs/>
        </w:rPr>
        <w:t>Harris I.</w:t>
      </w:r>
      <w:r w:rsidR="000D096D" w:rsidRPr="002F4C99">
        <w:rPr>
          <w:rFonts w:ascii="Arial" w:hAnsi="Arial" w:cs="Arial"/>
        </w:rPr>
        <w:t>)</w:t>
      </w:r>
    </w:p>
    <w:p w:rsidR="00FB57E9" w:rsidRPr="002F4C99" w:rsidRDefault="00FB57E9" w:rsidP="00FB57E9">
      <w:pPr>
        <w:rPr>
          <w:rFonts w:ascii="Arial" w:hAnsi="Arial" w:cs="Arial"/>
        </w:rPr>
      </w:pPr>
      <w:r>
        <w:rPr>
          <w:rFonts w:ascii="Arial" w:hAnsi="Arial" w:cs="Arial"/>
        </w:rPr>
        <w:t xml:space="preserve">14. </w:t>
      </w:r>
      <w:r w:rsidR="000D096D" w:rsidRPr="002F4C99">
        <w:rPr>
          <w:rFonts w:ascii="Arial" w:hAnsi="Arial" w:cs="Arial"/>
        </w:rPr>
        <w:t>Chelation</w:t>
      </w:r>
    </w:p>
    <w:p w:rsidR="00FB57E9" w:rsidRPr="002F4C99" w:rsidRDefault="00FB57E9" w:rsidP="00FB57E9">
      <w:pPr>
        <w:rPr>
          <w:rFonts w:ascii="Arial" w:hAnsi="Arial" w:cs="Arial"/>
        </w:rPr>
      </w:pPr>
      <w:r>
        <w:rPr>
          <w:rFonts w:ascii="Arial" w:hAnsi="Arial" w:cs="Arial"/>
        </w:rPr>
        <w:t xml:space="preserve">15. </w:t>
      </w:r>
      <w:r w:rsidR="000D096D" w:rsidRPr="002F4C99">
        <w:rPr>
          <w:rFonts w:ascii="Arial" w:hAnsi="Arial" w:cs="Arial"/>
        </w:rPr>
        <w:t>Chess, Stella</w:t>
      </w:r>
    </w:p>
    <w:p w:rsidR="00FB57E9" w:rsidRPr="002F4C99" w:rsidRDefault="00FB57E9" w:rsidP="00FB57E9">
      <w:pPr>
        <w:rPr>
          <w:rFonts w:ascii="Arial" w:hAnsi="Arial" w:cs="Arial"/>
        </w:rPr>
      </w:pPr>
      <w:r>
        <w:rPr>
          <w:rFonts w:ascii="Arial" w:hAnsi="Arial" w:cs="Arial"/>
        </w:rPr>
        <w:t xml:space="preserve">16. </w:t>
      </w:r>
      <w:r w:rsidR="000D096D" w:rsidRPr="002F4C99">
        <w:rPr>
          <w:rFonts w:ascii="Arial" w:hAnsi="Arial" w:cs="Arial"/>
        </w:rPr>
        <w:t>Childhood Psychosis</w:t>
      </w:r>
    </w:p>
    <w:p w:rsidR="00FB57E9" w:rsidRDefault="00FB57E9" w:rsidP="000D096D">
      <w:pPr>
        <w:rPr>
          <w:rFonts w:ascii="Arial" w:hAnsi="Arial" w:cs="Arial"/>
        </w:rPr>
      </w:pPr>
      <w:r>
        <w:rPr>
          <w:rFonts w:ascii="Arial" w:hAnsi="Arial" w:cs="Arial"/>
        </w:rPr>
        <w:t xml:space="preserve">17. </w:t>
      </w:r>
      <w:r w:rsidR="000D096D" w:rsidRPr="002F4C99">
        <w:rPr>
          <w:rFonts w:ascii="Arial" w:hAnsi="Arial" w:cs="Arial"/>
        </w:rPr>
        <w:t>Circumstantiality</w:t>
      </w:r>
    </w:p>
    <w:p w:rsidR="00FB57E9" w:rsidRDefault="00FB57E9" w:rsidP="000D096D">
      <w:pPr>
        <w:rPr>
          <w:rFonts w:ascii="Arial" w:hAnsi="Arial" w:cs="Arial"/>
        </w:rPr>
      </w:pPr>
      <w:r>
        <w:rPr>
          <w:rFonts w:ascii="Arial" w:hAnsi="Arial" w:cs="Arial"/>
        </w:rPr>
        <w:t xml:space="preserve">18. </w:t>
      </w:r>
      <w:r w:rsidR="000D096D" w:rsidRPr="002F4C99">
        <w:rPr>
          <w:rFonts w:ascii="Arial" w:hAnsi="Arial" w:cs="Arial"/>
        </w:rPr>
        <w:t>Comorbidity</w:t>
      </w:r>
    </w:p>
    <w:p w:rsidR="00FB57E9" w:rsidRPr="002F4C99" w:rsidRDefault="00FB57E9" w:rsidP="00FB57E9">
      <w:pPr>
        <w:rPr>
          <w:rFonts w:ascii="Arial" w:hAnsi="Arial" w:cs="Arial"/>
        </w:rPr>
      </w:pPr>
      <w:r>
        <w:rPr>
          <w:rFonts w:ascii="Arial" w:hAnsi="Arial" w:cs="Arial"/>
        </w:rPr>
        <w:t xml:space="preserve">19. </w:t>
      </w:r>
      <w:r w:rsidR="000D096D" w:rsidRPr="002F4C99">
        <w:rPr>
          <w:rFonts w:ascii="Arial" w:hAnsi="Arial" w:cs="Arial"/>
        </w:rPr>
        <w:t>Deficits in Attention, Motor Control, and Perception</w:t>
      </w:r>
    </w:p>
    <w:p w:rsidR="000D096D" w:rsidRPr="002F4C99" w:rsidRDefault="00FB57E9" w:rsidP="000D096D">
      <w:pPr>
        <w:rPr>
          <w:rFonts w:ascii="Arial" w:hAnsi="Arial" w:cs="Arial"/>
        </w:rPr>
      </w:pPr>
      <w:r>
        <w:rPr>
          <w:rFonts w:ascii="Arial" w:hAnsi="Arial" w:cs="Arial"/>
        </w:rPr>
        <w:t xml:space="preserve">20. </w:t>
      </w:r>
      <w:r w:rsidR="000D096D" w:rsidRPr="002F4C99">
        <w:rPr>
          <w:rFonts w:ascii="Arial" w:hAnsi="Arial" w:cs="Arial"/>
        </w:rPr>
        <w:t>Developmental Coordination Disorder</w:t>
      </w:r>
    </w:p>
    <w:p w:rsidR="00FB57E9" w:rsidRDefault="00FB57E9" w:rsidP="000D096D">
      <w:pPr>
        <w:rPr>
          <w:rFonts w:ascii="Arial" w:hAnsi="Arial" w:cs="Arial"/>
        </w:rPr>
      </w:pPr>
      <w:r>
        <w:rPr>
          <w:rFonts w:ascii="Arial" w:hAnsi="Arial" w:cs="Arial"/>
        </w:rPr>
        <w:t xml:space="preserve">21. </w:t>
      </w:r>
      <w:r w:rsidR="000D096D" w:rsidRPr="002F4C99">
        <w:rPr>
          <w:rFonts w:ascii="Arial" w:hAnsi="Arial" w:cs="Arial"/>
        </w:rPr>
        <w:t>Diagnosis and Classification</w:t>
      </w:r>
    </w:p>
    <w:p w:rsidR="000D096D" w:rsidRPr="002F4C99" w:rsidRDefault="00FB57E9" w:rsidP="000D096D">
      <w:pPr>
        <w:rPr>
          <w:rFonts w:ascii="Arial" w:hAnsi="Arial" w:cs="Arial"/>
        </w:rPr>
      </w:pPr>
      <w:proofErr w:type="gramStart"/>
      <w:r>
        <w:rPr>
          <w:rFonts w:ascii="Arial" w:hAnsi="Arial" w:cs="Arial"/>
        </w:rPr>
        <w:t xml:space="preserve">22. </w:t>
      </w:r>
      <w:r w:rsidR="000D096D" w:rsidRPr="002F4C99">
        <w:rPr>
          <w:rFonts w:ascii="Arial" w:hAnsi="Arial" w:cs="Arial"/>
        </w:rPr>
        <w:t>Down Syndrome</w:t>
      </w:r>
      <w:proofErr w:type="gramEnd"/>
    </w:p>
    <w:p w:rsidR="000D096D" w:rsidRPr="002F4C99" w:rsidRDefault="00FB57E9" w:rsidP="000D096D">
      <w:pPr>
        <w:rPr>
          <w:rFonts w:ascii="Arial" w:hAnsi="Arial" w:cs="Arial"/>
        </w:rPr>
      </w:pPr>
      <w:r>
        <w:rPr>
          <w:rFonts w:ascii="Arial" w:hAnsi="Arial" w:cs="Arial"/>
        </w:rPr>
        <w:t>23. DSM-III</w:t>
      </w:r>
    </w:p>
    <w:p w:rsidR="00FB57E9" w:rsidRDefault="00FB57E9" w:rsidP="000D096D">
      <w:pPr>
        <w:rPr>
          <w:rFonts w:ascii="Arial" w:hAnsi="Arial" w:cs="Arial"/>
        </w:rPr>
      </w:pPr>
      <w:r>
        <w:rPr>
          <w:rFonts w:ascii="Arial" w:hAnsi="Arial" w:cs="Arial"/>
        </w:rPr>
        <w:t xml:space="preserve">24. </w:t>
      </w:r>
      <w:r w:rsidR="000D096D" w:rsidRPr="002F4C99">
        <w:rPr>
          <w:rFonts w:ascii="Arial" w:hAnsi="Arial" w:cs="Arial"/>
        </w:rPr>
        <w:t>DSM-III-R</w:t>
      </w:r>
    </w:p>
    <w:p w:rsidR="000D096D" w:rsidRPr="002F4C99" w:rsidRDefault="00FB57E9" w:rsidP="000D096D">
      <w:pPr>
        <w:rPr>
          <w:rFonts w:ascii="Arial" w:hAnsi="Arial" w:cs="Arial"/>
        </w:rPr>
      </w:pPr>
      <w:r>
        <w:rPr>
          <w:rFonts w:ascii="Arial" w:hAnsi="Arial" w:cs="Arial"/>
        </w:rPr>
        <w:t xml:space="preserve">25. </w:t>
      </w:r>
      <w:r w:rsidR="000D096D" w:rsidRPr="002F4C99">
        <w:rPr>
          <w:rFonts w:ascii="Arial" w:hAnsi="Arial" w:cs="Arial"/>
        </w:rPr>
        <w:t>DSM-IV</w:t>
      </w:r>
    </w:p>
    <w:p w:rsidR="000D096D" w:rsidRPr="002F4C99" w:rsidRDefault="00FB57E9" w:rsidP="000D096D">
      <w:pPr>
        <w:rPr>
          <w:rFonts w:ascii="Arial" w:hAnsi="Arial" w:cs="Arial"/>
        </w:rPr>
      </w:pPr>
      <w:r>
        <w:rPr>
          <w:rFonts w:ascii="Arial" w:hAnsi="Arial" w:cs="Arial"/>
        </w:rPr>
        <w:t xml:space="preserve">26. </w:t>
      </w:r>
      <w:r w:rsidR="000D096D" w:rsidRPr="002F4C99">
        <w:rPr>
          <w:rFonts w:ascii="Arial" w:hAnsi="Arial" w:cs="Arial"/>
        </w:rPr>
        <w:t>DSM-IV Field Trial</w:t>
      </w:r>
    </w:p>
    <w:p w:rsidR="00FB57E9" w:rsidRDefault="00FB57E9" w:rsidP="000D096D">
      <w:pPr>
        <w:rPr>
          <w:rFonts w:ascii="Arial" w:hAnsi="Arial" w:cs="Arial"/>
        </w:rPr>
      </w:pPr>
      <w:r>
        <w:rPr>
          <w:rFonts w:ascii="Arial" w:hAnsi="Arial" w:cs="Arial"/>
        </w:rPr>
        <w:t xml:space="preserve">27. </w:t>
      </w:r>
      <w:r w:rsidR="000D096D" w:rsidRPr="002F4C99">
        <w:rPr>
          <w:rFonts w:ascii="Arial" w:hAnsi="Arial" w:cs="Arial"/>
        </w:rPr>
        <w:t>Eisenberg, Leo</w:t>
      </w:r>
      <w:r>
        <w:rPr>
          <w:rFonts w:ascii="Arial" w:hAnsi="Arial" w:cs="Arial"/>
        </w:rPr>
        <w:t>n</w:t>
      </w:r>
    </w:p>
    <w:p w:rsidR="000D096D" w:rsidRPr="002F4C99" w:rsidRDefault="00FB57E9" w:rsidP="000D096D">
      <w:pPr>
        <w:rPr>
          <w:rFonts w:ascii="Arial" w:hAnsi="Arial" w:cs="Arial"/>
        </w:rPr>
      </w:pPr>
      <w:r>
        <w:rPr>
          <w:rFonts w:ascii="Arial" w:hAnsi="Arial" w:cs="Arial"/>
        </w:rPr>
        <w:t xml:space="preserve">28. </w:t>
      </w:r>
      <w:r w:rsidR="000D096D" w:rsidRPr="002F4C99">
        <w:rPr>
          <w:rFonts w:ascii="Arial" w:hAnsi="Arial" w:cs="Arial"/>
        </w:rPr>
        <w:t>Enuresis</w:t>
      </w:r>
    </w:p>
    <w:p w:rsidR="000D096D" w:rsidRPr="002F4C99" w:rsidRDefault="00FB57E9" w:rsidP="000D096D">
      <w:pPr>
        <w:rPr>
          <w:rFonts w:ascii="Arial" w:hAnsi="Arial" w:cs="Arial"/>
        </w:rPr>
      </w:pPr>
      <w:r>
        <w:rPr>
          <w:rFonts w:ascii="Arial" w:hAnsi="Arial" w:cs="Arial"/>
        </w:rPr>
        <w:t xml:space="preserve">29. </w:t>
      </w:r>
      <w:r w:rsidR="000D096D" w:rsidRPr="002F4C99">
        <w:rPr>
          <w:rFonts w:ascii="Arial" w:hAnsi="Arial" w:cs="Arial"/>
        </w:rPr>
        <w:t>Extended School Year (ESY) Services</w:t>
      </w:r>
      <w:r>
        <w:rPr>
          <w:rFonts w:ascii="Arial" w:hAnsi="Arial" w:cs="Arial"/>
        </w:rPr>
        <w:t xml:space="preserve"> (</w:t>
      </w:r>
      <w:r w:rsidR="000D096D" w:rsidRPr="002F4C99">
        <w:rPr>
          <w:rFonts w:ascii="Arial" w:hAnsi="Arial" w:cs="Arial"/>
        </w:rPr>
        <w:t xml:space="preserve">together with </w:t>
      </w:r>
      <w:r>
        <w:rPr>
          <w:rFonts w:ascii="Arial" w:hAnsi="Arial" w:cs="Arial"/>
          <w:i/>
          <w:iCs/>
        </w:rPr>
        <w:t>Re</w:t>
      </w:r>
      <w:r w:rsidR="000D096D" w:rsidRPr="002F4C99">
        <w:rPr>
          <w:rFonts w:ascii="Arial" w:hAnsi="Arial" w:cs="Arial"/>
          <w:i/>
          <w:iCs/>
        </w:rPr>
        <w:t>ichow</w:t>
      </w:r>
      <w:r>
        <w:rPr>
          <w:rFonts w:ascii="Arial" w:hAnsi="Arial" w:cs="Arial"/>
          <w:i/>
          <w:iCs/>
        </w:rPr>
        <w:t>,</w:t>
      </w:r>
      <w:r w:rsidR="000D096D" w:rsidRPr="002F4C99">
        <w:rPr>
          <w:rFonts w:ascii="Arial" w:hAnsi="Arial" w:cs="Arial"/>
          <w:i/>
          <w:iCs/>
        </w:rPr>
        <w:t xml:space="preserve"> B.</w:t>
      </w:r>
      <w:r w:rsidR="000D096D" w:rsidRPr="002F4C99">
        <w:rPr>
          <w:rFonts w:ascii="Arial" w:hAnsi="Arial" w:cs="Arial"/>
        </w:rPr>
        <w:t>)</w:t>
      </w:r>
    </w:p>
    <w:p w:rsidR="00FB57E9" w:rsidRDefault="00FB57E9" w:rsidP="000D096D">
      <w:pPr>
        <w:rPr>
          <w:rFonts w:ascii="Arial" w:hAnsi="Arial" w:cs="Arial"/>
        </w:rPr>
      </w:pPr>
      <w:r>
        <w:rPr>
          <w:rFonts w:ascii="Arial" w:hAnsi="Arial" w:cs="Arial"/>
        </w:rPr>
        <w:t xml:space="preserve">30. </w:t>
      </w:r>
      <w:r w:rsidR="000D096D" w:rsidRPr="002F4C99">
        <w:rPr>
          <w:rFonts w:ascii="Arial" w:hAnsi="Arial" w:cs="Arial"/>
        </w:rPr>
        <w:t>Grandin, Temple</w:t>
      </w:r>
    </w:p>
    <w:p w:rsidR="000D096D" w:rsidRPr="002F4C99" w:rsidRDefault="00FB57E9" w:rsidP="000D096D">
      <w:pPr>
        <w:rPr>
          <w:rFonts w:ascii="Arial" w:hAnsi="Arial" w:cs="Arial"/>
        </w:rPr>
      </w:pPr>
      <w:r>
        <w:rPr>
          <w:rFonts w:ascii="Arial" w:hAnsi="Arial" w:cs="Arial"/>
        </w:rPr>
        <w:t xml:space="preserve">31. </w:t>
      </w:r>
      <w:r w:rsidR="000D096D" w:rsidRPr="002F4C99">
        <w:rPr>
          <w:rFonts w:ascii="Arial" w:hAnsi="Arial" w:cs="Arial"/>
        </w:rPr>
        <w:t>Group Therapy</w:t>
      </w:r>
    </w:p>
    <w:p w:rsidR="000D096D" w:rsidRPr="002F4C99" w:rsidRDefault="00FB57E9" w:rsidP="000D096D">
      <w:pPr>
        <w:rPr>
          <w:rFonts w:ascii="Arial" w:hAnsi="Arial" w:cs="Arial"/>
        </w:rPr>
      </w:pPr>
      <w:r>
        <w:rPr>
          <w:rFonts w:ascii="Arial" w:hAnsi="Arial" w:cs="Arial"/>
        </w:rPr>
        <w:t xml:space="preserve">32. </w:t>
      </w:r>
      <w:r w:rsidR="000D096D" w:rsidRPr="002F4C99">
        <w:rPr>
          <w:rFonts w:ascii="Arial" w:hAnsi="Arial" w:cs="Arial"/>
        </w:rPr>
        <w:t>Intellectualization of Affect</w:t>
      </w:r>
    </w:p>
    <w:p w:rsidR="00FB57E9" w:rsidRDefault="00FB57E9" w:rsidP="000D096D">
      <w:pPr>
        <w:rPr>
          <w:rFonts w:ascii="Arial" w:hAnsi="Arial" w:cs="Arial"/>
        </w:rPr>
      </w:pPr>
      <w:r>
        <w:rPr>
          <w:rFonts w:ascii="Arial" w:hAnsi="Arial" w:cs="Arial"/>
        </w:rPr>
        <w:t xml:space="preserve">33. </w:t>
      </w:r>
      <w:r w:rsidR="000D096D" w:rsidRPr="002F4C99">
        <w:rPr>
          <w:rFonts w:ascii="Arial" w:hAnsi="Arial" w:cs="Arial"/>
        </w:rPr>
        <w:t>Möbius Syndrome</w:t>
      </w:r>
    </w:p>
    <w:p w:rsidR="000D096D" w:rsidRPr="002F4C99" w:rsidRDefault="00FB57E9" w:rsidP="000D096D">
      <w:pPr>
        <w:rPr>
          <w:rFonts w:ascii="Arial" w:hAnsi="Arial" w:cs="Arial"/>
        </w:rPr>
      </w:pPr>
      <w:r>
        <w:rPr>
          <w:rFonts w:ascii="Arial" w:hAnsi="Arial" w:cs="Arial"/>
        </w:rPr>
        <w:t xml:space="preserve">34. </w:t>
      </w:r>
      <w:r w:rsidR="000D096D" w:rsidRPr="002F4C99">
        <w:rPr>
          <w:rFonts w:ascii="Arial" w:hAnsi="Arial" w:cs="Arial"/>
        </w:rPr>
        <w:t>Navane (Thiothixene</w:t>
      </w:r>
      <w:r>
        <w:rPr>
          <w:rFonts w:ascii="Arial" w:hAnsi="Arial" w:cs="Arial"/>
        </w:rPr>
        <w:t>)</w:t>
      </w:r>
    </w:p>
    <w:p w:rsidR="00FB57E9" w:rsidRDefault="00FB57E9" w:rsidP="000D096D">
      <w:pPr>
        <w:rPr>
          <w:rFonts w:ascii="Arial" w:hAnsi="Arial" w:cs="Arial"/>
        </w:rPr>
      </w:pPr>
      <w:r>
        <w:rPr>
          <w:rFonts w:ascii="Arial" w:hAnsi="Arial" w:cs="Arial"/>
        </w:rPr>
        <w:t xml:space="preserve">35. </w:t>
      </w:r>
      <w:r w:rsidR="000D096D" w:rsidRPr="002F4C99">
        <w:rPr>
          <w:rFonts w:ascii="Arial" w:hAnsi="Arial" w:cs="Arial"/>
        </w:rPr>
        <w:t>Obstetrical Complications/Risk Factors</w:t>
      </w:r>
    </w:p>
    <w:p w:rsidR="000D096D" w:rsidRPr="002F4C99" w:rsidRDefault="00FB57E9" w:rsidP="000D096D">
      <w:pPr>
        <w:rPr>
          <w:rFonts w:ascii="Arial" w:hAnsi="Arial" w:cs="Arial"/>
        </w:rPr>
      </w:pPr>
      <w:r>
        <w:rPr>
          <w:rFonts w:ascii="Arial" w:hAnsi="Arial" w:cs="Arial"/>
        </w:rPr>
        <w:t xml:space="preserve">36. </w:t>
      </w:r>
      <w:r w:rsidR="000D096D" w:rsidRPr="002F4C99">
        <w:rPr>
          <w:rFonts w:ascii="Arial" w:hAnsi="Arial" w:cs="Arial"/>
        </w:rPr>
        <w:t>Onset</w:t>
      </w:r>
    </w:p>
    <w:p w:rsidR="00FB57E9" w:rsidRDefault="00FB57E9" w:rsidP="000D096D">
      <w:pPr>
        <w:rPr>
          <w:rFonts w:ascii="Arial" w:hAnsi="Arial" w:cs="Arial"/>
        </w:rPr>
      </w:pPr>
      <w:r>
        <w:rPr>
          <w:rFonts w:ascii="Arial" w:hAnsi="Arial" w:cs="Arial"/>
        </w:rPr>
        <w:t xml:space="preserve">37. </w:t>
      </w:r>
      <w:r w:rsidR="000D096D" w:rsidRPr="002F4C99">
        <w:rPr>
          <w:rFonts w:ascii="Arial" w:hAnsi="Arial" w:cs="Arial"/>
        </w:rPr>
        <w:t>Ornitz, Edward</w:t>
      </w:r>
    </w:p>
    <w:p w:rsidR="000D096D" w:rsidRPr="002F4C99" w:rsidRDefault="00FB57E9" w:rsidP="000D096D">
      <w:pPr>
        <w:rPr>
          <w:rFonts w:ascii="Arial" w:hAnsi="Arial" w:cs="Arial"/>
        </w:rPr>
      </w:pPr>
      <w:r>
        <w:rPr>
          <w:rFonts w:ascii="Arial" w:hAnsi="Arial" w:cs="Arial"/>
        </w:rPr>
        <w:t xml:space="preserve">38. </w:t>
      </w:r>
      <w:r w:rsidR="000D096D" w:rsidRPr="002F4C99">
        <w:rPr>
          <w:rFonts w:ascii="Arial" w:hAnsi="Arial" w:cs="Arial"/>
        </w:rPr>
        <w:t>Pervasive Developmental Disorder Not Otherwise Specified</w:t>
      </w:r>
    </w:p>
    <w:p w:rsidR="000D096D" w:rsidRPr="002F4C99" w:rsidRDefault="00FB57E9" w:rsidP="000D096D">
      <w:pPr>
        <w:rPr>
          <w:rFonts w:ascii="Arial" w:hAnsi="Arial" w:cs="Arial"/>
        </w:rPr>
      </w:pPr>
      <w:r>
        <w:rPr>
          <w:rFonts w:ascii="Arial" w:hAnsi="Arial" w:cs="Arial"/>
        </w:rPr>
        <w:t xml:space="preserve">39. </w:t>
      </w:r>
      <w:r w:rsidR="000D096D" w:rsidRPr="002F4C99">
        <w:rPr>
          <w:rFonts w:ascii="Arial" w:hAnsi="Arial" w:cs="Arial"/>
        </w:rPr>
        <w:t>Phenomenological Approach</w:t>
      </w:r>
    </w:p>
    <w:p w:rsidR="000D096D" w:rsidRPr="002F4C99" w:rsidRDefault="00FB57E9" w:rsidP="000D096D">
      <w:pPr>
        <w:rPr>
          <w:rFonts w:ascii="Arial" w:hAnsi="Arial" w:cs="Arial"/>
        </w:rPr>
      </w:pPr>
      <w:r>
        <w:rPr>
          <w:rFonts w:ascii="Arial" w:hAnsi="Arial" w:cs="Arial"/>
        </w:rPr>
        <w:t xml:space="preserve">40. </w:t>
      </w:r>
      <w:r w:rsidR="000D096D" w:rsidRPr="002F4C99">
        <w:rPr>
          <w:rFonts w:ascii="Arial" w:hAnsi="Arial" w:cs="Arial"/>
        </w:rPr>
        <w:t>Placebo</w:t>
      </w:r>
    </w:p>
    <w:p w:rsidR="000D096D" w:rsidRPr="002F4C99" w:rsidRDefault="00FB57E9" w:rsidP="000D096D">
      <w:pPr>
        <w:rPr>
          <w:rFonts w:ascii="Arial" w:hAnsi="Arial" w:cs="Arial"/>
        </w:rPr>
      </w:pPr>
      <w:r>
        <w:rPr>
          <w:rFonts w:ascii="Arial" w:hAnsi="Arial" w:cs="Arial"/>
        </w:rPr>
        <w:t xml:space="preserve">41. </w:t>
      </w:r>
      <w:r w:rsidR="000D096D" w:rsidRPr="002F4C99">
        <w:rPr>
          <w:rFonts w:ascii="Arial" w:hAnsi="Arial" w:cs="Arial"/>
        </w:rPr>
        <w:t>Psychiatrist</w:t>
      </w:r>
    </w:p>
    <w:p w:rsidR="000D096D" w:rsidRPr="002F4C99" w:rsidRDefault="00FB57E9" w:rsidP="000D096D">
      <w:pPr>
        <w:rPr>
          <w:rFonts w:ascii="Arial" w:hAnsi="Arial" w:cs="Arial"/>
        </w:rPr>
      </w:pPr>
      <w:r>
        <w:rPr>
          <w:rFonts w:ascii="Arial" w:hAnsi="Arial" w:cs="Arial"/>
        </w:rPr>
        <w:lastRenderedPageBreak/>
        <w:t xml:space="preserve">42. </w:t>
      </w:r>
      <w:r w:rsidR="000D096D" w:rsidRPr="002F4C99">
        <w:rPr>
          <w:rFonts w:ascii="Arial" w:hAnsi="Arial" w:cs="Arial"/>
        </w:rPr>
        <w:t>Psychomotor</w:t>
      </w:r>
    </w:p>
    <w:p w:rsidR="000D096D" w:rsidRPr="002F4C99" w:rsidRDefault="00FB57E9" w:rsidP="000D096D">
      <w:pPr>
        <w:rPr>
          <w:rFonts w:ascii="Arial" w:hAnsi="Arial" w:cs="Arial"/>
        </w:rPr>
      </w:pPr>
      <w:r>
        <w:rPr>
          <w:rFonts w:ascii="Arial" w:hAnsi="Arial" w:cs="Arial"/>
        </w:rPr>
        <w:t xml:space="preserve">43. </w:t>
      </w:r>
      <w:r w:rsidR="000D096D" w:rsidRPr="002F4C99">
        <w:rPr>
          <w:rFonts w:ascii="Arial" w:hAnsi="Arial" w:cs="Arial"/>
        </w:rPr>
        <w:t>Psychopathology</w:t>
      </w:r>
    </w:p>
    <w:p w:rsidR="000D096D" w:rsidRPr="002F4C99" w:rsidRDefault="00FB57E9" w:rsidP="000D096D">
      <w:pPr>
        <w:rPr>
          <w:rFonts w:ascii="Arial" w:hAnsi="Arial" w:cs="Arial"/>
        </w:rPr>
      </w:pPr>
      <w:r>
        <w:rPr>
          <w:rFonts w:ascii="Arial" w:hAnsi="Arial" w:cs="Arial"/>
        </w:rPr>
        <w:t xml:space="preserve">44. </w:t>
      </w:r>
      <w:r w:rsidR="000D096D" w:rsidRPr="002F4C99">
        <w:rPr>
          <w:rFonts w:ascii="Arial" w:hAnsi="Arial" w:cs="Arial"/>
        </w:rPr>
        <w:t>Psychosocial</w:t>
      </w:r>
    </w:p>
    <w:p w:rsidR="000D096D" w:rsidRPr="002F4C99" w:rsidRDefault="00FB57E9" w:rsidP="000D096D">
      <w:pPr>
        <w:rPr>
          <w:rFonts w:ascii="Arial" w:hAnsi="Arial" w:cs="Arial"/>
        </w:rPr>
      </w:pPr>
      <w:r>
        <w:rPr>
          <w:rFonts w:ascii="Arial" w:hAnsi="Arial" w:cs="Arial"/>
        </w:rPr>
        <w:t xml:space="preserve">45. </w:t>
      </w:r>
      <w:r w:rsidR="000D096D" w:rsidRPr="002F4C99">
        <w:rPr>
          <w:rFonts w:ascii="Arial" w:hAnsi="Arial" w:cs="Arial"/>
        </w:rPr>
        <w:t>Residual Autism</w:t>
      </w:r>
    </w:p>
    <w:p w:rsidR="000D096D" w:rsidRPr="002F4C99" w:rsidRDefault="00FB57E9" w:rsidP="000D096D">
      <w:pPr>
        <w:rPr>
          <w:rFonts w:ascii="Arial" w:hAnsi="Arial" w:cs="Arial"/>
        </w:rPr>
      </w:pPr>
      <w:r>
        <w:rPr>
          <w:rFonts w:ascii="Arial" w:hAnsi="Arial" w:cs="Arial"/>
        </w:rPr>
        <w:t xml:space="preserve">46. </w:t>
      </w:r>
      <w:r w:rsidR="000D096D" w:rsidRPr="002F4C99">
        <w:rPr>
          <w:rFonts w:ascii="Arial" w:hAnsi="Arial" w:cs="Arial"/>
        </w:rPr>
        <w:t>Rimland, Bernard</w:t>
      </w:r>
    </w:p>
    <w:p w:rsidR="000D096D" w:rsidRPr="002F4C99" w:rsidRDefault="00FB57E9" w:rsidP="000D096D">
      <w:pPr>
        <w:rPr>
          <w:rFonts w:ascii="Arial" w:hAnsi="Arial" w:cs="Arial"/>
        </w:rPr>
      </w:pPr>
      <w:r>
        <w:rPr>
          <w:rFonts w:ascii="Arial" w:hAnsi="Arial" w:cs="Arial"/>
        </w:rPr>
        <w:t xml:space="preserve">47. </w:t>
      </w:r>
      <w:r w:rsidR="000D096D" w:rsidRPr="002F4C99">
        <w:rPr>
          <w:rFonts w:ascii="Arial" w:hAnsi="Arial" w:cs="Arial"/>
        </w:rPr>
        <w:t>Rumination</w:t>
      </w:r>
    </w:p>
    <w:p w:rsidR="00FB57E9" w:rsidRDefault="00FB57E9" w:rsidP="000D096D">
      <w:pPr>
        <w:rPr>
          <w:rFonts w:ascii="Arial" w:hAnsi="Arial" w:cs="Arial"/>
        </w:rPr>
      </w:pPr>
      <w:r>
        <w:rPr>
          <w:rFonts w:ascii="Arial" w:hAnsi="Arial" w:cs="Arial"/>
        </w:rPr>
        <w:t xml:space="preserve">48. </w:t>
      </w:r>
      <w:r w:rsidR="000D096D" w:rsidRPr="002F4C99">
        <w:rPr>
          <w:rFonts w:ascii="Arial" w:hAnsi="Arial" w:cs="Arial"/>
        </w:rPr>
        <w:t>Rutter, Michael</w:t>
      </w:r>
    </w:p>
    <w:p w:rsidR="000D096D" w:rsidRPr="002F4C99" w:rsidRDefault="00FB57E9" w:rsidP="000D096D">
      <w:pPr>
        <w:rPr>
          <w:rFonts w:ascii="Arial" w:hAnsi="Arial" w:cs="Arial"/>
        </w:rPr>
      </w:pPr>
      <w:r>
        <w:rPr>
          <w:rFonts w:ascii="Arial" w:hAnsi="Arial" w:cs="Arial"/>
        </w:rPr>
        <w:t>49. Safety (</w:t>
      </w:r>
      <w:r w:rsidR="000D096D" w:rsidRPr="002F4C99">
        <w:rPr>
          <w:rFonts w:ascii="Arial" w:hAnsi="Arial" w:cs="Arial"/>
        </w:rPr>
        <w:t xml:space="preserve">together with </w:t>
      </w:r>
      <w:r w:rsidR="000D096D" w:rsidRPr="002F4C99">
        <w:rPr>
          <w:rFonts w:ascii="Arial" w:hAnsi="Arial" w:cs="Arial"/>
          <w:i/>
          <w:iCs/>
        </w:rPr>
        <w:t>Wiesner L.</w:t>
      </w:r>
      <w:r w:rsidR="000D096D" w:rsidRPr="002F4C99">
        <w:rPr>
          <w:rFonts w:ascii="Arial" w:hAnsi="Arial" w:cs="Arial"/>
        </w:rPr>
        <w:t>)</w:t>
      </w:r>
    </w:p>
    <w:p w:rsidR="000D096D" w:rsidRPr="002F4C99" w:rsidRDefault="00FB57E9" w:rsidP="000D096D">
      <w:pPr>
        <w:rPr>
          <w:rFonts w:ascii="Arial" w:hAnsi="Arial" w:cs="Arial"/>
        </w:rPr>
      </w:pPr>
      <w:r>
        <w:rPr>
          <w:rFonts w:ascii="Arial" w:hAnsi="Arial" w:cs="Arial"/>
        </w:rPr>
        <w:t xml:space="preserve">50. </w:t>
      </w:r>
      <w:r w:rsidR="000D096D" w:rsidRPr="002F4C99">
        <w:rPr>
          <w:rFonts w:ascii="Arial" w:hAnsi="Arial" w:cs="Arial"/>
        </w:rPr>
        <w:t>Studies to Advance Autism Research and Treatment</w:t>
      </w:r>
    </w:p>
    <w:p w:rsidR="000D096D" w:rsidRPr="002F4C99" w:rsidRDefault="00FB57E9" w:rsidP="000D096D">
      <w:pPr>
        <w:rPr>
          <w:rFonts w:ascii="Arial" w:hAnsi="Arial" w:cs="Arial"/>
        </w:rPr>
      </w:pPr>
      <w:r>
        <w:rPr>
          <w:rFonts w:ascii="Arial" w:hAnsi="Arial" w:cs="Arial"/>
        </w:rPr>
        <w:t xml:space="preserve">51. </w:t>
      </w:r>
      <w:r w:rsidR="000D096D" w:rsidRPr="002F4C99">
        <w:rPr>
          <w:rFonts w:ascii="Arial" w:hAnsi="Arial" w:cs="Arial"/>
        </w:rPr>
        <w:t>Trifluoperazine</w:t>
      </w:r>
    </w:p>
    <w:p w:rsidR="000D096D" w:rsidRPr="002F4C99" w:rsidRDefault="00FB57E9" w:rsidP="000D096D">
      <w:pPr>
        <w:rPr>
          <w:rFonts w:ascii="Arial" w:hAnsi="Arial" w:cs="Arial"/>
        </w:rPr>
      </w:pPr>
      <w:r>
        <w:rPr>
          <w:rFonts w:ascii="Arial" w:hAnsi="Arial" w:cs="Arial"/>
        </w:rPr>
        <w:t xml:space="preserve">52. </w:t>
      </w:r>
      <w:r w:rsidR="000D096D" w:rsidRPr="002F4C99">
        <w:rPr>
          <w:rFonts w:ascii="Arial" w:hAnsi="Arial" w:cs="Arial"/>
        </w:rPr>
        <w:t>Tryptophan</w:t>
      </w:r>
    </w:p>
    <w:p w:rsidR="00FB57E9" w:rsidRDefault="00FB57E9" w:rsidP="000D096D">
      <w:pPr>
        <w:rPr>
          <w:rFonts w:ascii="Arial" w:hAnsi="Arial" w:cs="Arial"/>
        </w:rPr>
      </w:pPr>
      <w:r>
        <w:rPr>
          <w:rFonts w:ascii="Arial" w:hAnsi="Arial" w:cs="Arial"/>
        </w:rPr>
        <w:t xml:space="preserve">53. </w:t>
      </w:r>
      <w:r w:rsidR="000D096D" w:rsidRPr="002F4C99">
        <w:rPr>
          <w:rFonts w:ascii="Arial" w:hAnsi="Arial" w:cs="Arial"/>
        </w:rPr>
        <w:t>Turner Syndrome</w:t>
      </w:r>
    </w:p>
    <w:p w:rsidR="000D096D" w:rsidRPr="002F4C99" w:rsidRDefault="00FB57E9" w:rsidP="000D096D">
      <w:pPr>
        <w:rPr>
          <w:rFonts w:ascii="Arial" w:hAnsi="Arial" w:cs="Arial"/>
        </w:rPr>
      </w:pPr>
      <w:r>
        <w:rPr>
          <w:rFonts w:ascii="Arial" w:hAnsi="Arial" w:cs="Arial"/>
        </w:rPr>
        <w:t xml:space="preserve">54. </w:t>
      </w:r>
      <w:r w:rsidR="000D096D" w:rsidRPr="002F4C99">
        <w:rPr>
          <w:rFonts w:ascii="Arial" w:hAnsi="Arial" w:cs="Arial"/>
        </w:rPr>
        <w:t>Wolfe, Sula</w:t>
      </w:r>
    </w:p>
    <w:p w:rsidR="00FB57E9" w:rsidRDefault="00FB57E9" w:rsidP="000D096D">
      <w:pPr>
        <w:rPr>
          <w:rFonts w:ascii="Arial" w:hAnsi="Arial" w:cs="Arial"/>
        </w:rPr>
      </w:pPr>
      <w:r>
        <w:rPr>
          <w:rFonts w:ascii="Arial" w:hAnsi="Arial" w:cs="Arial"/>
        </w:rPr>
        <w:t xml:space="preserve">55. </w:t>
      </w:r>
      <w:r w:rsidR="000D096D" w:rsidRPr="002F4C99">
        <w:rPr>
          <w:rFonts w:ascii="Arial" w:hAnsi="Arial" w:cs="Arial"/>
        </w:rPr>
        <w:t>Yeast Infection</w:t>
      </w:r>
    </w:p>
    <w:p w:rsidR="000D096D" w:rsidRPr="00D01230" w:rsidRDefault="00FB57E9" w:rsidP="00D01230">
      <w:pPr>
        <w:rPr>
          <w:rFonts w:ascii="Arial" w:hAnsi="Arial" w:cs="Arial"/>
        </w:rPr>
      </w:pPr>
      <w:r>
        <w:rPr>
          <w:rFonts w:ascii="Arial" w:hAnsi="Arial" w:cs="Arial"/>
        </w:rPr>
        <w:t xml:space="preserve">56. </w:t>
      </w:r>
      <w:r w:rsidR="000D096D" w:rsidRPr="002F4C99">
        <w:rPr>
          <w:rFonts w:ascii="Arial" w:hAnsi="Arial" w:cs="Arial"/>
        </w:rPr>
        <w:t>Zone of Proximal Development (ZPD)</w:t>
      </w:r>
    </w:p>
    <w:p w:rsidR="005114A5" w:rsidRPr="002F4C99" w:rsidRDefault="001C1CFF">
      <w:pPr>
        <w:tabs>
          <w:tab w:val="center" w:pos="4680"/>
          <w:tab w:val="left" w:pos="4950"/>
          <w:tab w:val="left" w:pos="5670"/>
          <w:tab w:val="left" w:pos="6390"/>
          <w:tab w:val="left" w:pos="7110"/>
          <w:tab w:val="left" w:pos="7830"/>
          <w:tab w:val="left" w:pos="8550"/>
          <w:tab w:val="left" w:pos="9270"/>
        </w:tabs>
        <w:ind w:left="630" w:hanging="630"/>
        <w:rPr>
          <w:rFonts w:ascii="Arial" w:hAnsi="Arial" w:cs="Arial"/>
          <w:b/>
          <w:bCs/>
        </w:rPr>
      </w:pPr>
      <w:r w:rsidRPr="002F4C99">
        <w:rPr>
          <w:rFonts w:ascii="Arial" w:hAnsi="Arial" w:cs="Arial"/>
          <w:b/>
          <w:bCs/>
        </w:rPr>
        <w:tab/>
      </w:r>
    </w:p>
    <w:p w:rsidR="00E11310" w:rsidRPr="002F4C99" w:rsidRDefault="00E11310">
      <w:pPr>
        <w:tabs>
          <w:tab w:val="center" w:pos="4680"/>
          <w:tab w:val="left" w:pos="4950"/>
          <w:tab w:val="left" w:pos="5670"/>
          <w:tab w:val="left" w:pos="6390"/>
          <w:tab w:val="left" w:pos="7110"/>
          <w:tab w:val="left" w:pos="7830"/>
          <w:tab w:val="left" w:pos="8550"/>
          <w:tab w:val="left" w:pos="9270"/>
        </w:tabs>
        <w:ind w:left="630" w:hanging="630"/>
        <w:rPr>
          <w:rFonts w:ascii="Arial" w:hAnsi="Arial" w:cs="Arial"/>
          <w:b/>
          <w:bCs/>
        </w:rPr>
      </w:pPr>
      <w:r w:rsidRPr="002F4C99">
        <w:rPr>
          <w:rFonts w:ascii="Arial" w:hAnsi="Arial" w:cs="Arial"/>
          <w:b/>
          <w:bCs/>
        </w:rPr>
        <w:t>Books and Monographs</w:t>
      </w:r>
    </w:p>
    <w:p w:rsidR="00E11310" w:rsidRPr="002F4C99"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2F4C99"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2F4C99">
        <w:rPr>
          <w:rFonts w:ascii="Arial" w:hAnsi="Arial" w:cs="Arial"/>
        </w:rPr>
        <w:t>1.</w:t>
      </w:r>
      <w:r w:rsidRPr="002F4C99">
        <w:rPr>
          <w:rFonts w:ascii="Arial" w:hAnsi="Arial" w:cs="Arial"/>
        </w:rPr>
        <w:tab/>
        <w:t xml:space="preserve">Lewis, M. &amp; Volkmar, F. </w:t>
      </w:r>
      <w:r w:rsidRPr="002F4C99">
        <w:rPr>
          <w:rFonts w:ascii="Arial" w:hAnsi="Arial" w:cs="Arial"/>
          <w:u w:val="single"/>
        </w:rPr>
        <w:t>Clinical Aspects of Child Development</w:t>
      </w:r>
      <w:r w:rsidRPr="002F4C99">
        <w:rPr>
          <w:rFonts w:ascii="Arial" w:hAnsi="Arial" w:cs="Arial"/>
        </w:rPr>
        <w:t>; 3rd edition, Lea and Febinger, Philadelphia, 1990.</w:t>
      </w:r>
    </w:p>
    <w:p w:rsidR="00E11310" w:rsidRPr="002F4C99"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2F4C99" w:rsidRDefault="00E11310" w:rsidP="00003600">
      <w:pPr>
        <w:pStyle w:val="Quick1"/>
        <w:numPr>
          <w:ilvl w:val="0"/>
          <w:numId w:val="5"/>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2F4C99">
        <w:rPr>
          <w:rFonts w:ascii="Arial" w:hAnsi="Arial" w:cs="Arial"/>
        </w:rPr>
        <w:t xml:space="preserve">Volkmar, F. (Editor).  </w:t>
      </w:r>
      <w:r w:rsidRPr="002F4C99">
        <w:rPr>
          <w:rFonts w:ascii="Arial" w:hAnsi="Arial" w:cs="Arial"/>
          <w:u w:val="single"/>
        </w:rPr>
        <w:t>Psychoses and Pervasive Developmental Disorders</w:t>
      </w:r>
      <w:r w:rsidRPr="002F4C99">
        <w:rPr>
          <w:rFonts w:ascii="Arial" w:hAnsi="Arial" w:cs="Arial"/>
        </w:rPr>
        <w:t>.  Child and Adolescent Psychiatric Clinics of North America.  Vol.1, No.  3, 1994.</w:t>
      </w:r>
    </w:p>
    <w:p w:rsidR="00E11310" w:rsidRPr="002F4C99"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2F4C99">
        <w:rPr>
          <w:rFonts w:ascii="Arial" w:hAnsi="Arial" w:cs="Arial"/>
        </w:rPr>
        <w:t xml:space="preserve"> </w:t>
      </w:r>
    </w:p>
    <w:p w:rsidR="00E11310" w:rsidRPr="002F4C99" w:rsidRDefault="00E11310" w:rsidP="00003600">
      <w:pPr>
        <w:pStyle w:val="Quick1"/>
        <w:numPr>
          <w:ilvl w:val="0"/>
          <w:numId w:val="5"/>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2F4C99">
        <w:rPr>
          <w:rFonts w:ascii="Arial" w:hAnsi="Arial" w:cs="Arial"/>
        </w:rPr>
        <w:t xml:space="preserve">Volkmar, F., (Editor), </w:t>
      </w:r>
      <w:r w:rsidRPr="002F4C99">
        <w:rPr>
          <w:rFonts w:ascii="Arial" w:hAnsi="Arial" w:cs="Arial"/>
          <w:u w:val="single"/>
        </w:rPr>
        <w:t>Psychoses and Pervasive Developmental Disorders in Childhood and Adolescence</w:t>
      </w:r>
      <w:r w:rsidRPr="002F4C99">
        <w:rPr>
          <w:rFonts w:ascii="Arial" w:hAnsi="Arial" w:cs="Arial"/>
        </w:rPr>
        <w:t xml:space="preserve">.  American Psychiatric Press/American Academy of Child and Adolescent Psychiatry, 1996. </w:t>
      </w:r>
    </w:p>
    <w:p w:rsidR="00E11310" w:rsidRPr="002F4C99"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2F4C99" w:rsidRDefault="00E11310" w:rsidP="00003600">
      <w:pPr>
        <w:pStyle w:val="Quick1"/>
        <w:numPr>
          <w:ilvl w:val="0"/>
          <w:numId w:val="5"/>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2F4C99">
        <w:rPr>
          <w:rFonts w:ascii="Arial" w:hAnsi="Arial" w:cs="Arial"/>
        </w:rPr>
        <w:t xml:space="preserve">Volkmar, F. (Editor).  </w:t>
      </w:r>
      <w:r w:rsidRPr="002F4C99">
        <w:rPr>
          <w:rFonts w:ascii="Arial" w:hAnsi="Arial" w:cs="Arial"/>
          <w:u w:val="single"/>
        </w:rPr>
        <w:t>Mental Retardation and Developmental Disabilities</w:t>
      </w:r>
      <w:r w:rsidRPr="002F4C99">
        <w:rPr>
          <w:rFonts w:ascii="Arial" w:hAnsi="Arial" w:cs="Arial"/>
        </w:rPr>
        <w:t xml:space="preserve">.  Child and Adolescent Psychiatric Clinics of North America.  Vol.5, No.  4, 1996. </w:t>
      </w:r>
    </w:p>
    <w:p w:rsidR="00E11310" w:rsidRPr="002F4C99"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Quick1"/>
        <w:numPr>
          <w:ilvl w:val="0"/>
          <w:numId w:val="5"/>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 xml:space="preserve">Cohen, D. J., and Volkmar, F., (Editors).  </w:t>
      </w:r>
      <w:r w:rsidRPr="00C339C7">
        <w:rPr>
          <w:rFonts w:ascii="Arial" w:hAnsi="Arial" w:cs="Arial"/>
          <w:u w:val="single"/>
        </w:rPr>
        <w:t>Autism and Pervasive Developmental Disorders: 2nd edition.</w:t>
      </w:r>
      <w:r w:rsidRPr="00C339C7">
        <w:rPr>
          <w:rFonts w:ascii="Arial" w:hAnsi="Arial" w:cs="Arial"/>
        </w:rPr>
        <w:t xml:space="preserve"> New York: Wiley.  1997.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E11310" w:rsidRPr="00C339C7">
          <w:type w:val="continuous"/>
          <w:pgSz w:w="12240" w:h="15840"/>
          <w:pgMar w:top="1440" w:right="1440" w:bottom="1440" w:left="1440" w:header="1440" w:footer="1440" w:gutter="0"/>
          <w:cols w:space="720"/>
          <w:noEndnote/>
        </w:sectPr>
      </w:pPr>
    </w:p>
    <w:p w:rsidR="00E11310" w:rsidRPr="00C339C7" w:rsidRDefault="00E11310" w:rsidP="00003600">
      <w:pPr>
        <w:pStyle w:val="Quick1"/>
        <w:numPr>
          <w:ilvl w:val="0"/>
          <w:numId w:val="5"/>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lastRenderedPageBreak/>
        <w:t xml:space="preserve">Volkmar, F. (Editor) </w:t>
      </w:r>
      <w:r w:rsidRPr="00C339C7">
        <w:rPr>
          <w:rFonts w:ascii="Arial" w:hAnsi="Arial" w:cs="Arial"/>
          <w:u w:val="single"/>
        </w:rPr>
        <w:t>Autism and Pervasive Developmental Disorders</w:t>
      </w:r>
      <w:r w:rsidRPr="00C339C7">
        <w:rPr>
          <w:rFonts w:ascii="Arial" w:hAnsi="Arial" w:cs="Arial"/>
        </w:rPr>
        <w:t>.  Cambridge: Cambridge University Press.  1998.</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7.        Klin, A., Sparrow, S., Volkmar, F. (Editors).  </w:t>
      </w:r>
      <w:r w:rsidRPr="00C339C7">
        <w:rPr>
          <w:rFonts w:ascii="Arial" w:hAnsi="Arial" w:cs="Arial"/>
          <w:u w:val="single"/>
        </w:rPr>
        <w:t>Aspeger’s Syndrome</w:t>
      </w:r>
      <w:r w:rsidRPr="00C339C7">
        <w:rPr>
          <w:rFonts w:ascii="Arial" w:hAnsi="Arial" w:cs="Arial"/>
        </w:rPr>
        <w:t>.  New York:</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rFonts w:ascii="Arial" w:hAnsi="Arial" w:cs="Arial"/>
        </w:rPr>
      </w:pPr>
      <w:r w:rsidRPr="00C339C7">
        <w:rPr>
          <w:rFonts w:ascii="Arial" w:hAnsi="Arial" w:cs="Arial"/>
        </w:rPr>
        <w:t>Guilford Press, 2000.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8.   </w:t>
      </w:r>
      <w:r w:rsidRPr="00C339C7">
        <w:rPr>
          <w:rFonts w:ascii="Arial" w:hAnsi="Arial" w:cs="Arial"/>
        </w:rPr>
        <w:tab/>
        <w:t xml:space="preserve">Klin, A., and Volkmar, F. (Editors).  Asperger Syndrome.  Child and Adolescent Psychiatric Clinics of North America.  Vol.12, No. 1, 2003.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9.       Volkmar F.R., &amp; Wiesner, E.A. Health care for children on the autism spectrum.</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rFonts w:ascii="Arial" w:hAnsi="Arial" w:cs="Arial"/>
        </w:rPr>
      </w:pPr>
      <w:r w:rsidRPr="00C339C7">
        <w:rPr>
          <w:rFonts w:ascii="Arial" w:hAnsi="Arial" w:cs="Arial"/>
        </w:rPr>
        <w:t>Bethesda, MD</w:t>
      </w:r>
      <w:proofErr w:type="gramStart"/>
      <w:r w:rsidRPr="00C339C7">
        <w:rPr>
          <w:rFonts w:ascii="Arial" w:hAnsi="Arial" w:cs="Arial"/>
        </w:rPr>
        <w:t>,  Woodbine</w:t>
      </w:r>
      <w:proofErr w:type="gramEnd"/>
      <w:r w:rsidRPr="00C339C7">
        <w:rPr>
          <w:rFonts w:ascii="Arial" w:hAnsi="Arial" w:cs="Arial"/>
        </w:rPr>
        <w:t xml:space="preserve"> House, 2004.</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w:t>
      </w:r>
      <w:r w:rsidRPr="00C339C7">
        <w:rPr>
          <w:rFonts w:ascii="Arial" w:hAnsi="Arial" w:cs="Arial"/>
        </w:rPr>
        <w:tab/>
        <w:t xml:space="preserve">Volkmar, F. (Editor) </w:t>
      </w:r>
      <w:r w:rsidRPr="00C339C7">
        <w:rPr>
          <w:rFonts w:ascii="Arial" w:hAnsi="Arial" w:cs="Arial"/>
          <w:u w:val="single"/>
        </w:rPr>
        <w:t>Autism and Pervasive Developmental Disorders</w:t>
      </w:r>
      <w:r w:rsidRPr="00C339C7">
        <w:rPr>
          <w:rFonts w:ascii="Arial" w:hAnsi="Arial" w:cs="Arial"/>
        </w:rPr>
        <w:t>. 2</w:t>
      </w:r>
      <w:r w:rsidRPr="00C339C7">
        <w:rPr>
          <w:rFonts w:ascii="Arial" w:hAnsi="Arial" w:cs="Arial"/>
          <w:vertAlign w:val="superscript"/>
        </w:rPr>
        <w:t>nd</w:t>
      </w:r>
      <w:r w:rsidRPr="00C339C7">
        <w:rPr>
          <w:rFonts w:ascii="Arial" w:hAnsi="Arial" w:cs="Arial"/>
        </w:rPr>
        <w:t xml:space="preserve"> ed., Cambridge: Cambridge University Press, 2007.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BF41A9" w:rsidRDefault="00E11310" w:rsidP="001C2052">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w:t>
      </w:r>
      <w:r w:rsidRPr="00C339C7">
        <w:rPr>
          <w:rFonts w:ascii="Arial" w:hAnsi="Arial" w:cs="Arial"/>
        </w:rPr>
        <w:tab/>
        <w:t xml:space="preserve">Volkmar, F., Klin, A., Paul, R., &amp; Cohen, D.J.  (Editors).  </w:t>
      </w:r>
      <w:r w:rsidRPr="00C339C7">
        <w:rPr>
          <w:rFonts w:ascii="Arial" w:hAnsi="Arial" w:cs="Arial"/>
          <w:u w:val="single"/>
        </w:rPr>
        <w:t>Autism and Pervasive Developmental Disorders,</w:t>
      </w:r>
      <w:r w:rsidRPr="00C339C7">
        <w:rPr>
          <w:rFonts w:ascii="Arial" w:hAnsi="Arial" w:cs="Arial"/>
        </w:rPr>
        <w:t xml:space="preserve"> 3</w:t>
      </w:r>
      <w:r w:rsidRPr="00C339C7">
        <w:rPr>
          <w:rFonts w:ascii="Arial" w:hAnsi="Arial" w:cs="Arial"/>
          <w:vertAlign w:val="superscript"/>
        </w:rPr>
        <w:t>rd</w:t>
      </w:r>
      <w:r w:rsidRPr="00C339C7">
        <w:rPr>
          <w:rFonts w:ascii="Arial" w:hAnsi="Arial" w:cs="Arial"/>
        </w:rPr>
        <w:t xml:space="preserve"> ed.</w:t>
      </w:r>
      <w:proofErr w:type="gramStart"/>
      <w:r w:rsidRPr="00C339C7">
        <w:rPr>
          <w:rFonts w:ascii="Arial" w:hAnsi="Arial" w:cs="Arial"/>
        </w:rPr>
        <w:t>,  New</w:t>
      </w:r>
      <w:proofErr w:type="gramEnd"/>
      <w:r w:rsidRPr="00C339C7">
        <w:rPr>
          <w:rFonts w:ascii="Arial" w:hAnsi="Arial" w:cs="Arial"/>
        </w:rPr>
        <w:t xml:space="preserve"> York: Wiley.  2005.</w:t>
      </w:r>
    </w:p>
    <w:p w:rsidR="00944756" w:rsidRDefault="00944756" w:rsidP="001C2052">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w:t>
      </w:r>
      <w:r w:rsidR="00BF41A9">
        <w:rPr>
          <w:rFonts w:ascii="Arial" w:hAnsi="Arial" w:cs="Arial"/>
        </w:rPr>
        <w:t>2</w:t>
      </w:r>
      <w:r w:rsidRPr="00C339C7">
        <w:rPr>
          <w:rFonts w:ascii="Arial" w:hAnsi="Arial" w:cs="Arial"/>
        </w:rPr>
        <w:t xml:space="preserve">. </w:t>
      </w:r>
      <w:r w:rsidRPr="00C339C7">
        <w:rPr>
          <w:rFonts w:ascii="Arial" w:hAnsi="Arial" w:cs="Arial"/>
        </w:rPr>
        <w:tab/>
        <w:t>Chawarska, K, Klin, A., &amp; Volkmar, F. (Editors) Autism in Infancy.  New York:</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rFonts w:ascii="Arial" w:hAnsi="Arial" w:cs="Arial"/>
        </w:rPr>
      </w:pPr>
      <w:r w:rsidRPr="00C339C7">
        <w:rPr>
          <w:rFonts w:ascii="Arial" w:hAnsi="Arial" w:cs="Arial"/>
        </w:rPr>
        <w:t xml:space="preserve">Guilford Press, 2008.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w:t>
      </w:r>
      <w:r w:rsidR="00BF41A9">
        <w:rPr>
          <w:rFonts w:ascii="Arial" w:hAnsi="Arial" w:cs="Arial"/>
        </w:rPr>
        <w:t>3</w:t>
      </w:r>
      <w:r w:rsidRPr="00C339C7">
        <w:rPr>
          <w:rFonts w:ascii="Arial" w:hAnsi="Arial" w:cs="Arial"/>
        </w:rPr>
        <w:t>.</w:t>
      </w:r>
      <w:r w:rsidRPr="00C339C7">
        <w:rPr>
          <w:rFonts w:ascii="Arial" w:hAnsi="Arial" w:cs="Arial"/>
        </w:rPr>
        <w:tab/>
        <w:t>Martin, A and Volkmar F.R. (Editors) Lewis’s Child and Adolescent Psychiatry: A Comprehensive Textbook, Baltimore: Lippincott. Williams &amp; Wilkins, 2007.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w:t>
      </w:r>
      <w:r w:rsidR="00BF41A9">
        <w:rPr>
          <w:rFonts w:ascii="Arial" w:hAnsi="Arial" w:cs="Arial"/>
        </w:rPr>
        <w:t>4</w:t>
      </w:r>
      <w:r w:rsidRPr="00C339C7">
        <w:rPr>
          <w:rFonts w:ascii="Arial" w:hAnsi="Arial" w:cs="Arial"/>
        </w:rPr>
        <w:t xml:space="preserve">.   </w:t>
      </w:r>
      <w:r w:rsidRPr="00C339C7">
        <w:rPr>
          <w:rFonts w:ascii="Arial" w:hAnsi="Arial" w:cs="Arial"/>
        </w:rPr>
        <w:tab/>
        <w:t xml:space="preserve">Volkmar, F.R. &amp; Wiesner, E.A. (2009). A Practical Guide to Autism: What Every Parent, Family Member, and Teacher Needs to Know. Hoboken, NJ: John Wiley and Sons.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w:t>
      </w:r>
      <w:r w:rsidR="00BF41A9">
        <w:rPr>
          <w:rFonts w:ascii="Arial" w:hAnsi="Arial" w:cs="Arial"/>
        </w:rPr>
        <w:t>5</w:t>
      </w:r>
      <w:r w:rsidRPr="00C339C7">
        <w:rPr>
          <w:rFonts w:ascii="Arial" w:hAnsi="Arial" w:cs="Arial"/>
        </w:rPr>
        <w:t xml:space="preserve">.   </w:t>
      </w:r>
      <w:r w:rsidRPr="00C339C7">
        <w:rPr>
          <w:rFonts w:ascii="Arial" w:hAnsi="Arial" w:cs="Arial"/>
        </w:rPr>
        <w:tab/>
        <w:t>McPartland, J., Klin, A., and Volkmar, F.R. (Editors) (2009, In Press) Asperger’s Syndrome, 2</w:t>
      </w:r>
      <w:r w:rsidRPr="00C339C7">
        <w:rPr>
          <w:rFonts w:ascii="Arial" w:hAnsi="Arial" w:cs="Arial"/>
          <w:vertAlign w:val="superscript"/>
        </w:rPr>
        <w:t>nd</w:t>
      </w:r>
      <w:r w:rsidRPr="00C339C7">
        <w:rPr>
          <w:rFonts w:ascii="Arial" w:hAnsi="Arial" w:cs="Arial"/>
        </w:rPr>
        <w:t xml:space="preserve"> edition.  New York, Guilford. </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Default="001746AE">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Pr>
          <w:rFonts w:ascii="Arial" w:hAnsi="Arial" w:cs="Arial"/>
        </w:rPr>
        <w:t>1</w:t>
      </w:r>
      <w:r w:rsidR="00BF41A9">
        <w:rPr>
          <w:rFonts w:ascii="Arial" w:hAnsi="Arial" w:cs="Arial"/>
        </w:rPr>
        <w:t>6</w:t>
      </w:r>
      <w:r>
        <w:rPr>
          <w:rFonts w:ascii="Arial" w:hAnsi="Arial" w:cs="Arial"/>
        </w:rPr>
        <w:t>.</w:t>
      </w:r>
      <w:r>
        <w:rPr>
          <w:rFonts w:ascii="Arial" w:hAnsi="Arial" w:cs="Arial"/>
        </w:rPr>
        <w:tab/>
        <w:t>Volkmar F.R, and Martin, A. (Editors) Essentials Lewis’s Child and Adolescent Psychiatry, Baltimore: Lippincott, Williams &amp; Wilkins, 2011.</w:t>
      </w:r>
    </w:p>
    <w:p w:rsidR="00707BDC" w:rsidRDefault="00707BDC">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BF41A9" w:rsidRDefault="00BF41A9" w:rsidP="00BF41A9">
      <w:pPr>
        <w:tabs>
          <w:tab w:val="center" w:pos="4681"/>
          <w:tab w:val="left" w:pos="5497"/>
          <w:tab w:val="left" w:pos="6313"/>
          <w:tab w:val="left" w:pos="7129"/>
          <w:tab w:val="left" w:pos="7946"/>
        </w:tabs>
        <w:ind w:left="630" w:hanging="630"/>
        <w:rPr>
          <w:rFonts w:ascii="Arial" w:hAnsi="Arial" w:cs="Arial"/>
        </w:rPr>
      </w:pPr>
      <w:r>
        <w:rPr>
          <w:rFonts w:ascii="Arial" w:hAnsi="Arial" w:cs="Arial"/>
        </w:rPr>
        <w:t>17.</w:t>
      </w:r>
      <w:r>
        <w:rPr>
          <w:rFonts w:ascii="Arial" w:hAnsi="Arial" w:cs="Arial"/>
        </w:rPr>
        <w:tab/>
        <w:t>Reichow, B., Doehring, P., Cicchetti, D. V., &amp; Volkmar, FR. (2011).  Evidence-based practices and treatments for children with autism New York, NY: Springer Science + Business Media: US</w:t>
      </w:r>
    </w:p>
    <w:p w:rsidR="00BF41A9" w:rsidRPr="00707BDC" w:rsidRDefault="00C30939" w:rsidP="00C30939">
      <w:pPr>
        <w:tabs>
          <w:tab w:val="left" w:pos="90"/>
          <w:tab w:val="left" w:pos="1842"/>
        </w:tabs>
        <w:ind w:left="630" w:hanging="630"/>
        <w:rPr>
          <w:rFonts w:ascii="Arial" w:hAnsi="Arial" w:cs="Arial"/>
        </w:rPr>
      </w:pPr>
      <w:r>
        <w:rPr>
          <w:rFonts w:ascii="Arial" w:hAnsi="Arial" w:cs="Arial"/>
        </w:rPr>
        <w:tab/>
      </w:r>
      <w:r>
        <w:rPr>
          <w:rFonts w:ascii="Arial" w:hAnsi="Arial" w:cs="Arial"/>
        </w:rPr>
        <w:tab/>
      </w:r>
      <w:r>
        <w:rPr>
          <w:rFonts w:ascii="Arial" w:hAnsi="Arial" w:cs="Arial"/>
        </w:rPr>
        <w:tab/>
      </w:r>
    </w:p>
    <w:p w:rsidR="00707BDC" w:rsidRPr="00707BDC" w:rsidRDefault="00707BDC" w:rsidP="00707BDC">
      <w:pPr>
        <w:rPr>
          <w:rFonts w:ascii="Arial" w:hAnsi="Arial" w:cs="Arial"/>
        </w:rPr>
      </w:pPr>
      <w:r w:rsidRPr="00707BDC">
        <w:rPr>
          <w:rFonts w:ascii="Arial" w:hAnsi="Arial" w:cs="Arial"/>
        </w:rPr>
        <w:t>1</w:t>
      </w:r>
      <w:r w:rsidR="00BF41A9">
        <w:rPr>
          <w:rFonts w:ascii="Arial" w:hAnsi="Arial" w:cs="Arial"/>
        </w:rPr>
        <w:t>8</w:t>
      </w:r>
      <w:r w:rsidRPr="00707BDC">
        <w:rPr>
          <w:rFonts w:ascii="Arial" w:hAnsi="Arial" w:cs="Arial"/>
        </w:rPr>
        <w:t>.</w:t>
      </w:r>
      <w:r w:rsidRPr="00707BDC">
        <w:rPr>
          <w:rFonts w:ascii="Arial" w:hAnsi="Arial" w:cs="Arial"/>
        </w:rPr>
        <w:tab/>
        <w:t>Volkmar, F</w:t>
      </w:r>
      <w:r w:rsidR="000D096D">
        <w:rPr>
          <w:rFonts w:ascii="Arial" w:hAnsi="Arial" w:cs="Arial"/>
        </w:rPr>
        <w:t>.R., (Editor in Chief) (2012.</w:t>
      </w:r>
      <w:r w:rsidRPr="00707BDC">
        <w:rPr>
          <w:rFonts w:ascii="Arial" w:hAnsi="Arial" w:cs="Arial"/>
        </w:rPr>
        <w:t>) Encyclopedia of Autism,</w:t>
      </w:r>
      <w:r w:rsidR="000D096D">
        <w:rPr>
          <w:rFonts w:ascii="Arial" w:hAnsi="Arial" w:cs="Arial"/>
        </w:rPr>
        <w:t xml:space="preserve"> Five</w:t>
      </w:r>
      <w:r w:rsidRPr="00707BDC">
        <w:rPr>
          <w:rFonts w:ascii="Arial" w:hAnsi="Arial" w:cs="Arial"/>
        </w:rPr>
        <w:t xml:space="preserve"> volumes, </w:t>
      </w:r>
      <w:r>
        <w:rPr>
          <w:rFonts w:ascii="Arial" w:hAnsi="Arial" w:cs="Arial"/>
        </w:rPr>
        <w:tab/>
      </w:r>
      <w:r w:rsidRPr="00707BDC">
        <w:rPr>
          <w:rFonts w:ascii="Arial" w:hAnsi="Arial" w:cs="Arial"/>
        </w:rPr>
        <w:t>New</w:t>
      </w:r>
      <w:r>
        <w:rPr>
          <w:rFonts w:ascii="Arial" w:hAnsi="Arial" w:cs="Arial"/>
        </w:rPr>
        <w:t xml:space="preserve"> </w:t>
      </w:r>
      <w:r w:rsidRPr="00707BDC">
        <w:rPr>
          <w:rFonts w:ascii="Arial" w:hAnsi="Arial" w:cs="Arial"/>
        </w:rPr>
        <w:t>York, NY: Springer Publishing</w:t>
      </w:r>
      <w:r w:rsidR="000D096D">
        <w:rPr>
          <w:rFonts w:ascii="Arial" w:hAnsi="Arial" w:cs="Arial"/>
        </w:rPr>
        <w:t>.</w:t>
      </w:r>
    </w:p>
    <w:p w:rsidR="00707BDC" w:rsidRPr="00707BDC" w:rsidRDefault="00707BDC">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BF41A9" w:rsidRPr="00A23347" w:rsidRDefault="00D01230" w:rsidP="00E92162">
      <w:pPr>
        <w:pStyle w:val="ListParagraph"/>
        <w:numPr>
          <w:ilvl w:val="0"/>
          <w:numId w:val="22"/>
        </w:num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hanging="720"/>
        <w:rPr>
          <w:rFonts w:ascii="Arial" w:hAnsi="Arial" w:cs="Arial"/>
        </w:rPr>
      </w:pPr>
      <w:r w:rsidRPr="00A23347">
        <w:rPr>
          <w:rFonts w:ascii="Arial" w:hAnsi="Arial" w:cs="Arial"/>
        </w:rPr>
        <w:t xml:space="preserve">McPartland, J., </w:t>
      </w:r>
      <w:r w:rsidR="00BF41A9" w:rsidRPr="00A23347">
        <w:rPr>
          <w:rFonts w:ascii="Arial" w:hAnsi="Arial" w:cs="Arial"/>
        </w:rPr>
        <w:t>Klin</w:t>
      </w:r>
      <w:proofErr w:type="gramStart"/>
      <w:r w:rsidR="00BF41A9" w:rsidRPr="00A23347">
        <w:rPr>
          <w:rFonts w:ascii="Arial" w:hAnsi="Arial" w:cs="Arial"/>
        </w:rPr>
        <w:t>,  A</w:t>
      </w:r>
      <w:proofErr w:type="gramEnd"/>
      <w:r w:rsidR="00BF41A9" w:rsidRPr="00A23347">
        <w:rPr>
          <w:rFonts w:ascii="Arial" w:hAnsi="Arial" w:cs="Arial"/>
        </w:rPr>
        <w:t xml:space="preserve">. </w:t>
      </w:r>
      <w:r w:rsidR="00064D11">
        <w:rPr>
          <w:rFonts w:ascii="Arial" w:hAnsi="Arial" w:cs="Arial"/>
        </w:rPr>
        <w:t>a</w:t>
      </w:r>
      <w:r w:rsidR="00BF41A9" w:rsidRPr="00A23347">
        <w:rPr>
          <w:rFonts w:ascii="Arial" w:hAnsi="Arial" w:cs="Arial"/>
        </w:rPr>
        <w:t>nd  Volkmar, F. (Editors)</w:t>
      </w:r>
      <w:r w:rsidR="00064D11">
        <w:rPr>
          <w:rFonts w:ascii="Arial" w:hAnsi="Arial" w:cs="Arial"/>
        </w:rPr>
        <w:t xml:space="preserve"> (2014)</w:t>
      </w:r>
      <w:r w:rsidR="00BF41A9" w:rsidRPr="00A23347">
        <w:rPr>
          <w:rFonts w:ascii="Arial" w:hAnsi="Arial" w:cs="Arial"/>
        </w:rPr>
        <w:t xml:space="preserve">.  </w:t>
      </w:r>
      <w:r w:rsidR="00BF41A9" w:rsidRPr="00A23347">
        <w:rPr>
          <w:rFonts w:ascii="Arial" w:hAnsi="Arial" w:cs="Arial"/>
          <w:u w:val="single"/>
        </w:rPr>
        <w:t>Aspe</w:t>
      </w:r>
      <w:r w:rsidR="00A23347">
        <w:rPr>
          <w:rFonts w:ascii="Arial" w:hAnsi="Arial" w:cs="Arial"/>
          <w:u w:val="single"/>
        </w:rPr>
        <w:t>r</w:t>
      </w:r>
      <w:r w:rsidR="00BF41A9" w:rsidRPr="00A23347">
        <w:rPr>
          <w:rFonts w:ascii="Arial" w:hAnsi="Arial" w:cs="Arial"/>
          <w:u w:val="single"/>
        </w:rPr>
        <w:t>ger’s Syndrome</w:t>
      </w:r>
      <w:r w:rsidR="00BF41A9" w:rsidRPr="00A23347">
        <w:rPr>
          <w:rFonts w:ascii="Arial" w:hAnsi="Arial" w:cs="Arial"/>
        </w:rPr>
        <w:t>.  2</w:t>
      </w:r>
      <w:r w:rsidR="00BF41A9" w:rsidRPr="00A23347">
        <w:rPr>
          <w:rFonts w:ascii="Arial" w:hAnsi="Arial" w:cs="Arial"/>
          <w:vertAlign w:val="superscript"/>
        </w:rPr>
        <w:t>nd</w:t>
      </w:r>
      <w:r w:rsidR="00BF41A9" w:rsidRPr="00A23347">
        <w:rPr>
          <w:rFonts w:ascii="Arial" w:hAnsi="Arial" w:cs="Arial"/>
        </w:rPr>
        <w:t xml:space="preserve"> ed., New York:</w:t>
      </w:r>
      <w:r w:rsidRPr="00A23347">
        <w:rPr>
          <w:rFonts w:ascii="Arial" w:hAnsi="Arial" w:cs="Arial"/>
        </w:rPr>
        <w:t xml:space="preserve"> </w:t>
      </w:r>
      <w:r w:rsidR="00BF41A9" w:rsidRPr="00A23347">
        <w:rPr>
          <w:rFonts w:ascii="Arial" w:hAnsi="Arial" w:cs="Arial"/>
        </w:rPr>
        <w:t>Guilford Press, In Pr</w:t>
      </w:r>
      <w:r w:rsidRPr="00A23347">
        <w:rPr>
          <w:rFonts w:ascii="Arial" w:hAnsi="Arial" w:cs="Arial"/>
        </w:rPr>
        <w:t>ess</w:t>
      </w:r>
      <w:r w:rsidR="00BF41A9" w:rsidRPr="00A23347">
        <w:rPr>
          <w:rFonts w:ascii="Arial" w:hAnsi="Arial" w:cs="Arial"/>
        </w:rPr>
        <w:t xml:space="preserve">. </w:t>
      </w:r>
    </w:p>
    <w:p w:rsidR="00A23347" w:rsidRDefault="00A23347" w:rsidP="00A23347">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p>
    <w:p w:rsidR="00A23347" w:rsidRPr="00A23347" w:rsidRDefault="00A23347" w:rsidP="00E92162">
      <w:pPr>
        <w:pStyle w:val="ListParagraph"/>
        <w:numPr>
          <w:ilvl w:val="0"/>
          <w:numId w:val="22"/>
        </w:num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hanging="720"/>
        <w:rPr>
          <w:rFonts w:ascii="Arial" w:hAnsi="Arial" w:cs="Arial"/>
        </w:rPr>
      </w:pPr>
      <w:r w:rsidRPr="00A23347">
        <w:rPr>
          <w:rFonts w:ascii="Arial" w:hAnsi="Arial" w:cs="Arial"/>
        </w:rPr>
        <w:t>Volkmar, F.R., Paul, R., Pelphrey, K. (Editors)</w:t>
      </w:r>
      <w:r w:rsidR="00064D11">
        <w:rPr>
          <w:rFonts w:ascii="Arial" w:hAnsi="Arial" w:cs="Arial"/>
        </w:rPr>
        <w:t xml:space="preserve"> (2014)</w:t>
      </w:r>
      <w:r w:rsidRPr="00A23347">
        <w:rPr>
          <w:rFonts w:ascii="Arial" w:hAnsi="Arial" w:cs="Arial"/>
        </w:rPr>
        <w:t xml:space="preserve">. </w:t>
      </w:r>
      <w:r w:rsidRPr="00A23347">
        <w:rPr>
          <w:rFonts w:ascii="Arial" w:hAnsi="Arial" w:cs="Arial"/>
          <w:u w:val="single"/>
        </w:rPr>
        <w:t>Handbook of Autism.</w:t>
      </w:r>
      <w:r w:rsidRPr="00A23347">
        <w:rPr>
          <w:rFonts w:ascii="Arial" w:hAnsi="Arial" w:cs="Arial"/>
        </w:rPr>
        <w:t xml:space="preserve"> 4</w:t>
      </w:r>
      <w:r w:rsidRPr="00A23347">
        <w:rPr>
          <w:rFonts w:ascii="Arial" w:hAnsi="Arial" w:cs="Arial"/>
          <w:vertAlign w:val="superscript"/>
        </w:rPr>
        <w:t>th</w:t>
      </w:r>
      <w:r w:rsidRPr="00A23347">
        <w:rPr>
          <w:rFonts w:ascii="Arial" w:hAnsi="Arial" w:cs="Arial"/>
        </w:rPr>
        <w:t xml:space="preserve"> ed. Hoboken, NJ, </w:t>
      </w:r>
      <w:r>
        <w:rPr>
          <w:rFonts w:ascii="Arial" w:hAnsi="Arial" w:cs="Arial"/>
        </w:rPr>
        <w:t xml:space="preserve">John Wiley and Sons, </w:t>
      </w:r>
      <w:r w:rsidRPr="00A23347">
        <w:rPr>
          <w:rFonts w:ascii="Arial" w:hAnsi="Arial" w:cs="Arial"/>
        </w:rPr>
        <w:t>In Press.</w:t>
      </w:r>
    </w:p>
    <w:p w:rsidR="00A23347" w:rsidRPr="00A23347" w:rsidRDefault="00A23347" w:rsidP="00A23347">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p>
    <w:p w:rsidR="00A23347" w:rsidRPr="00A23347" w:rsidRDefault="00A23347" w:rsidP="00E92162">
      <w:pPr>
        <w:pStyle w:val="ListParagraph"/>
        <w:numPr>
          <w:ilvl w:val="0"/>
          <w:numId w:val="22"/>
        </w:num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hanging="720"/>
        <w:rPr>
          <w:rFonts w:ascii="Arial" w:hAnsi="Arial" w:cs="Arial"/>
        </w:rPr>
      </w:pPr>
      <w:r>
        <w:rPr>
          <w:rFonts w:ascii="Arial" w:hAnsi="Arial" w:cs="Arial"/>
        </w:rPr>
        <w:t>Volkmar, F.R., Reichow, B., McPartland P. (Editors)</w:t>
      </w:r>
      <w:r w:rsidR="00E92162">
        <w:rPr>
          <w:rFonts w:ascii="Arial" w:hAnsi="Arial" w:cs="Arial"/>
        </w:rPr>
        <w:t xml:space="preserve"> (2014).</w:t>
      </w:r>
      <w:r>
        <w:rPr>
          <w:rFonts w:ascii="Arial" w:hAnsi="Arial" w:cs="Arial"/>
        </w:rPr>
        <w:t xml:space="preserve"> Autism in Adolescents and Adults, 3nd </w:t>
      </w:r>
      <w:proofErr w:type="gramStart"/>
      <w:r>
        <w:rPr>
          <w:rFonts w:ascii="Arial" w:hAnsi="Arial" w:cs="Arial"/>
        </w:rPr>
        <w:t>ed</w:t>
      </w:r>
      <w:proofErr w:type="gramEnd"/>
      <w:r>
        <w:rPr>
          <w:rFonts w:ascii="Arial" w:hAnsi="Arial" w:cs="Arial"/>
        </w:rPr>
        <w:t xml:space="preserve">. New York, NY: Springer Publishing. </w:t>
      </w:r>
    </w:p>
    <w:p w:rsidR="00404FCD" w:rsidRDefault="00404FCD">
      <w:pPr>
        <w:tabs>
          <w:tab w:val="center" w:pos="468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center" w:pos="468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b/>
          <w:bCs/>
        </w:rPr>
        <w:lastRenderedPageBreak/>
        <w:t>PRESENTATIONS</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Quick1"/>
        <w:numPr>
          <w:ilvl w:val="0"/>
          <w:numId w:val="6"/>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 xml:space="preserve">Dendritic Branching in Rat Visual Cortex Following Three Conditions of Rearing, F.R. Volkmar. Paper presented at the Annual Meeting of the American Psychological Association, Honolulu, HI, </w:t>
      </w:r>
      <w:proofErr w:type="gramStart"/>
      <w:r w:rsidRPr="00C339C7">
        <w:rPr>
          <w:rFonts w:ascii="Arial" w:hAnsi="Arial" w:cs="Arial"/>
        </w:rPr>
        <w:t>September</w:t>
      </w:r>
      <w:proofErr w:type="gramEnd"/>
      <w:r w:rsidRPr="00C339C7">
        <w:rPr>
          <w:rFonts w:ascii="Arial" w:hAnsi="Arial" w:cs="Arial"/>
        </w:rPr>
        <w:t>, 1972.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2. </w:t>
      </w:r>
      <w:r w:rsidRPr="00C339C7">
        <w:rPr>
          <w:rFonts w:ascii="Arial" w:hAnsi="Arial" w:cs="Arial"/>
        </w:rPr>
        <w:tab/>
        <w:t xml:space="preserve">Synaptic and Neuronal Adjustment to the Complexity of the </w:t>
      </w:r>
      <w:proofErr w:type="gramStart"/>
      <w:r w:rsidRPr="00C339C7">
        <w:rPr>
          <w:rFonts w:ascii="Arial" w:hAnsi="Arial" w:cs="Arial"/>
        </w:rPr>
        <w:t>Rearing  Environment</w:t>
      </w:r>
      <w:proofErr w:type="gramEnd"/>
      <w:r w:rsidRPr="00C339C7">
        <w:rPr>
          <w:rFonts w:ascii="Arial" w:hAnsi="Arial" w:cs="Arial"/>
        </w:rPr>
        <w:t xml:space="preserve">. W.T. Greenough, T.B. Fleischman, &amp; F. R. Volkmar.    Paper presented at the Second Annual Meeting of the Society for Neuroscience, 1972.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E11310" w:rsidRPr="00C339C7">
          <w:type w:val="continuous"/>
          <w:pgSz w:w="12240" w:h="15840"/>
          <w:pgMar w:top="1440" w:right="1440" w:bottom="1440" w:left="1440" w:header="1440" w:footer="1440" w:gutter="0"/>
          <w:cols w:space="720"/>
          <w:noEndnote/>
        </w:sectPr>
      </w:pPr>
    </w:p>
    <w:p w:rsidR="00E11310" w:rsidRPr="00C339C7" w:rsidRDefault="00E11310" w:rsidP="00003600">
      <w:pPr>
        <w:pStyle w:val="Quick1"/>
        <w:numPr>
          <w:ilvl w:val="0"/>
          <w:numId w:val="7"/>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lastRenderedPageBreak/>
        <w:t>Dendritic Branching:  Attempt to Mimic Complex Environment Effects by Long</w:t>
      </w:r>
      <w:r w:rsidRPr="00C339C7">
        <w:rPr>
          <w:rFonts w:ascii="Arial" w:hAnsi="Arial" w:cs="Arial"/>
        </w:rPr>
        <w:noBreakHyphen/>
        <w:t>Term Training. W. T. Greenough, J.M. Juraska, D. Flood, F.R. Volkmar, &amp; T. DeVoog.  Paper presented at the Annual Meeting of the Society for Neuroscience, San Diego, CA, 1973.</w:t>
      </w:r>
    </w:p>
    <w:p w:rsidR="00BF41A9" w:rsidRDefault="00BF41A9">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w:t>
      </w:r>
      <w:r w:rsidRPr="00C339C7">
        <w:rPr>
          <w:rFonts w:ascii="Arial" w:hAnsi="Arial" w:cs="Arial"/>
        </w:rPr>
        <w:tab/>
        <w:t xml:space="preserve">Young Children's Responses to Discrepant Social Communications. F.R. Volkmar and A.E.Siegel, Paper presented at the Annual Meeting of the American Psychological Association, Washington, D.C., September, 1976.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Quick1"/>
        <w:numPr>
          <w:ilvl w:val="0"/>
          <w:numId w:val="8"/>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 xml:space="preserve">Discrepant Social Communications. F.R.Volkmar, E.L. Hoder, &amp; A.E. Siegel.  Paper presented at the Biennial Meeting of the Society </w:t>
      </w:r>
      <w:proofErr w:type="gramStart"/>
      <w:r w:rsidRPr="00C339C7">
        <w:rPr>
          <w:rFonts w:ascii="Arial" w:hAnsi="Arial" w:cs="Arial"/>
        </w:rPr>
        <w:t>for  Research</w:t>
      </w:r>
      <w:proofErr w:type="gramEnd"/>
      <w:r w:rsidRPr="00C339C7">
        <w:rPr>
          <w:rFonts w:ascii="Arial" w:hAnsi="Arial" w:cs="Arial"/>
        </w:rPr>
        <w:t xml:space="preserve"> in Child Development, New Orleans, LA, April, 1977.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w:t>
      </w:r>
      <w:r w:rsidRPr="00C339C7">
        <w:rPr>
          <w:rFonts w:ascii="Arial" w:hAnsi="Arial" w:cs="Arial"/>
        </w:rPr>
        <w:tab/>
        <w:t xml:space="preserve">A Scale Underlies the Responses of Young Children to </w:t>
      </w:r>
      <w:proofErr w:type="gramStart"/>
      <w:r w:rsidRPr="00C339C7">
        <w:rPr>
          <w:rFonts w:ascii="Arial" w:hAnsi="Arial" w:cs="Arial"/>
        </w:rPr>
        <w:t>Social  Communications</w:t>
      </w:r>
      <w:proofErr w:type="gramEnd"/>
      <w:r w:rsidRPr="00C339C7">
        <w:rPr>
          <w:rFonts w:ascii="Arial" w:hAnsi="Arial" w:cs="Arial"/>
        </w:rPr>
        <w:t xml:space="preserve"> of Varying Degrees of Inconsistency.  F.R. Volkmar</w:t>
      </w:r>
      <w:proofErr w:type="gramStart"/>
      <w:r w:rsidRPr="00C339C7">
        <w:rPr>
          <w:rFonts w:ascii="Arial" w:hAnsi="Arial" w:cs="Arial"/>
        </w:rPr>
        <w:t>,R.A</w:t>
      </w:r>
      <w:proofErr w:type="gramEnd"/>
      <w:r w:rsidRPr="00C339C7">
        <w:rPr>
          <w:rFonts w:ascii="Arial" w:hAnsi="Arial" w:cs="Arial"/>
        </w:rPr>
        <w:t xml:space="preserve">. Bailey, &amp; A.E. Siegel.  Paper presented at the Annual Meeting of the American Association for the Advancement of Science, San Francisco, CA, </w:t>
      </w:r>
      <w:proofErr w:type="gramStart"/>
      <w:r w:rsidRPr="00C339C7">
        <w:rPr>
          <w:rFonts w:ascii="Arial" w:hAnsi="Arial" w:cs="Arial"/>
        </w:rPr>
        <w:t>May</w:t>
      </w:r>
      <w:proofErr w:type="gramEnd"/>
      <w:r w:rsidRPr="00C339C7">
        <w:rPr>
          <w:rFonts w:ascii="Arial" w:hAnsi="Arial" w:cs="Arial"/>
        </w:rPr>
        <w:t xml:space="preserve">, 1980.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7. </w:t>
      </w:r>
      <w:r w:rsidRPr="00C339C7">
        <w:rPr>
          <w:rFonts w:ascii="Arial" w:hAnsi="Arial" w:cs="Arial"/>
        </w:rPr>
        <w:tab/>
        <w:t>Group Therapy as an Adjunct to Lithium Maintenance, F.R. Volkmar</w:t>
      </w:r>
      <w:proofErr w:type="gramStart"/>
      <w:r w:rsidRPr="00C339C7">
        <w:rPr>
          <w:rFonts w:ascii="Arial" w:hAnsi="Arial" w:cs="Arial"/>
        </w:rPr>
        <w:t>,  S.A</w:t>
      </w:r>
      <w:proofErr w:type="gramEnd"/>
      <w:r w:rsidRPr="00C339C7">
        <w:rPr>
          <w:rFonts w:ascii="Arial" w:hAnsi="Arial" w:cs="Arial"/>
        </w:rPr>
        <w:t xml:space="preserve">. Shakir, S. Bacon, &amp; A. Pfefferbaum. Paper presented at </w:t>
      </w:r>
      <w:proofErr w:type="gramStart"/>
      <w:r w:rsidRPr="00C339C7">
        <w:rPr>
          <w:rFonts w:ascii="Arial" w:hAnsi="Arial" w:cs="Arial"/>
        </w:rPr>
        <w:t>the  Annual</w:t>
      </w:r>
      <w:proofErr w:type="gramEnd"/>
      <w:r w:rsidRPr="00C339C7">
        <w:rPr>
          <w:rFonts w:ascii="Arial" w:hAnsi="Arial" w:cs="Arial"/>
        </w:rPr>
        <w:t xml:space="preserve"> Meeting of the American  Psychiatric Association, San Francisco, CA, May, 1980.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w:t>
      </w:r>
      <w:r w:rsidRPr="00C339C7">
        <w:rPr>
          <w:rFonts w:ascii="Arial" w:hAnsi="Arial" w:cs="Arial"/>
        </w:rPr>
        <w:tab/>
        <w:t xml:space="preserve">Conversion Reactions in Childhood and Adolescence. F.R. Volkmar, J. Poll, &amp; M. Lewis.  Paper presented at the Annual Meeting of the </w:t>
      </w:r>
      <w:proofErr w:type="gramStart"/>
      <w:r w:rsidRPr="00C339C7">
        <w:rPr>
          <w:rFonts w:ascii="Arial" w:hAnsi="Arial" w:cs="Arial"/>
        </w:rPr>
        <w:t>American  Academy</w:t>
      </w:r>
      <w:proofErr w:type="gramEnd"/>
      <w:r w:rsidRPr="00C339C7">
        <w:rPr>
          <w:rFonts w:ascii="Arial" w:hAnsi="Arial" w:cs="Arial"/>
        </w:rPr>
        <w:t xml:space="preserve"> of Child Psychiatry, Dallas, TX, October, 1981.</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D01230" w:rsidRDefault="00E11310" w:rsidP="00003600">
      <w:pPr>
        <w:pStyle w:val="Quick1"/>
        <w:numPr>
          <w:ilvl w:val="0"/>
          <w:numId w:val="9"/>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 xml:space="preserve">EEG Abnormalities in Tourette's </w:t>
      </w:r>
      <w:proofErr w:type="gramStart"/>
      <w:r w:rsidRPr="00C339C7">
        <w:rPr>
          <w:rFonts w:ascii="Arial" w:hAnsi="Arial" w:cs="Arial"/>
        </w:rPr>
        <w:t>Syndrome</w:t>
      </w:r>
      <w:proofErr w:type="gramEnd"/>
      <w:r w:rsidRPr="00C339C7">
        <w:rPr>
          <w:rFonts w:ascii="Arial" w:hAnsi="Arial" w:cs="Arial"/>
        </w:rPr>
        <w:t xml:space="preserve">. F.R.Volkmar, J.F. Leckman, D.J. Cohen, J. Detlor, D. Harcherik, J. Pritchard, &amp; B.A. Shaywitz.  Paper presented at the Annual Meeting of the American Academy of Child Psychiatry, Dallas, TX, </w:t>
      </w:r>
      <w:proofErr w:type="gramStart"/>
      <w:r w:rsidRPr="00C339C7">
        <w:rPr>
          <w:rFonts w:ascii="Arial" w:hAnsi="Arial" w:cs="Arial"/>
        </w:rPr>
        <w:t>October</w:t>
      </w:r>
      <w:proofErr w:type="gramEnd"/>
      <w:r w:rsidRPr="00C339C7">
        <w:rPr>
          <w:rFonts w:ascii="Arial" w:hAnsi="Arial" w:cs="Arial"/>
        </w:rPr>
        <w:t xml:space="preserve">, 1981.    </w:t>
      </w:r>
    </w:p>
    <w:p w:rsidR="00944756" w:rsidRDefault="0094475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w:t>
      </w:r>
      <w:r w:rsidRPr="00C339C7">
        <w:rPr>
          <w:rFonts w:ascii="Arial" w:hAnsi="Arial" w:cs="Arial"/>
        </w:rPr>
        <w:tab/>
        <w:t xml:space="preserve">Children in Institutions: Fifty Years of Research. F.R. Volkmar </w:t>
      </w:r>
      <w:proofErr w:type="gramStart"/>
      <w:r w:rsidRPr="00C339C7">
        <w:rPr>
          <w:rFonts w:ascii="Arial" w:hAnsi="Arial" w:cs="Arial"/>
        </w:rPr>
        <w:t>&amp;  S</w:t>
      </w:r>
      <w:proofErr w:type="gramEnd"/>
      <w:r w:rsidRPr="00C339C7">
        <w:rPr>
          <w:rFonts w:ascii="Arial" w:hAnsi="Arial" w:cs="Arial"/>
        </w:rPr>
        <w:t xml:space="preserve">. Provence. </w:t>
      </w:r>
      <w:r w:rsidRPr="00C339C7">
        <w:rPr>
          <w:rFonts w:ascii="Arial" w:hAnsi="Arial" w:cs="Arial"/>
        </w:rPr>
        <w:lastRenderedPageBreak/>
        <w:t xml:space="preserve">Paper presented at the National Center </w:t>
      </w:r>
      <w:proofErr w:type="gramStart"/>
      <w:r w:rsidRPr="00C339C7">
        <w:rPr>
          <w:rFonts w:ascii="Arial" w:hAnsi="Arial" w:cs="Arial"/>
        </w:rPr>
        <w:t>For</w:t>
      </w:r>
      <w:proofErr w:type="gramEnd"/>
      <w:r w:rsidRPr="00C339C7">
        <w:rPr>
          <w:rFonts w:ascii="Arial" w:hAnsi="Arial" w:cs="Arial"/>
        </w:rPr>
        <w:t xml:space="preserve"> Clinical Infant Studies Conference, New Haven, CT, January, 1982.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Quick1"/>
        <w:numPr>
          <w:ilvl w:val="0"/>
          <w:numId w:val="10"/>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 xml:space="preserve">Current Research on Autism.  Grand Rounds, Department of Pediatrics, University of Connecticut, Farmington, CT, Feb.  17, 1983. </w:t>
      </w:r>
    </w:p>
    <w:p w:rsidR="001C1CFF" w:rsidRDefault="001C1CFF">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12.</w:t>
      </w:r>
      <w:r w:rsidRPr="00C339C7">
        <w:rPr>
          <w:rFonts w:ascii="Arial" w:hAnsi="Arial" w:cs="Arial"/>
        </w:rPr>
        <w:tab/>
        <w:t xml:space="preserve">Negativism and Stereotyped Behaviors in Autistic Children, F.R.  Volkmar, E.L. Hoder, </w:t>
      </w:r>
      <w:proofErr w:type="gramStart"/>
      <w:r w:rsidRPr="00C339C7">
        <w:rPr>
          <w:rFonts w:ascii="Arial" w:hAnsi="Arial" w:cs="Arial"/>
        </w:rPr>
        <w:t>&amp;  D.J</w:t>
      </w:r>
      <w:proofErr w:type="gramEnd"/>
      <w:r w:rsidRPr="00C339C7">
        <w:rPr>
          <w:rFonts w:ascii="Arial" w:hAnsi="Arial" w:cs="Arial"/>
        </w:rPr>
        <w:t xml:space="preserve">. Cohen.  Paper presented at the </w:t>
      </w:r>
      <w:proofErr w:type="gramStart"/>
      <w:r w:rsidRPr="00C339C7">
        <w:rPr>
          <w:rFonts w:ascii="Arial" w:hAnsi="Arial" w:cs="Arial"/>
        </w:rPr>
        <w:t>10th  Congress</w:t>
      </w:r>
      <w:proofErr w:type="gramEnd"/>
      <w:r w:rsidRPr="00C339C7">
        <w:rPr>
          <w:rFonts w:ascii="Arial" w:hAnsi="Arial" w:cs="Arial"/>
        </w:rPr>
        <w:t xml:space="preserve"> of the International Association for Child and Adolescent  Psychiatry, Dublin, July, 1982.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13.</w:t>
      </w:r>
      <w:r w:rsidRPr="00C339C7">
        <w:rPr>
          <w:rFonts w:ascii="Arial" w:hAnsi="Arial" w:cs="Arial"/>
        </w:rPr>
        <w:tab/>
        <w:t xml:space="preserve">Inappropriate Uses of Stimulant Medications. F.R. Volkmar, E.L.  Hoder, &amp; D.J. Cohen.  Paper presented at the Annual Meeting of </w:t>
      </w:r>
      <w:proofErr w:type="gramStart"/>
      <w:r w:rsidRPr="00C339C7">
        <w:rPr>
          <w:rFonts w:ascii="Arial" w:hAnsi="Arial" w:cs="Arial"/>
        </w:rPr>
        <w:t>the  American</w:t>
      </w:r>
      <w:proofErr w:type="gramEnd"/>
      <w:r w:rsidRPr="00C339C7">
        <w:rPr>
          <w:rFonts w:ascii="Arial" w:hAnsi="Arial" w:cs="Arial"/>
        </w:rPr>
        <w:t xml:space="preserve"> Psychiatric Association, New York, NY, May, 1983.</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E11310" w:rsidRPr="00C339C7" w:rsidSect="00CE2647">
          <w:type w:val="continuous"/>
          <w:pgSz w:w="12240" w:h="15840"/>
          <w:pgMar w:top="1965" w:right="1440" w:bottom="1440" w:left="1440" w:header="1170" w:footer="1440" w:gutter="0"/>
          <w:cols w:space="720"/>
          <w:noEndnote/>
        </w:sectPr>
      </w:pPr>
    </w:p>
    <w:p w:rsidR="001C1CFF" w:rsidRDefault="001C1CFF">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14.</w:t>
      </w:r>
      <w:r w:rsidRPr="00C339C7">
        <w:rPr>
          <w:rFonts w:ascii="Arial" w:hAnsi="Arial" w:cs="Arial"/>
        </w:rPr>
        <w:tab/>
        <w:t>Social</w:t>
      </w:r>
      <w:r w:rsidRPr="00C339C7">
        <w:rPr>
          <w:rFonts w:ascii="Arial" w:hAnsi="Arial" w:cs="Arial"/>
        </w:rPr>
        <w:noBreakHyphen/>
        <w:t xml:space="preserve">Communicative Development in the First Year of Life. F.R.  Volkmar.  Paper presented at the Scientific Meeting of the </w:t>
      </w:r>
      <w:proofErr w:type="gramStart"/>
      <w:r w:rsidRPr="00C339C7">
        <w:rPr>
          <w:rFonts w:ascii="Arial" w:hAnsi="Arial" w:cs="Arial"/>
        </w:rPr>
        <w:t>National  for</w:t>
      </w:r>
      <w:proofErr w:type="gramEnd"/>
      <w:r w:rsidRPr="00C339C7">
        <w:rPr>
          <w:rFonts w:ascii="Arial" w:hAnsi="Arial" w:cs="Arial"/>
        </w:rPr>
        <w:t xml:space="preserve"> Clinical Infant Programs, Washington, D.C., May, 1983.</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15.</w:t>
      </w:r>
      <w:r w:rsidRPr="00C339C7">
        <w:rPr>
          <w:rFonts w:ascii="Arial" w:hAnsi="Arial" w:cs="Arial"/>
        </w:rPr>
        <w:tab/>
        <w:t xml:space="preserve">The Relationship of Serotonin Level to Behavioral Characteristics </w:t>
      </w:r>
      <w:proofErr w:type="gramStart"/>
      <w:r w:rsidRPr="00C339C7">
        <w:rPr>
          <w:rFonts w:ascii="Arial" w:hAnsi="Arial" w:cs="Arial"/>
        </w:rPr>
        <w:t>in  Autistic</w:t>
      </w:r>
      <w:proofErr w:type="gramEnd"/>
      <w:r w:rsidRPr="00C339C7">
        <w:rPr>
          <w:rFonts w:ascii="Arial" w:hAnsi="Arial" w:cs="Arial"/>
        </w:rPr>
        <w:t xml:space="preserve"> Children. F.R. Volkmar, G.M. Anderson, E.L. Hoder, and </w:t>
      </w:r>
      <w:proofErr w:type="gramStart"/>
      <w:r w:rsidRPr="00C339C7">
        <w:rPr>
          <w:rFonts w:ascii="Arial" w:hAnsi="Arial" w:cs="Arial"/>
        </w:rPr>
        <w:t>D.J  Cohen</w:t>
      </w:r>
      <w:proofErr w:type="gramEnd"/>
      <w:r w:rsidRPr="00C339C7">
        <w:rPr>
          <w:rFonts w:ascii="Arial" w:hAnsi="Arial" w:cs="Arial"/>
        </w:rPr>
        <w:t xml:space="preserve">. Paper presented at the Annual Meeting of the American </w:t>
      </w:r>
      <w:proofErr w:type="gramStart"/>
      <w:r w:rsidRPr="00C339C7">
        <w:rPr>
          <w:rFonts w:ascii="Arial" w:hAnsi="Arial" w:cs="Arial"/>
        </w:rPr>
        <w:t>Academy  of</w:t>
      </w:r>
      <w:proofErr w:type="gramEnd"/>
      <w:r w:rsidRPr="00C339C7">
        <w:rPr>
          <w:rFonts w:ascii="Arial" w:hAnsi="Arial" w:cs="Arial"/>
        </w:rPr>
        <w:t xml:space="preserve"> Child Psychiatry, San Francisco, CA, October, 1983.</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16.</w:t>
      </w:r>
      <w:r w:rsidRPr="00C339C7">
        <w:rPr>
          <w:rFonts w:ascii="Arial" w:hAnsi="Arial" w:cs="Arial"/>
        </w:rPr>
        <w:tab/>
        <w:t xml:space="preserve">Phenotypic Expression of the Fragile X Syndrome Contrasted </w:t>
      </w:r>
      <w:proofErr w:type="gramStart"/>
      <w:r w:rsidRPr="00C339C7">
        <w:rPr>
          <w:rFonts w:ascii="Arial" w:hAnsi="Arial" w:cs="Arial"/>
        </w:rPr>
        <w:t>with  Infantile</w:t>
      </w:r>
      <w:proofErr w:type="gramEnd"/>
      <w:r w:rsidRPr="00C339C7">
        <w:rPr>
          <w:rFonts w:ascii="Arial" w:hAnsi="Arial" w:cs="Arial"/>
        </w:rPr>
        <w:t xml:space="preserve"> Autism, J.F. Leckman, R. Paul, D.J.Cohen, W.R. Breg, M.  Watson, S. Ort, F.R. Volkmar, K.A. Caruso, &amp; G.M. Anderson, </w:t>
      </w:r>
      <w:proofErr w:type="gramStart"/>
      <w:r w:rsidRPr="00C339C7">
        <w:rPr>
          <w:rFonts w:ascii="Arial" w:hAnsi="Arial" w:cs="Arial"/>
        </w:rPr>
        <w:t>Paper  Presented</w:t>
      </w:r>
      <w:proofErr w:type="gramEnd"/>
      <w:r w:rsidRPr="00C339C7">
        <w:rPr>
          <w:rFonts w:ascii="Arial" w:hAnsi="Arial" w:cs="Arial"/>
        </w:rPr>
        <w:t xml:space="preserve"> at the Annual Meeting of the American Academy of Child  Psychiatry, San Francisco, CA, October, 1983.</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17.</w:t>
      </w:r>
      <w:r w:rsidRPr="00C339C7">
        <w:rPr>
          <w:rFonts w:ascii="Arial" w:hAnsi="Arial" w:cs="Arial"/>
        </w:rPr>
        <w:tab/>
        <w:t xml:space="preserve">Whole Blood Serotonin and Platelet Imipramine Binding in </w:t>
      </w:r>
      <w:proofErr w:type="gramStart"/>
      <w:r w:rsidRPr="00C339C7">
        <w:rPr>
          <w:rFonts w:ascii="Arial" w:hAnsi="Arial" w:cs="Arial"/>
        </w:rPr>
        <w:t>Autistic  and</w:t>
      </w:r>
      <w:proofErr w:type="gramEnd"/>
      <w:r w:rsidRPr="00C339C7">
        <w:rPr>
          <w:rFonts w:ascii="Arial" w:hAnsi="Arial" w:cs="Arial"/>
        </w:rPr>
        <w:t xml:space="preserve"> Normal Subjects, G.M. Anderson, E.L.Hoder, P.P. G.VanBentham,  F.R. Volkmar, B.A. Shaywitz, &amp; D.J. Cohen,  Paper presented at the  Annual Meeting of the Society for Neuroscience, San Diego, October, 1983.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18. </w:t>
      </w:r>
      <w:r w:rsidRPr="00C339C7">
        <w:rPr>
          <w:rFonts w:ascii="Arial" w:hAnsi="Arial" w:cs="Arial"/>
        </w:rPr>
        <w:tab/>
        <w:t>Childhood Autism: Biological and Behavioral Assessment.  Presentation at Advances in Pediatrics for the Practioner.  Department of Pediatrics, Yale University, November 30, 1983.</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D0123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19.</w:t>
      </w:r>
      <w:r w:rsidRPr="00C339C7">
        <w:rPr>
          <w:rFonts w:ascii="Arial" w:hAnsi="Arial" w:cs="Arial"/>
        </w:rPr>
        <w:tab/>
        <w:t xml:space="preserve">Wishing for the Wisdom of Solomon: Custody Issues in a Case </w:t>
      </w:r>
      <w:proofErr w:type="gramStart"/>
      <w:r w:rsidRPr="00C339C7">
        <w:rPr>
          <w:rFonts w:ascii="Arial" w:hAnsi="Arial" w:cs="Arial"/>
        </w:rPr>
        <w:t>of  Failure</w:t>
      </w:r>
      <w:proofErr w:type="gramEnd"/>
      <w:r w:rsidRPr="00C339C7">
        <w:rPr>
          <w:rFonts w:ascii="Arial" w:hAnsi="Arial" w:cs="Arial"/>
        </w:rPr>
        <w:t xml:space="preserve"> to Thrive. F.R. Volkmar and A.J. Solnit. Paper presented at the Biennial Training Institute of the National Center for </w:t>
      </w:r>
      <w:proofErr w:type="gramStart"/>
      <w:r w:rsidRPr="00C339C7">
        <w:rPr>
          <w:rFonts w:ascii="Arial" w:hAnsi="Arial" w:cs="Arial"/>
        </w:rPr>
        <w:t>Clinical  Infant</w:t>
      </w:r>
      <w:proofErr w:type="gramEnd"/>
      <w:r w:rsidRPr="00C339C7">
        <w:rPr>
          <w:rFonts w:ascii="Arial" w:hAnsi="Arial" w:cs="Arial"/>
        </w:rPr>
        <w:t xml:space="preserve"> Programs, Washington,D.C., December, 1983.</w:t>
      </w:r>
    </w:p>
    <w:p w:rsidR="00944756" w:rsidRDefault="0094475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20.</w:t>
      </w:r>
      <w:r w:rsidRPr="00C339C7">
        <w:rPr>
          <w:rFonts w:ascii="Arial" w:hAnsi="Arial" w:cs="Arial"/>
        </w:rPr>
        <w:tab/>
        <w:t xml:space="preserve">Whole Blood Serotonin and Tryptophan levels in Fragile X Syndrome.  J.F. </w:t>
      </w:r>
      <w:r w:rsidRPr="00C339C7">
        <w:rPr>
          <w:rFonts w:ascii="Arial" w:hAnsi="Arial" w:cs="Arial"/>
        </w:rPr>
        <w:lastRenderedPageBreak/>
        <w:t xml:space="preserve">Leckman, G.M. Anderson, D.J. Cohen, M. Watson, W.R. Breg, C.  Carter, S. Ort, F. Volkmar, E.L. Hoder, &amp; K.A. Caruso, </w:t>
      </w:r>
      <w:proofErr w:type="gramStart"/>
      <w:r w:rsidRPr="00C339C7">
        <w:rPr>
          <w:rFonts w:ascii="Arial" w:hAnsi="Arial" w:cs="Arial"/>
        </w:rPr>
        <w:t>Paper  presented</w:t>
      </w:r>
      <w:proofErr w:type="gramEnd"/>
      <w:r w:rsidRPr="00C339C7">
        <w:rPr>
          <w:rFonts w:ascii="Arial" w:hAnsi="Arial" w:cs="Arial"/>
        </w:rPr>
        <w:t xml:space="preserve"> at the 14th Collegium Internationale Neuropsycho</w:t>
      </w:r>
      <w:r w:rsidRPr="00C339C7">
        <w:rPr>
          <w:rFonts w:ascii="Arial" w:hAnsi="Arial" w:cs="Arial"/>
        </w:rPr>
        <w:noBreakHyphen/>
        <w:t>pharmacologium, Florence, July, 1984.</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21.</w:t>
      </w:r>
      <w:r w:rsidRPr="00C339C7">
        <w:rPr>
          <w:rFonts w:ascii="Arial" w:hAnsi="Arial" w:cs="Arial"/>
        </w:rPr>
        <w:tab/>
        <w:t xml:space="preserve">Early Onset Disorders.  D.J. Cohen and F.R. Volkmar. Research </w:t>
      </w:r>
      <w:proofErr w:type="gramStart"/>
      <w:r w:rsidRPr="00C339C7">
        <w:rPr>
          <w:rFonts w:ascii="Arial" w:hAnsi="Arial" w:cs="Arial"/>
        </w:rPr>
        <w:t>Forum  presentation</w:t>
      </w:r>
      <w:proofErr w:type="gramEnd"/>
      <w:r w:rsidRPr="00C339C7">
        <w:rPr>
          <w:rFonts w:ascii="Arial" w:hAnsi="Arial" w:cs="Arial"/>
        </w:rPr>
        <w:t xml:space="preserve"> on Classification of Pervasive Developmental Disorders.  Annual Meeting of the American Academy of Child Psychiatry, Toronto</w:t>
      </w:r>
      <w:proofErr w:type="gramStart"/>
      <w:r w:rsidRPr="00C339C7">
        <w:rPr>
          <w:rFonts w:ascii="Arial" w:hAnsi="Arial" w:cs="Arial"/>
        </w:rPr>
        <w:t>,  October</w:t>
      </w:r>
      <w:proofErr w:type="gramEnd"/>
      <w:r w:rsidRPr="00C339C7">
        <w:rPr>
          <w:rFonts w:ascii="Arial" w:hAnsi="Arial" w:cs="Arial"/>
        </w:rPr>
        <w:t xml:space="preserve">, 1984.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22.</w:t>
      </w:r>
      <w:r w:rsidRPr="00C339C7">
        <w:rPr>
          <w:rFonts w:ascii="Arial" w:hAnsi="Arial" w:cs="Arial"/>
        </w:rPr>
        <w:tab/>
        <w:t xml:space="preserve">Issues in the Diagnosis of Pervasive Developmental Disorders:  Towards DSM IV.  F.R. Volkmar, D.J. Cohen, &amp; R. Paul.  Paper presented at the Annual Meeting of the </w:t>
      </w:r>
      <w:proofErr w:type="gramStart"/>
      <w:r w:rsidRPr="00C339C7">
        <w:rPr>
          <w:rFonts w:ascii="Arial" w:hAnsi="Arial" w:cs="Arial"/>
        </w:rPr>
        <w:t>American  Academy</w:t>
      </w:r>
      <w:proofErr w:type="gramEnd"/>
      <w:r w:rsidRPr="00C339C7">
        <w:rPr>
          <w:rFonts w:ascii="Arial" w:hAnsi="Arial" w:cs="Arial"/>
        </w:rPr>
        <w:t xml:space="preserve"> of Child Psychiatry, Toronto,  October, 1984.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E11310" w:rsidRPr="00C339C7" w:rsidSect="00CE2647">
          <w:type w:val="continuous"/>
          <w:pgSz w:w="12240" w:h="15840"/>
          <w:pgMar w:top="1965" w:right="1440" w:bottom="1440" w:left="1440" w:header="1170" w:footer="1440" w:gutter="0"/>
          <w:cols w:space="720"/>
          <w:noEndnote/>
        </w:sectPr>
      </w:pPr>
    </w:p>
    <w:p w:rsidR="005E0EA4" w:rsidRDefault="00E11310" w:rsidP="0094475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23.</w:t>
      </w:r>
      <w:r w:rsidRPr="00C339C7">
        <w:rPr>
          <w:rFonts w:ascii="Arial" w:hAnsi="Arial" w:cs="Arial"/>
        </w:rPr>
        <w:tab/>
        <w:t>Assessment of "Psychosis" in Childhood.  F.R. Volkmar. Presentation  at the Institute on the Psychiatric Assessment of Infants, Children, and Adolescents, American Academy of Child Psychiatry, Toronto, October, 1984.</w:t>
      </w:r>
    </w:p>
    <w:p w:rsidR="00944756" w:rsidRDefault="00944756" w:rsidP="0094475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24.</w:t>
      </w:r>
      <w:r w:rsidRPr="00C339C7">
        <w:rPr>
          <w:rFonts w:ascii="Arial" w:hAnsi="Arial" w:cs="Arial"/>
        </w:rPr>
        <w:tab/>
        <w:t>Compliance, Noncompliance, and "Negativism" in Autistic Individuals</w:t>
      </w:r>
      <w:r w:rsidRPr="00C339C7">
        <w:rPr>
          <w:rFonts w:ascii="Arial" w:hAnsi="Arial" w:cs="Arial"/>
        </w:rPr>
        <w:noBreakHyphen/>
        <w:t xml:space="preserve"> </w:t>
      </w:r>
      <w:proofErr w:type="gramStart"/>
      <w:r w:rsidRPr="00C339C7">
        <w:rPr>
          <w:rFonts w:ascii="Arial" w:hAnsi="Arial" w:cs="Arial"/>
        </w:rPr>
        <w:t>An</w:t>
      </w:r>
      <w:proofErr w:type="gramEnd"/>
      <w:r w:rsidRPr="00C339C7">
        <w:rPr>
          <w:rFonts w:ascii="Arial" w:hAnsi="Arial" w:cs="Arial"/>
        </w:rPr>
        <w:t xml:space="preserve"> Experimental Study. F.R. Volkmar, R. Ali, &amp; D.J. Cohen.  </w:t>
      </w:r>
      <w:proofErr w:type="gramStart"/>
      <w:r w:rsidRPr="00C339C7">
        <w:rPr>
          <w:rFonts w:ascii="Arial" w:hAnsi="Arial" w:cs="Arial"/>
        </w:rPr>
        <w:t>Paper  presented</w:t>
      </w:r>
      <w:proofErr w:type="gramEnd"/>
      <w:r w:rsidRPr="00C339C7">
        <w:rPr>
          <w:rFonts w:ascii="Arial" w:hAnsi="Arial" w:cs="Arial"/>
        </w:rPr>
        <w:t xml:space="preserve"> at the Society for Research in Child Development Biennial Meeting, Toronto, April, 1985.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25.</w:t>
      </w:r>
      <w:r w:rsidRPr="00C339C7">
        <w:rPr>
          <w:rFonts w:ascii="Arial" w:hAnsi="Arial" w:cs="Arial"/>
        </w:rPr>
        <w:tab/>
        <w:t xml:space="preserve">The Role of Animal Models in Infancy Research.  F.R. Volkmar.  Presentation at the Scientific Meeting of the National Center </w:t>
      </w:r>
      <w:proofErr w:type="gramStart"/>
      <w:r w:rsidRPr="00C339C7">
        <w:rPr>
          <w:rFonts w:ascii="Arial" w:hAnsi="Arial" w:cs="Arial"/>
        </w:rPr>
        <w:t>for  Clinical</w:t>
      </w:r>
      <w:proofErr w:type="gramEnd"/>
      <w:r w:rsidRPr="00C339C7">
        <w:rPr>
          <w:rFonts w:ascii="Arial" w:hAnsi="Arial" w:cs="Arial"/>
        </w:rPr>
        <w:t xml:space="preserve"> Infant Programs, Washington, D.C.,  April, 1985.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26.</w:t>
      </w:r>
      <w:r w:rsidRPr="00C339C7">
        <w:rPr>
          <w:rFonts w:ascii="Arial" w:hAnsi="Arial" w:cs="Arial"/>
        </w:rPr>
        <w:tab/>
        <w:t>Recent Developments in Autism.  F. Volkmar.  Grand Rounds Presentation, Cornell Medical Center, Westchester Division, White Plains, NY, June 18, 1985.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27.</w:t>
      </w:r>
      <w:r w:rsidRPr="00C339C7">
        <w:rPr>
          <w:rFonts w:ascii="Arial" w:hAnsi="Arial" w:cs="Arial"/>
        </w:rPr>
        <w:tab/>
        <w:t xml:space="preserve">Classification for Children and Adolescents </w:t>
      </w:r>
      <w:r w:rsidRPr="00C339C7">
        <w:rPr>
          <w:rFonts w:ascii="Arial" w:hAnsi="Arial" w:cs="Arial"/>
        </w:rPr>
        <w:noBreakHyphen/>
        <w:t xml:space="preserve"> Developmental Issues.  D.J. Cohen, J.F. Leckman, &amp; F.R. Volkmar.  Paper presented at the Conference on International Classification in Psychiatry, </w:t>
      </w:r>
      <w:proofErr w:type="gramStart"/>
      <w:r w:rsidRPr="00C339C7">
        <w:rPr>
          <w:rFonts w:ascii="Arial" w:hAnsi="Arial" w:cs="Arial"/>
        </w:rPr>
        <w:t>World  Psychiatric</w:t>
      </w:r>
      <w:proofErr w:type="gramEnd"/>
      <w:r w:rsidRPr="00C339C7">
        <w:rPr>
          <w:rFonts w:ascii="Arial" w:hAnsi="Arial" w:cs="Arial"/>
        </w:rPr>
        <w:t xml:space="preserve"> Association. Montreal, July, 1985.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28.</w:t>
      </w:r>
      <w:r w:rsidRPr="00C339C7">
        <w:rPr>
          <w:rFonts w:ascii="Arial" w:hAnsi="Arial" w:cs="Arial"/>
        </w:rPr>
        <w:tab/>
        <w:t>Behavioral Organization and Neurochemical Correlates:  Compliance</w:t>
      </w:r>
      <w:proofErr w:type="gramStart"/>
      <w:r w:rsidRPr="00C339C7">
        <w:rPr>
          <w:rFonts w:ascii="Arial" w:hAnsi="Arial" w:cs="Arial"/>
        </w:rPr>
        <w:t>,  Stereotypy</w:t>
      </w:r>
      <w:proofErr w:type="gramEnd"/>
      <w:r w:rsidRPr="00C339C7">
        <w:rPr>
          <w:rFonts w:ascii="Arial" w:hAnsi="Arial" w:cs="Arial"/>
        </w:rPr>
        <w:t xml:space="preserve">, and Biogenic Amine Metabolism Among Autistic Individuals.  F.R. Volkmar, D.J. Cohen, &amp; G.M. Anderson. Paper presented at </w:t>
      </w:r>
      <w:proofErr w:type="gramStart"/>
      <w:r w:rsidRPr="00C339C7">
        <w:rPr>
          <w:rFonts w:ascii="Arial" w:hAnsi="Arial" w:cs="Arial"/>
        </w:rPr>
        <w:t>the  Annual</w:t>
      </w:r>
      <w:proofErr w:type="gramEnd"/>
      <w:r w:rsidRPr="00C339C7">
        <w:rPr>
          <w:rFonts w:ascii="Arial" w:hAnsi="Arial" w:cs="Arial"/>
        </w:rPr>
        <w:t xml:space="preserve"> Meeting of the National Society for Children and Adults with  Autism.  Los Angeles, CA, 1985.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29.</w:t>
      </w:r>
      <w:r w:rsidRPr="00C339C7">
        <w:rPr>
          <w:rFonts w:ascii="Arial" w:hAnsi="Arial" w:cs="Arial"/>
        </w:rPr>
        <w:tab/>
        <w:t xml:space="preserve">Adaptive Behavioral Outcomes in Adolescents with </w:t>
      </w:r>
      <w:proofErr w:type="gramStart"/>
      <w:r w:rsidRPr="00C339C7">
        <w:rPr>
          <w:rFonts w:ascii="Arial" w:hAnsi="Arial" w:cs="Arial"/>
        </w:rPr>
        <w:t>Developmental  Language</w:t>
      </w:r>
      <w:proofErr w:type="gramEnd"/>
      <w:r w:rsidRPr="00C339C7">
        <w:rPr>
          <w:rFonts w:ascii="Arial" w:hAnsi="Arial" w:cs="Arial"/>
        </w:rPr>
        <w:t xml:space="preserve"> Disorders.  R. Paul, D. Soria no, F. Volkmar, &amp; D.J. Cohen.  Paper presented at the Annual Meeting of the American Academy </w:t>
      </w:r>
      <w:proofErr w:type="gramStart"/>
      <w:r w:rsidRPr="00C339C7">
        <w:rPr>
          <w:rFonts w:ascii="Arial" w:hAnsi="Arial" w:cs="Arial"/>
        </w:rPr>
        <w:t>of  Child</w:t>
      </w:r>
      <w:proofErr w:type="gramEnd"/>
      <w:r w:rsidRPr="00C339C7">
        <w:rPr>
          <w:rFonts w:ascii="Arial" w:hAnsi="Arial" w:cs="Arial"/>
        </w:rPr>
        <w:t xml:space="preserve"> Psychiatry, San Antonio, TX, October, 1985.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30.</w:t>
      </w:r>
      <w:r w:rsidRPr="00C339C7">
        <w:rPr>
          <w:rFonts w:ascii="Arial" w:hAnsi="Arial" w:cs="Arial"/>
        </w:rPr>
        <w:tab/>
        <w:t xml:space="preserve">Phenomenology and Classification of the Childhood "Psychoses": </w:t>
      </w:r>
      <w:proofErr w:type="gramStart"/>
      <w:r w:rsidRPr="00C339C7">
        <w:rPr>
          <w:rFonts w:ascii="Arial" w:hAnsi="Arial" w:cs="Arial"/>
        </w:rPr>
        <w:t>An  Evaluation</w:t>
      </w:r>
      <w:proofErr w:type="gramEnd"/>
      <w:r w:rsidRPr="00C339C7">
        <w:rPr>
          <w:rFonts w:ascii="Arial" w:hAnsi="Arial" w:cs="Arial"/>
        </w:rPr>
        <w:t xml:space="preserve"> of DSM III Criteria.  F.R. Volkmar, Y. Hoshino, R. Rende, R. Paul, &amp; D.J. Cohen.  Paper presented at the Annual Meeting </w:t>
      </w:r>
      <w:proofErr w:type="gramStart"/>
      <w:r w:rsidRPr="00C339C7">
        <w:rPr>
          <w:rFonts w:ascii="Arial" w:hAnsi="Arial" w:cs="Arial"/>
        </w:rPr>
        <w:t>of  the</w:t>
      </w:r>
      <w:proofErr w:type="gramEnd"/>
      <w:r w:rsidRPr="00C339C7">
        <w:rPr>
          <w:rFonts w:ascii="Arial" w:hAnsi="Arial" w:cs="Arial"/>
        </w:rPr>
        <w:t xml:space="preserve"> American Academy of Child Psychiatry, San Antonio,TX, October, 1985.</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31.</w:t>
      </w:r>
      <w:r w:rsidRPr="00C339C7">
        <w:rPr>
          <w:rFonts w:ascii="Arial" w:hAnsi="Arial" w:cs="Arial"/>
        </w:rPr>
        <w:tab/>
        <w:t xml:space="preserve">Pervasive Developmental Disorders. F.R. Volkmar. Presentation at </w:t>
      </w:r>
      <w:proofErr w:type="gramStart"/>
      <w:r w:rsidRPr="00C339C7">
        <w:rPr>
          <w:rFonts w:ascii="Arial" w:hAnsi="Arial" w:cs="Arial"/>
        </w:rPr>
        <w:t>the  Child</w:t>
      </w:r>
      <w:proofErr w:type="gramEnd"/>
      <w:r w:rsidRPr="00C339C7">
        <w:rPr>
          <w:rFonts w:ascii="Arial" w:hAnsi="Arial" w:cs="Arial"/>
        </w:rPr>
        <w:t xml:space="preserve"> Psychiatry Forum, Walter Reed Army Hospital, Washington, D.C., November, 1985.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32.</w:t>
      </w:r>
      <w:r w:rsidRPr="00C339C7">
        <w:rPr>
          <w:rFonts w:ascii="Arial" w:hAnsi="Arial" w:cs="Arial"/>
        </w:rPr>
        <w:tab/>
        <w:t>Behavioral Studies in Autism.  F. R. Volkmar.  Child Psychiatry Grand Rounds.  Stanford University School of Medicine, Stanford, CA.  February, 1985.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Quick1"/>
        <w:numPr>
          <w:ilvl w:val="0"/>
          <w:numId w:val="11"/>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 xml:space="preserve">Classification and Diagnosis of Childhood Autism: Empirical Studies and Diagnostic Criteria.  D.J. Cohen, R. Paul, &amp; F.R. Volkmar, Paper presented at the International Colloquium on Autism, Association pour la </w:t>
      </w:r>
      <w:proofErr w:type="gramStart"/>
      <w:r w:rsidRPr="00C339C7">
        <w:rPr>
          <w:rFonts w:ascii="Arial" w:hAnsi="Arial" w:cs="Arial"/>
        </w:rPr>
        <w:t>Recherche</w:t>
      </w:r>
      <w:proofErr w:type="gramEnd"/>
      <w:r w:rsidRPr="00C339C7">
        <w:rPr>
          <w:rFonts w:ascii="Arial" w:hAnsi="Arial" w:cs="Arial"/>
        </w:rPr>
        <w:t xml:space="preserve"> sur l'Autisme et les Psychoses Infantiles, Paris, July, 1985.</w:t>
      </w:r>
    </w:p>
    <w:p w:rsidR="00E11310" w:rsidRPr="00C339C7" w:rsidRDefault="00E11310" w:rsidP="00003600">
      <w:pPr>
        <w:pStyle w:val="Quick1"/>
        <w:numPr>
          <w:ilvl w:val="0"/>
          <w:numId w:val="11"/>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sectPr w:rsidR="00E11310" w:rsidRPr="00C339C7" w:rsidSect="00CE2647">
          <w:type w:val="continuous"/>
          <w:pgSz w:w="12240" w:h="15840"/>
          <w:pgMar w:top="1965" w:right="1440" w:bottom="1440" w:left="1440" w:header="1260" w:footer="1440" w:gutter="0"/>
          <w:cols w:space="720"/>
          <w:noEndnote/>
        </w:sect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34.</w:t>
      </w:r>
      <w:r w:rsidRPr="00C339C7">
        <w:rPr>
          <w:rFonts w:ascii="Arial" w:hAnsi="Arial" w:cs="Arial"/>
        </w:rPr>
        <w:tab/>
        <w:t xml:space="preserve">Facial Perception in Autism </w:t>
      </w:r>
      <w:r w:rsidRPr="00C339C7">
        <w:rPr>
          <w:rFonts w:ascii="Arial" w:hAnsi="Arial" w:cs="Arial"/>
        </w:rPr>
        <w:noBreakHyphen/>
        <w:t xml:space="preserve"> </w:t>
      </w:r>
      <w:proofErr w:type="gramStart"/>
      <w:r w:rsidRPr="00C339C7">
        <w:rPr>
          <w:rFonts w:ascii="Arial" w:hAnsi="Arial" w:cs="Arial"/>
        </w:rPr>
        <w:t>An</w:t>
      </w:r>
      <w:proofErr w:type="gramEnd"/>
      <w:r w:rsidRPr="00C339C7">
        <w:rPr>
          <w:rFonts w:ascii="Arial" w:hAnsi="Arial" w:cs="Arial"/>
        </w:rPr>
        <w:t xml:space="preserve"> Experimental Study. F. Volkmar,   S. Sparrow, R. Rende, &amp; D.J. Cohen.  Paper presented at the </w:t>
      </w:r>
      <w:proofErr w:type="gramStart"/>
      <w:r w:rsidRPr="00C339C7">
        <w:rPr>
          <w:rFonts w:ascii="Arial" w:hAnsi="Arial" w:cs="Arial"/>
        </w:rPr>
        <w:t>11th  Congress</w:t>
      </w:r>
      <w:proofErr w:type="gramEnd"/>
      <w:r w:rsidRPr="00C339C7">
        <w:rPr>
          <w:rFonts w:ascii="Arial" w:hAnsi="Arial" w:cs="Arial"/>
        </w:rPr>
        <w:t xml:space="preserve"> of the International Association for Child and Adolescent Psychiatry, Paris, July, 1986.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35.</w:t>
      </w:r>
      <w:r w:rsidRPr="00C339C7">
        <w:rPr>
          <w:rFonts w:ascii="Arial" w:hAnsi="Arial" w:cs="Arial"/>
        </w:rPr>
        <w:tab/>
        <w:t>Catecholamines in Infantile Autism. R.B. Minderaa, G.M. Anderson, F.R. Volkmar, G.W. Akkerhuis, &amp; D.J. Cohen.  Paper presented at the 11th Congress of the International Association for Child and Adolescent Psychiatry, Paris, 1986.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36.</w:t>
      </w:r>
      <w:r w:rsidRPr="00C339C7">
        <w:rPr>
          <w:rFonts w:ascii="Arial" w:hAnsi="Arial" w:cs="Arial"/>
        </w:rPr>
        <w:tab/>
        <w:t>Lifetime Prescription of Education and Treatment for Autistic Individuals:  Empirical Bases for Treatment Planning and Evaluation. D.J. Cohen &amp; F.R. Volkmar. Paper presented at the 11th Congress of the International Association for Child and Adolescent Psychiatry, Paris, July, 1986.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37.</w:t>
      </w:r>
      <w:r w:rsidRPr="00C339C7">
        <w:rPr>
          <w:rFonts w:ascii="Arial" w:hAnsi="Arial" w:cs="Arial"/>
        </w:rPr>
        <w:tab/>
        <w:t xml:space="preserve">Childhood Onset PDD: Validity of the Concept.  F.R. Volkmar. </w:t>
      </w:r>
      <w:proofErr w:type="gramStart"/>
      <w:r w:rsidRPr="00C339C7">
        <w:rPr>
          <w:rFonts w:ascii="Arial" w:hAnsi="Arial" w:cs="Arial"/>
        </w:rPr>
        <w:t>Paper  presented</w:t>
      </w:r>
      <w:proofErr w:type="gramEnd"/>
      <w:r w:rsidRPr="00C339C7">
        <w:rPr>
          <w:rFonts w:ascii="Arial" w:hAnsi="Arial" w:cs="Arial"/>
        </w:rPr>
        <w:t xml:space="preserve"> at the Annual Meeting of the American Academy of Child Psychiatry, Los Angeles, CA , October, 1986.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38.</w:t>
      </w:r>
      <w:r w:rsidRPr="00C339C7">
        <w:rPr>
          <w:rFonts w:ascii="Arial" w:hAnsi="Arial" w:cs="Arial"/>
        </w:rPr>
        <w:tab/>
        <w:t xml:space="preserve">Social Deficits in Autism:  An Operational Approach using </w:t>
      </w:r>
      <w:proofErr w:type="gramStart"/>
      <w:r w:rsidRPr="00C339C7">
        <w:rPr>
          <w:rFonts w:ascii="Arial" w:hAnsi="Arial" w:cs="Arial"/>
        </w:rPr>
        <w:t>the  Vineland</w:t>
      </w:r>
      <w:proofErr w:type="gramEnd"/>
      <w:r w:rsidRPr="00C339C7">
        <w:rPr>
          <w:rFonts w:ascii="Arial" w:hAnsi="Arial" w:cs="Arial"/>
        </w:rPr>
        <w:t xml:space="preserve"> Adaptive Behavior Scales.  F.R. Volkmar, S.A.Sparrow, D. Goudreau, D.V. Cicchetti, R. Paul, &amp; D.J. Cohen.  Paper presented at the Annual Meeting of the American Academy of Child Psychiatry, Los Angeles, CA, </w:t>
      </w:r>
      <w:proofErr w:type="gramStart"/>
      <w:r w:rsidRPr="00C339C7">
        <w:rPr>
          <w:rFonts w:ascii="Arial" w:hAnsi="Arial" w:cs="Arial"/>
        </w:rPr>
        <w:t>October</w:t>
      </w:r>
      <w:proofErr w:type="gramEnd"/>
      <w:r w:rsidRPr="00C339C7">
        <w:rPr>
          <w:rFonts w:ascii="Arial" w:hAnsi="Arial" w:cs="Arial"/>
        </w:rPr>
        <w:t>, 1986.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39.</w:t>
      </w:r>
      <w:r w:rsidRPr="00C339C7">
        <w:rPr>
          <w:rFonts w:ascii="Arial" w:hAnsi="Arial" w:cs="Arial"/>
        </w:rPr>
        <w:tab/>
        <w:t>Research Training in Child Psychiatry.  F.R. Volkmar, Paper presented at the Annual Meeting of the American Academy of Child Psychiatry, Los Angeles, CA, October, 1986.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944756" w:rsidRDefault="0094475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40.</w:t>
      </w:r>
      <w:r w:rsidRPr="00C339C7">
        <w:rPr>
          <w:rFonts w:ascii="Arial" w:hAnsi="Arial" w:cs="Arial"/>
        </w:rPr>
        <w:tab/>
        <w:t xml:space="preserve">The Range of Syndrome Expression in Infantile Autism.  </w:t>
      </w:r>
      <w:proofErr w:type="gramStart"/>
      <w:r w:rsidRPr="00C339C7">
        <w:rPr>
          <w:rFonts w:ascii="Arial" w:hAnsi="Arial" w:cs="Arial"/>
        </w:rPr>
        <w:t>Paper  presented</w:t>
      </w:r>
      <w:proofErr w:type="gramEnd"/>
      <w:r w:rsidRPr="00C339C7">
        <w:rPr>
          <w:rFonts w:ascii="Arial" w:hAnsi="Arial" w:cs="Arial"/>
        </w:rPr>
        <w:t xml:space="preserve"> at the Annual Meeting of the American Orthopsychiatric  Association, Washington, D.C., May, 1987.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41.</w:t>
      </w:r>
      <w:r w:rsidRPr="00C339C7">
        <w:rPr>
          <w:rFonts w:ascii="Arial" w:hAnsi="Arial" w:cs="Arial"/>
        </w:rPr>
        <w:tab/>
        <w:t>Platelet Protein Mapping in Normal and Autistic Subjects Using Two</w:t>
      </w:r>
      <w:r w:rsidRPr="00C339C7">
        <w:rPr>
          <w:rFonts w:ascii="Arial" w:hAnsi="Arial" w:cs="Arial"/>
        </w:rPr>
        <w:noBreakHyphen/>
        <w:t xml:space="preserve">dimensional "Giant Gel" Electrophoresis.  G.M. Anderson, L.B.  Hall, F.R. Volkmar, B.A. Shaywitz, &amp; D.J. Cohen.  Paper </w:t>
      </w:r>
      <w:proofErr w:type="gramStart"/>
      <w:r w:rsidRPr="00C339C7">
        <w:rPr>
          <w:rFonts w:ascii="Arial" w:hAnsi="Arial" w:cs="Arial"/>
        </w:rPr>
        <w:t>Presented  at</w:t>
      </w:r>
      <w:proofErr w:type="gramEnd"/>
      <w:r w:rsidRPr="00C339C7">
        <w:rPr>
          <w:rFonts w:ascii="Arial" w:hAnsi="Arial" w:cs="Arial"/>
        </w:rPr>
        <w:t xml:space="preserve"> the Annual Meeting of the Society for Neuroscience, May, 1987.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42.</w:t>
      </w:r>
      <w:r w:rsidRPr="00C339C7">
        <w:rPr>
          <w:rFonts w:ascii="Arial" w:hAnsi="Arial" w:cs="Arial"/>
        </w:rPr>
        <w:tab/>
        <w:t>An Evaluation of Wing's Typology for Autism. F. R. Volkmar, J.  Bregman, D.J. Cohen, M. Hooks, &amp; J. Stevenson.  Paper presented at the Annual Meeting of the American Academy of Child and Adolescent Psychiatry, Washington, D.C., October, 1987.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43.</w:t>
      </w:r>
      <w:r w:rsidRPr="00C339C7">
        <w:rPr>
          <w:rFonts w:ascii="Arial" w:hAnsi="Arial" w:cs="Arial"/>
        </w:rPr>
        <w:tab/>
        <w:t xml:space="preserve">Psychiatric Disorders </w:t>
      </w:r>
      <w:proofErr w:type="gramStart"/>
      <w:r w:rsidRPr="00C339C7">
        <w:rPr>
          <w:rFonts w:ascii="Arial" w:hAnsi="Arial" w:cs="Arial"/>
        </w:rPr>
        <w:t>Among</w:t>
      </w:r>
      <w:proofErr w:type="gramEnd"/>
      <w:r w:rsidRPr="00C339C7">
        <w:rPr>
          <w:rFonts w:ascii="Arial" w:hAnsi="Arial" w:cs="Arial"/>
        </w:rPr>
        <w:t xml:space="preserve"> Preschool Children. M.Y. Hooks, L. Mayes, &amp; F.R. Volkmar.  Paper presented at the Annual Meeting of the American Academy of Child and Adolescent Psychiatry, Washington</w:t>
      </w:r>
      <w:proofErr w:type="gramStart"/>
      <w:r w:rsidRPr="00C339C7">
        <w:rPr>
          <w:rFonts w:ascii="Arial" w:hAnsi="Arial" w:cs="Arial"/>
        </w:rPr>
        <w:t>,D.C</w:t>
      </w:r>
      <w:proofErr w:type="gramEnd"/>
      <w:r w:rsidRPr="00C339C7">
        <w:rPr>
          <w:rFonts w:ascii="Arial" w:hAnsi="Arial" w:cs="Arial"/>
        </w:rPr>
        <w:t>., October, 1987.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E11310" w:rsidRPr="00C339C7" w:rsidSect="00CE2647">
          <w:type w:val="continuous"/>
          <w:pgSz w:w="12240" w:h="15840"/>
          <w:pgMar w:top="1965" w:right="1440" w:bottom="1440" w:left="1440" w:header="1260" w:footer="1440" w:gutter="0"/>
          <w:cols w:space="720"/>
          <w:noEndnote/>
        </w:sect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44.</w:t>
      </w:r>
      <w:r w:rsidRPr="00C339C7">
        <w:rPr>
          <w:rFonts w:ascii="Arial" w:hAnsi="Arial" w:cs="Arial"/>
        </w:rPr>
        <w:tab/>
        <w:t>Recent Research in Autism.  F.R. Volkmar.  Paper presented at the 15</w:t>
      </w:r>
      <w:r w:rsidRPr="00C339C7">
        <w:rPr>
          <w:rFonts w:ascii="Arial" w:hAnsi="Arial" w:cs="Arial"/>
          <w:vertAlign w:val="superscript"/>
        </w:rPr>
        <w:t>th</w:t>
      </w:r>
      <w:r w:rsidRPr="00C339C7">
        <w:rPr>
          <w:rFonts w:ascii="Arial" w:hAnsi="Arial" w:cs="Arial"/>
        </w:rPr>
        <w:t xml:space="preserve"> Annual Northeast Regional Conference on Autism, East Hartford, CT.  October, 1987.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45.</w:t>
      </w:r>
      <w:r w:rsidRPr="00C339C7">
        <w:rPr>
          <w:rFonts w:ascii="Arial" w:hAnsi="Arial" w:cs="Arial"/>
        </w:rPr>
        <w:tab/>
        <w:t>Diagnosis and Assessment of Autism in the First Years of Life. F. Volkmar. Paper presented at the Biennial Institute of the National Center for Clinical Infant Programs, Washington</w:t>
      </w:r>
      <w:proofErr w:type="gramStart"/>
      <w:r w:rsidRPr="00C339C7">
        <w:rPr>
          <w:rFonts w:ascii="Arial" w:hAnsi="Arial" w:cs="Arial"/>
        </w:rPr>
        <w:t>,D.C</w:t>
      </w:r>
      <w:proofErr w:type="gramEnd"/>
      <w:r w:rsidRPr="00C339C7">
        <w:rPr>
          <w:rFonts w:ascii="Arial" w:hAnsi="Arial" w:cs="Arial"/>
        </w:rPr>
        <w:t>., December, 1987.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46.</w:t>
      </w:r>
      <w:r w:rsidRPr="00C339C7">
        <w:rPr>
          <w:rFonts w:ascii="Arial" w:hAnsi="Arial" w:cs="Arial"/>
        </w:rPr>
        <w:tab/>
        <w:t xml:space="preserve">Criteria for Autism </w:t>
      </w:r>
      <w:r w:rsidRPr="00C339C7">
        <w:rPr>
          <w:rFonts w:ascii="Arial" w:hAnsi="Arial" w:cs="Arial"/>
        </w:rPr>
        <w:noBreakHyphen/>
        <w:t xml:space="preserve"> DSMIII vs. DSM III</w:t>
      </w:r>
      <w:r w:rsidRPr="00C339C7">
        <w:rPr>
          <w:rFonts w:ascii="Arial" w:hAnsi="Arial" w:cs="Arial"/>
        </w:rPr>
        <w:noBreakHyphen/>
        <w:t xml:space="preserve">R.  F.R. Volkmar, J. D. Bregman, D.J. Cohen, &amp; D.V. Cicchetti.  Paper presented at the Annual Meeting of </w:t>
      </w:r>
      <w:proofErr w:type="gramStart"/>
      <w:r w:rsidRPr="00C339C7">
        <w:rPr>
          <w:rFonts w:ascii="Arial" w:hAnsi="Arial" w:cs="Arial"/>
        </w:rPr>
        <w:t>the  American</w:t>
      </w:r>
      <w:proofErr w:type="gramEnd"/>
      <w:r w:rsidRPr="00C339C7">
        <w:rPr>
          <w:rFonts w:ascii="Arial" w:hAnsi="Arial" w:cs="Arial"/>
        </w:rPr>
        <w:t xml:space="preserve"> Psychiatric Association, Montreal, May,  1988.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47.</w:t>
      </w:r>
      <w:r w:rsidRPr="00C339C7">
        <w:rPr>
          <w:rFonts w:ascii="Arial" w:hAnsi="Arial" w:cs="Arial"/>
        </w:rPr>
        <w:tab/>
        <w:t xml:space="preserve">Patterns of Development in Young Autistic and Atypical Children.  F. Volkmar, W. Marans, &amp; S. Sparrow. Paper presented at the Annual Meeting of the American Academy of Child and Adolescent Psychiatry, Seattle, </w:t>
      </w:r>
      <w:proofErr w:type="gramStart"/>
      <w:r w:rsidRPr="00C339C7">
        <w:rPr>
          <w:rFonts w:ascii="Arial" w:hAnsi="Arial" w:cs="Arial"/>
        </w:rPr>
        <w:t>WA.,</w:t>
      </w:r>
      <w:proofErr w:type="gramEnd"/>
      <w:r w:rsidRPr="00C339C7">
        <w:rPr>
          <w:rFonts w:ascii="Arial" w:hAnsi="Arial" w:cs="Arial"/>
        </w:rPr>
        <w:t xml:space="preserve"> 1988.</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48.</w:t>
      </w:r>
      <w:r w:rsidRPr="00C339C7">
        <w:rPr>
          <w:rFonts w:ascii="Arial" w:hAnsi="Arial" w:cs="Arial"/>
        </w:rPr>
        <w:tab/>
        <w:t xml:space="preserve">Issues in the Diagnosis of Pervasive Developmental Disorders.  F. Volkmar.  </w:t>
      </w:r>
      <w:proofErr w:type="gramStart"/>
      <w:r w:rsidRPr="00C339C7">
        <w:rPr>
          <w:rFonts w:ascii="Arial" w:hAnsi="Arial" w:cs="Arial"/>
        </w:rPr>
        <w:t>Paper  presented</w:t>
      </w:r>
      <w:proofErr w:type="gramEnd"/>
      <w:r w:rsidRPr="00C339C7">
        <w:rPr>
          <w:rFonts w:ascii="Arial" w:hAnsi="Arial" w:cs="Arial"/>
        </w:rPr>
        <w:t xml:space="preserve"> at the Annual Meeting of the American Academy of Child and Adolescent Psychiatry, Seattle, WA., October, 1988.</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49.</w:t>
      </w:r>
      <w:r w:rsidRPr="00C339C7">
        <w:rPr>
          <w:rFonts w:ascii="Arial" w:hAnsi="Arial" w:cs="Arial"/>
        </w:rPr>
        <w:tab/>
        <w:t xml:space="preserve">The Nature of Social Dysfunction in Autism. F. Volkmar.  </w:t>
      </w:r>
      <w:proofErr w:type="gramStart"/>
      <w:r w:rsidRPr="00C339C7">
        <w:rPr>
          <w:rFonts w:ascii="Arial" w:hAnsi="Arial" w:cs="Arial"/>
        </w:rPr>
        <w:t>Paper  presented</w:t>
      </w:r>
      <w:proofErr w:type="gramEnd"/>
      <w:r w:rsidRPr="00C339C7">
        <w:rPr>
          <w:rFonts w:ascii="Arial" w:hAnsi="Arial" w:cs="Arial"/>
        </w:rPr>
        <w:t xml:space="preserve"> at the Biennial Meeting of the Society for Research in Child Development. Kansas City, MO., April, 1989.</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50.</w:t>
      </w:r>
      <w:r w:rsidRPr="00C339C7">
        <w:rPr>
          <w:rFonts w:ascii="Arial" w:hAnsi="Arial" w:cs="Arial"/>
        </w:rPr>
        <w:tab/>
        <w:t>Follow</w:t>
      </w:r>
      <w:r w:rsidRPr="00C339C7">
        <w:rPr>
          <w:rFonts w:ascii="Arial" w:hAnsi="Arial" w:cs="Arial"/>
        </w:rPr>
        <w:noBreakHyphen/>
        <w:t xml:space="preserve">up Studies of the "Childhood Psychoses".  F. Volkmar.  Paper presented at </w:t>
      </w:r>
      <w:r w:rsidRPr="00C339C7">
        <w:rPr>
          <w:rFonts w:ascii="Arial" w:hAnsi="Arial" w:cs="Arial"/>
        </w:rPr>
        <w:lastRenderedPageBreak/>
        <w:t xml:space="preserve">the Annual Meeting of the American Psychiatric Association, San Francisco, </w:t>
      </w:r>
      <w:proofErr w:type="gramStart"/>
      <w:r w:rsidRPr="00C339C7">
        <w:rPr>
          <w:rFonts w:ascii="Arial" w:hAnsi="Arial" w:cs="Arial"/>
        </w:rPr>
        <w:t>CA.,</w:t>
      </w:r>
      <w:proofErr w:type="gramEnd"/>
      <w:r w:rsidRPr="00C339C7">
        <w:rPr>
          <w:rFonts w:ascii="Arial" w:hAnsi="Arial" w:cs="Arial"/>
        </w:rPr>
        <w:t xml:space="preserve"> May, 1989.</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51.</w:t>
      </w:r>
      <w:r w:rsidRPr="00C339C7">
        <w:rPr>
          <w:rFonts w:ascii="Arial" w:hAnsi="Arial" w:cs="Arial"/>
        </w:rPr>
        <w:tab/>
        <w:t xml:space="preserve">Seizure Disorders in Autism. F. Volkmar and D. S. Nelson.  Paper presented at the Annual Meeting of the American Academy of Child and Adolescent Psychiatry, New York, </w:t>
      </w:r>
      <w:proofErr w:type="gramStart"/>
      <w:r w:rsidRPr="00C339C7">
        <w:rPr>
          <w:rFonts w:ascii="Arial" w:hAnsi="Arial" w:cs="Arial"/>
        </w:rPr>
        <w:t>NY.,</w:t>
      </w:r>
      <w:proofErr w:type="gramEnd"/>
      <w:r w:rsidRPr="00C339C7">
        <w:rPr>
          <w:rFonts w:ascii="Arial" w:hAnsi="Arial" w:cs="Arial"/>
        </w:rPr>
        <w:t xml:space="preserve"> October, 1989.</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52.</w:t>
      </w:r>
      <w:r w:rsidRPr="00C339C7">
        <w:rPr>
          <w:rFonts w:ascii="Arial" w:hAnsi="Arial" w:cs="Arial"/>
        </w:rPr>
        <w:tab/>
        <w:t xml:space="preserve">Sequences and Structures of Development in Autistic Children.  F. Volkmar and J. Burack.  Paper presented at the Annual Meeting of the American Academy of Child and Adolescent Psychiatry, New York, </w:t>
      </w:r>
      <w:proofErr w:type="gramStart"/>
      <w:r w:rsidRPr="00C339C7">
        <w:rPr>
          <w:rFonts w:ascii="Arial" w:hAnsi="Arial" w:cs="Arial"/>
        </w:rPr>
        <w:t>NY.,</w:t>
      </w:r>
      <w:proofErr w:type="gramEnd"/>
      <w:r w:rsidRPr="00C339C7">
        <w:rPr>
          <w:rFonts w:ascii="Arial" w:hAnsi="Arial" w:cs="Arial"/>
        </w:rPr>
        <w:t xml:space="preserve"> October, 1989.</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53.</w:t>
      </w:r>
      <w:r w:rsidRPr="00C339C7">
        <w:rPr>
          <w:rFonts w:ascii="Arial" w:hAnsi="Arial" w:cs="Arial"/>
        </w:rPr>
        <w:tab/>
        <w:t xml:space="preserve">Nonautistic Pervasive Developmental Disorders.  F. Volkmar.  Paper presented at the Annual Meeting of the American Academy of Child and Adolescent Psychiatry, New York, </w:t>
      </w:r>
      <w:proofErr w:type="gramStart"/>
      <w:r w:rsidRPr="00C339C7">
        <w:rPr>
          <w:rFonts w:ascii="Arial" w:hAnsi="Arial" w:cs="Arial"/>
        </w:rPr>
        <w:t>NY.,</w:t>
      </w:r>
      <w:proofErr w:type="gramEnd"/>
      <w:r w:rsidRPr="00C339C7">
        <w:rPr>
          <w:rFonts w:ascii="Arial" w:hAnsi="Arial" w:cs="Arial"/>
        </w:rPr>
        <w:t xml:space="preserve"> October, 1989.</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54.</w:t>
      </w:r>
      <w:r w:rsidRPr="00C339C7">
        <w:rPr>
          <w:rFonts w:ascii="Arial" w:hAnsi="Arial" w:cs="Arial"/>
        </w:rPr>
        <w:tab/>
        <w:t>Disorders of Infancy and Early Childhood. F. Volkmar. Paper presented at the Symposium DSM IV: Issues for Child Psychiatry at the Annual Meeting of the American Academy of Child and Adolescent Psychiatry, New York, October, 1989.</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E11310" w:rsidRPr="00C339C7">
          <w:type w:val="continuous"/>
          <w:pgSz w:w="12240" w:h="15840"/>
          <w:pgMar w:top="1440" w:right="1440" w:bottom="1440" w:left="1440" w:header="1440" w:footer="1440" w:gutter="0"/>
          <w:cols w:space="720"/>
          <w:noEndnote/>
        </w:sect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55.</w:t>
      </w:r>
      <w:r w:rsidRPr="00C339C7">
        <w:rPr>
          <w:rFonts w:ascii="Arial" w:hAnsi="Arial" w:cs="Arial"/>
        </w:rPr>
        <w:tab/>
        <w:t xml:space="preserve">Disorders of Infancy and Early Childhood:  DSM IV.  F. Volkmar. Paper presented at the Training Institute of the National Center for Clinical Infant Programs, Washington, D.C., </w:t>
      </w:r>
      <w:proofErr w:type="gramStart"/>
      <w:r w:rsidRPr="00C339C7">
        <w:rPr>
          <w:rFonts w:ascii="Arial" w:hAnsi="Arial" w:cs="Arial"/>
        </w:rPr>
        <w:t>December</w:t>
      </w:r>
      <w:proofErr w:type="gramEnd"/>
      <w:r w:rsidRPr="00C339C7">
        <w:rPr>
          <w:rFonts w:ascii="Arial" w:hAnsi="Arial" w:cs="Arial"/>
        </w:rPr>
        <w:t>, 1989.</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56.</w:t>
      </w:r>
      <w:r w:rsidRPr="00C339C7">
        <w:rPr>
          <w:rFonts w:ascii="Arial" w:hAnsi="Arial" w:cs="Arial"/>
        </w:rPr>
        <w:tab/>
      </w:r>
      <w:proofErr w:type="gramStart"/>
      <w:r w:rsidRPr="00C339C7">
        <w:rPr>
          <w:rFonts w:ascii="Arial" w:hAnsi="Arial" w:cs="Arial"/>
        </w:rPr>
        <w:t>From</w:t>
      </w:r>
      <w:proofErr w:type="gramEnd"/>
      <w:r w:rsidRPr="00C339C7">
        <w:rPr>
          <w:rFonts w:ascii="Arial" w:hAnsi="Arial" w:cs="Arial"/>
        </w:rPr>
        <w:t xml:space="preserve"> Infantile Autism to Autistic Disorder.  F. Volkmar.  Child Psychiatry Grand Rounds, Columbia University, New York, NY, January 27, 1990.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57.</w:t>
      </w:r>
      <w:r w:rsidRPr="00C339C7">
        <w:rPr>
          <w:rFonts w:ascii="Arial" w:hAnsi="Arial" w:cs="Arial"/>
        </w:rPr>
        <w:tab/>
        <w:t xml:space="preserve">DSM IV Field Trials for Autism.  Presentation at the American Psychiatric Association </w:t>
      </w:r>
      <w:r w:rsidRPr="00C339C7">
        <w:rPr>
          <w:rFonts w:ascii="Arial" w:hAnsi="Arial" w:cs="Arial"/>
        </w:rPr>
        <w:noBreakHyphen/>
        <w:t xml:space="preserve"> World Heath Organization Meeting on Classification, N.I.M.H. Washington DC, May, 1990.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58.</w:t>
      </w:r>
      <w:r w:rsidRPr="00C339C7">
        <w:rPr>
          <w:rFonts w:ascii="Arial" w:hAnsi="Arial" w:cs="Arial"/>
        </w:rPr>
        <w:tab/>
        <w:t>Weighted Diagnostic Criteria Improve DSM III</w:t>
      </w:r>
      <w:r w:rsidRPr="00C339C7">
        <w:rPr>
          <w:rFonts w:ascii="Arial" w:hAnsi="Arial" w:cs="Arial"/>
        </w:rPr>
        <w:noBreakHyphen/>
        <w:t>R for Autism.  F. Volkmar, D. Cicchetti, J. Bregman, and D. Cohen. Paper presented at the Annual Meeting of the American Psychiatric Association.  New York, NY, May, 1990.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59.</w:t>
      </w:r>
      <w:r w:rsidRPr="00C339C7">
        <w:rPr>
          <w:rFonts w:ascii="Arial" w:hAnsi="Arial" w:cs="Arial"/>
        </w:rPr>
        <w:tab/>
        <w:t>Classification of Psychiatric Disorders in Infants and Young Children: Issues for DSM IV.  F. Volkmar.  Paper presented at the DSM IV Child and Adolescent Disorders Work Shop, Annual Meeting of the American Psychiatric Association.  New York, NY, May, 1990.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60.</w:t>
      </w:r>
      <w:r w:rsidRPr="00C339C7">
        <w:rPr>
          <w:rFonts w:ascii="Arial" w:hAnsi="Arial" w:cs="Arial"/>
        </w:rPr>
        <w:tab/>
        <w:t xml:space="preserve">Parents and Families in Autism: Issues and Interventions. F. Volkmar.  Paper presented at the Annual Meeting of the American Academy of Child and </w:t>
      </w:r>
      <w:r w:rsidRPr="00C339C7">
        <w:rPr>
          <w:rFonts w:ascii="Arial" w:hAnsi="Arial" w:cs="Arial"/>
        </w:rPr>
        <w:lastRenderedPageBreak/>
        <w:t xml:space="preserve">Adolescent Psychiatry, Chicago, </w:t>
      </w:r>
      <w:proofErr w:type="gramStart"/>
      <w:r w:rsidRPr="00C339C7">
        <w:rPr>
          <w:rFonts w:ascii="Arial" w:hAnsi="Arial" w:cs="Arial"/>
        </w:rPr>
        <w:t>IL.,</w:t>
      </w:r>
      <w:proofErr w:type="gramEnd"/>
      <w:r w:rsidRPr="00C339C7">
        <w:rPr>
          <w:rFonts w:ascii="Arial" w:hAnsi="Arial" w:cs="Arial"/>
        </w:rPr>
        <w:t xml:space="preserve"> October, 1990.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944756" w:rsidRDefault="0094475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61.</w:t>
      </w:r>
      <w:r w:rsidRPr="00C339C7">
        <w:rPr>
          <w:rFonts w:ascii="Arial" w:hAnsi="Arial" w:cs="Arial"/>
        </w:rPr>
        <w:tab/>
        <w:t>DSM</w:t>
      </w:r>
      <w:r w:rsidRPr="00C339C7">
        <w:rPr>
          <w:rFonts w:ascii="Arial" w:hAnsi="Arial" w:cs="Arial"/>
        </w:rPr>
        <w:noBreakHyphen/>
        <w:t>IV Disorders of Infancy and Early Childhood: A Status Report.  F. Volkmar.  Paper presented as part of the DSM IV Child and Adolescent Disorder Symposium at the Annual Meeting of the American Academy of Child and Adolescent Psychiatry, Chicago, IL, October, 1990.</w:t>
      </w:r>
    </w:p>
    <w:p w:rsidR="001C1CFF" w:rsidRDefault="001C1CFF">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62.</w:t>
      </w:r>
      <w:r w:rsidRPr="00C339C7">
        <w:rPr>
          <w:rFonts w:ascii="Arial" w:hAnsi="Arial" w:cs="Arial"/>
        </w:rPr>
        <w:tab/>
        <w:t>DSM</w:t>
      </w:r>
      <w:r w:rsidRPr="00C339C7">
        <w:rPr>
          <w:rFonts w:ascii="Arial" w:hAnsi="Arial" w:cs="Arial"/>
        </w:rPr>
        <w:noBreakHyphen/>
        <w:t>IV Pervasive Developmental Disorders:  A Status Report.  F.  Volkmar.  Paper presented as part of the DSM IV Child and Adolescent Disorder Symposium at the Annual Meeting of the American Academy of Child and Adolescent Psychiatry, Chicago, IL, October, 1990.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63.</w:t>
      </w:r>
      <w:r w:rsidRPr="00C339C7">
        <w:rPr>
          <w:rFonts w:ascii="Arial" w:hAnsi="Arial" w:cs="Arial"/>
        </w:rPr>
        <w:tab/>
        <w:t>DSM</w:t>
      </w:r>
      <w:r w:rsidRPr="00C339C7">
        <w:rPr>
          <w:rFonts w:ascii="Arial" w:hAnsi="Arial" w:cs="Arial"/>
        </w:rPr>
        <w:noBreakHyphen/>
        <w:t>IV Field Trials for Autism.  F. Volkmar.  Paper presented at the Annual Meeting of the American Academy of Child and Adolescent Psychiatry, Chicago, IL, October, 1990.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64.</w:t>
      </w:r>
      <w:r w:rsidRPr="00C339C7">
        <w:rPr>
          <w:rFonts w:ascii="Arial" w:hAnsi="Arial" w:cs="Arial"/>
        </w:rPr>
        <w:tab/>
        <w:t>Autism. F. Volkmar.  Presentation at the Institute on Childhood Psychoses and Related Conditions (F. Volkmar, Chair) at the Annual Meeting of the American Academy of Child and Adolescent Psychiatry, Chicago, IL, October, 1990.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sectPr w:rsidR="00E11310" w:rsidRPr="00C339C7" w:rsidSect="00CE2647">
          <w:type w:val="continuous"/>
          <w:pgSz w:w="12240" w:h="15840"/>
          <w:pgMar w:top="1890" w:right="1440" w:bottom="1440" w:left="1440" w:header="990" w:footer="1440" w:gutter="0"/>
          <w:cols w:space="720"/>
          <w:noEndnote/>
        </w:sect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65.</w:t>
      </w:r>
      <w:r w:rsidRPr="00C339C7">
        <w:rPr>
          <w:rFonts w:ascii="Arial" w:hAnsi="Arial" w:cs="Arial"/>
        </w:rPr>
        <w:tab/>
        <w:t>Assessment and Diagnosis of Autism in the First Years of Life.  F. Volkmar.  Presentation at the Institute on Assessment and Treatment of Disorders of Infancy at the Annual Meeting of the American Academy of Child and Adolescent Psychiatry, Chicago, IL, October, 1990.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66.</w:t>
      </w:r>
      <w:r w:rsidRPr="00C339C7">
        <w:rPr>
          <w:rFonts w:ascii="Arial" w:hAnsi="Arial" w:cs="Arial"/>
        </w:rPr>
        <w:tab/>
        <w:t>Screening for Autism: A Developmentally Based Approach. F. Volkmar, A. Carter, S. Sparrow, &amp; D. Cicchetti. Poster presentation at the Annual Meeting of the American Academy of Child and Adolescent Psychiatry, Chicago, IL, October, 1990.</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67.</w:t>
      </w:r>
      <w:r w:rsidRPr="00C339C7">
        <w:rPr>
          <w:rFonts w:ascii="Arial" w:hAnsi="Arial" w:cs="Arial"/>
        </w:rPr>
        <w:tab/>
        <w:t>A Diagnostic Scale for Atypical Pervasive Developmental Disorders. L. Mayes, F. Volkmar, M. Hooks, &amp; D. Cicchetti. Poster presentation at the Annual Meeting of the American Academy of Child and Adolescent Psychiatry, Chicago, IL, October, 1990.</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68.</w:t>
      </w:r>
      <w:r w:rsidRPr="00C339C7">
        <w:rPr>
          <w:rFonts w:ascii="Arial" w:hAnsi="Arial" w:cs="Arial"/>
        </w:rPr>
        <w:tab/>
        <w:t xml:space="preserve">Social Development in Autism: Historical and Clinical Evidence, F. Volkmar.  Paper presented at premeeting workshop, Society for Research in Child Development, Seattle, WA, </w:t>
      </w:r>
      <w:proofErr w:type="gramStart"/>
      <w:r w:rsidRPr="00C339C7">
        <w:rPr>
          <w:rFonts w:ascii="Arial" w:hAnsi="Arial" w:cs="Arial"/>
        </w:rPr>
        <w:t>April</w:t>
      </w:r>
      <w:proofErr w:type="gramEnd"/>
      <w:r w:rsidRPr="00C339C7">
        <w:rPr>
          <w:rFonts w:ascii="Arial" w:hAnsi="Arial" w:cs="Arial"/>
        </w:rPr>
        <w:t>, 1991.</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69.</w:t>
      </w:r>
      <w:r w:rsidRPr="00C339C7">
        <w:rPr>
          <w:rFonts w:ascii="Arial" w:hAnsi="Arial" w:cs="Arial"/>
        </w:rPr>
        <w:tab/>
        <w:t>Some Limitations of the Theory of Mind Hypothesis. A. Klin and F. Volkmar,  Poster presented at the meeting of the Society for Research in Child Development, Seattle, WA, April, 1991.</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Pr>
          <w:rFonts w:ascii="Arial" w:hAnsi="Arial" w:cs="Arial"/>
        </w:rPr>
        <w:t>7</w:t>
      </w:r>
      <w:r w:rsidRPr="00C339C7">
        <w:rPr>
          <w:rFonts w:ascii="Arial" w:hAnsi="Arial" w:cs="Arial"/>
        </w:rPr>
        <w:t>0.</w:t>
      </w:r>
      <w:r w:rsidRPr="00C339C7">
        <w:rPr>
          <w:rFonts w:ascii="Arial" w:hAnsi="Arial" w:cs="Arial"/>
        </w:rPr>
        <w:tab/>
        <w:t>Sex Differences in Autism.  F. Volkmar and P. Szatmari.  Paper presented at the Annual Meeting of the American Academy of Child and Adolescent Psychiatry, San Francisco, CA, October, 1991.</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71.</w:t>
      </w:r>
      <w:r w:rsidRPr="00C339C7">
        <w:rPr>
          <w:rFonts w:ascii="Arial" w:hAnsi="Arial" w:cs="Arial"/>
        </w:rPr>
        <w:tab/>
        <w:t>DSM</w:t>
      </w:r>
      <w:r w:rsidRPr="00C339C7">
        <w:rPr>
          <w:rFonts w:ascii="Arial" w:hAnsi="Arial" w:cs="Arial"/>
        </w:rPr>
        <w:noBreakHyphen/>
        <w:t>IV Field Trial for Autism and Pervasive Developmental Disorders.  F. Volkmar.  Paper presented at the Annual Meeting of the American Academy of Child and Adolescent Psychiatry, San Francisco, CA, October, 1991.</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72.</w:t>
      </w:r>
      <w:r w:rsidRPr="00C339C7">
        <w:rPr>
          <w:rFonts w:ascii="Arial" w:hAnsi="Arial" w:cs="Arial"/>
        </w:rPr>
        <w:tab/>
        <w:t xml:space="preserve">Obstetrical risk in autism. D. Stubbe &amp; F. Volkmar. </w:t>
      </w:r>
      <w:proofErr w:type="gramStart"/>
      <w:r w:rsidRPr="00C339C7">
        <w:rPr>
          <w:rFonts w:ascii="Arial" w:hAnsi="Arial" w:cs="Arial"/>
        </w:rPr>
        <w:t>Paper  presented</w:t>
      </w:r>
      <w:proofErr w:type="gramEnd"/>
      <w:r w:rsidRPr="00C339C7">
        <w:rPr>
          <w:rFonts w:ascii="Arial" w:hAnsi="Arial" w:cs="Arial"/>
        </w:rPr>
        <w:t xml:space="preserve"> at the Annual Meeting of the American Academy of Child and Adolescent Psychiatry, San Francisco, CA, October, 1991.</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73.</w:t>
      </w:r>
      <w:r w:rsidRPr="00C339C7">
        <w:rPr>
          <w:rFonts w:ascii="Arial" w:hAnsi="Arial" w:cs="Arial"/>
        </w:rPr>
        <w:tab/>
        <w:t>Co-morbid association of autism and schizophrenia.  F. Volkmar &amp; D. Cohen.  Paper presented at the Annual Meeting of the American Academy of Child and Adolescent Psychiatry, San Francisco, CA, October, 1991.</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74.</w:t>
      </w:r>
      <w:r w:rsidRPr="00C339C7">
        <w:rPr>
          <w:rFonts w:ascii="Arial" w:hAnsi="Arial" w:cs="Arial"/>
        </w:rPr>
        <w:tab/>
        <w:t xml:space="preserve">Fluoxetine in autism. J. Bregman, F. Volkmar, &amp; D. Cohen. </w:t>
      </w:r>
      <w:proofErr w:type="gramStart"/>
      <w:r w:rsidRPr="00C339C7">
        <w:rPr>
          <w:rFonts w:ascii="Arial" w:hAnsi="Arial" w:cs="Arial"/>
        </w:rPr>
        <w:t>Paper  presented</w:t>
      </w:r>
      <w:proofErr w:type="gramEnd"/>
      <w:r w:rsidRPr="00C339C7">
        <w:rPr>
          <w:rFonts w:ascii="Arial" w:hAnsi="Arial" w:cs="Arial"/>
        </w:rPr>
        <w:t xml:space="preserve"> at the Annual Meeting of the American Academy of Child and Adolescent Psychiatry, San Francisco, CA, October, 1991.</w:t>
      </w:r>
    </w:p>
    <w:p w:rsidR="005E0EA4" w:rsidRDefault="005E0EA4">
      <w:pPr>
        <w:widowControl/>
        <w:autoSpaceDE/>
        <w:autoSpaceDN/>
        <w:adjustRightInd/>
        <w:rPr>
          <w:rFonts w:ascii="Arial" w:hAnsi="Arial" w:cs="Arial"/>
        </w:rPr>
      </w:pPr>
    </w:p>
    <w:p w:rsidR="00E11310" w:rsidRPr="00C339C7" w:rsidRDefault="00E11310" w:rsidP="00003600">
      <w:pPr>
        <w:widowControl/>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4" w:hanging="634"/>
        <w:rPr>
          <w:rFonts w:ascii="Arial" w:hAnsi="Arial" w:cs="Arial"/>
        </w:rPr>
        <w:sectPr w:rsidR="00E11310" w:rsidRPr="00C339C7" w:rsidSect="00CE2647">
          <w:type w:val="continuous"/>
          <w:pgSz w:w="12240" w:h="15840"/>
          <w:pgMar w:top="1890" w:right="1440" w:bottom="1440" w:left="1440" w:header="990" w:footer="1440" w:gutter="0"/>
          <w:cols w:space="720"/>
          <w:noEndnote/>
        </w:sectPr>
      </w:pPr>
      <w:r w:rsidRPr="00C339C7">
        <w:rPr>
          <w:rFonts w:ascii="Arial" w:hAnsi="Arial" w:cs="Arial"/>
        </w:rPr>
        <w:t>75.</w:t>
      </w:r>
      <w:r w:rsidRPr="00C339C7">
        <w:rPr>
          <w:rFonts w:ascii="Arial" w:hAnsi="Arial" w:cs="Arial"/>
        </w:rPr>
        <w:tab/>
        <w:t>Developmental Considerations in the Evaluation and Treatment Planning for Young Children.  F. Volkmar.  Presentation at the Connecticut Association of Mental Health Clinics for Children.  New Haven, CT.  December 11, 1991.</w:t>
      </w:r>
    </w:p>
    <w:p w:rsidR="00E11310" w:rsidRDefault="00E11310" w:rsidP="00D0123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76.</w:t>
      </w:r>
      <w:r w:rsidRPr="00C339C7">
        <w:rPr>
          <w:rFonts w:ascii="Arial" w:hAnsi="Arial" w:cs="Arial"/>
        </w:rPr>
        <w:tab/>
        <w:t xml:space="preserve">Mental Retardation: Definition, Epidemiology, and Social Policy Implications. F. Volkmar and S. Sparrow.  Presented at the Merck Conference, American Academy of Arts &amp; Sciences, Boston, MA, </w:t>
      </w:r>
      <w:proofErr w:type="gramStart"/>
      <w:r w:rsidRPr="00C339C7">
        <w:rPr>
          <w:rFonts w:ascii="Arial" w:hAnsi="Arial" w:cs="Arial"/>
        </w:rPr>
        <w:t>April</w:t>
      </w:r>
      <w:proofErr w:type="gramEnd"/>
      <w:r w:rsidRPr="00C339C7">
        <w:rPr>
          <w:rFonts w:ascii="Arial" w:hAnsi="Arial" w:cs="Arial"/>
        </w:rPr>
        <w:t xml:space="preserve">, 1992.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77.</w:t>
      </w:r>
      <w:r w:rsidRPr="00C339C7">
        <w:rPr>
          <w:rFonts w:ascii="Arial" w:hAnsi="Arial" w:cs="Arial"/>
        </w:rPr>
        <w:tab/>
        <w:t>New developments in severe psychiatric disorders of childhood.  F. Volkmar &amp; D. Cohen.  Presentation at the American Academy of Pediatrics, New York, April, 1992.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78.</w:t>
      </w:r>
      <w:r w:rsidRPr="00C339C7">
        <w:rPr>
          <w:rFonts w:ascii="Arial" w:hAnsi="Arial" w:cs="Arial"/>
        </w:rPr>
        <w:tab/>
        <w:t xml:space="preserve">Recent Developments in the Diagnosis of Autism. F. Volkmar.  Paper presented at the Child Psychiatry Grand Rounds, Mt. </w:t>
      </w:r>
      <w:proofErr w:type="gramStart"/>
      <w:r w:rsidRPr="00C339C7">
        <w:rPr>
          <w:rFonts w:ascii="Arial" w:hAnsi="Arial" w:cs="Arial"/>
        </w:rPr>
        <w:t>Sinai  Medical</w:t>
      </w:r>
      <w:proofErr w:type="gramEnd"/>
      <w:r w:rsidRPr="00C339C7">
        <w:rPr>
          <w:rFonts w:ascii="Arial" w:hAnsi="Arial" w:cs="Arial"/>
        </w:rPr>
        <w:t xml:space="preserve"> Center.  New York, NY, April, 1992.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79.</w:t>
      </w:r>
      <w:r w:rsidRPr="00C339C7">
        <w:rPr>
          <w:rFonts w:ascii="Arial" w:hAnsi="Arial" w:cs="Arial"/>
        </w:rPr>
        <w:tab/>
        <w:t xml:space="preserve">Classification of autism: DSM-IV and ICD-10.  F. Volkmar. </w:t>
      </w:r>
      <w:proofErr w:type="gramStart"/>
      <w:r w:rsidRPr="00C339C7">
        <w:rPr>
          <w:rFonts w:ascii="Arial" w:hAnsi="Arial" w:cs="Arial"/>
        </w:rPr>
        <w:t>Paper  presented</w:t>
      </w:r>
      <w:proofErr w:type="gramEnd"/>
      <w:r w:rsidRPr="00C339C7">
        <w:rPr>
          <w:rFonts w:ascii="Arial" w:hAnsi="Arial" w:cs="Arial"/>
        </w:rPr>
        <w:t xml:space="preserve"> at the 4th Congress on Autism - Europe, The Hague, The Netherlands, May, 1992.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80.</w:t>
      </w:r>
      <w:r w:rsidRPr="00C339C7">
        <w:rPr>
          <w:rFonts w:ascii="Arial" w:hAnsi="Arial" w:cs="Arial"/>
        </w:rPr>
        <w:tab/>
        <w:t xml:space="preserve">Definition of Autism: DSM-IV and ICD-10. F. Volkmar. </w:t>
      </w:r>
      <w:proofErr w:type="gramStart"/>
      <w:r w:rsidRPr="00C339C7">
        <w:rPr>
          <w:rFonts w:ascii="Arial" w:hAnsi="Arial" w:cs="Arial"/>
        </w:rPr>
        <w:t>Paper  presented</w:t>
      </w:r>
      <w:proofErr w:type="gramEnd"/>
      <w:r w:rsidRPr="00C339C7">
        <w:rPr>
          <w:rFonts w:ascii="Arial" w:hAnsi="Arial" w:cs="Arial"/>
        </w:rPr>
        <w:t xml:space="preserve"> at the Annual Meeting of the American Psychiatric Association. Washington, D.C., May, 1992.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81.</w:t>
      </w:r>
      <w:r w:rsidRPr="00C339C7">
        <w:rPr>
          <w:rFonts w:ascii="Arial" w:hAnsi="Arial" w:cs="Arial"/>
        </w:rPr>
        <w:tab/>
        <w:t xml:space="preserve">Pervasive Developmental Disorders in DSM-IV.  F. Volkmar. </w:t>
      </w:r>
      <w:proofErr w:type="gramStart"/>
      <w:r w:rsidRPr="00C339C7">
        <w:rPr>
          <w:rFonts w:ascii="Arial" w:hAnsi="Arial" w:cs="Arial"/>
        </w:rPr>
        <w:t>Paper  presented</w:t>
      </w:r>
      <w:proofErr w:type="gramEnd"/>
      <w:r w:rsidRPr="00C339C7">
        <w:rPr>
          <w:rFonts w:ascii="Arial" w:hAnsi="Arial" w:cs="Arial"/>
        </w:rPr>
        <w:t xml:space="preserve"> at the Annual Meeting of the American Psychiatric Association. Washington, D.C., May, 1992.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82.</w:t>
      </w:r>
      <w:r w:rsidRPr="00C339C7">
        <w:rPr>
          <w:rFonts w:ascii="Arial" w:hAnsi="Arial" w:cs="Arial"/>
        </w:rPr>
        <w:tab/>
        <w:t>OCD Symptoms in adults with autistic disorder. S. Naylor, C. McDougle, W. Goodman, F. Volkmar, D. Cohen, A. Hawkins, L. Price.  Paper presented at the Annual Meeting of the American Psychiatric Association.  Washington, D.C., May, 1992.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83.</w:t>
      </w:r>
      <w:r w:rsidRPr="00C339C7">
        <w:rPr>
          <w:rFonts w:ascii="Arial" w:hAnsi="Arial" w:cs="Arial"/>
        </w:rPr>
        <w:tab/>
        <w:t xml:space="preserve">Defining the Social Deficit in Autism.  F. Volkmar.  Paper presented at the Division of Psychiatry, Adameisch Zeihenhus Utrecht.  Utrecht, </w:t>
      </w:r>
      <w:proofErr w:type="gramStart"/>
      <w:r w:rsidRPr="00C339C7">
        <w:rPr>
          <w:rFonts w:ascii="Arial" w:hAnsi="Arial" w:cs="Arial"/>
        </w:rPr>
        <w:t>The</w:t>
      </w:r>
      <w:proofErr w:type="gramEnd"/>
      <w:r w:rsidRPr="00C339C7">
        <w:rPr>
          <w:rFonts w:ascii="Arial" w:hAnsi="Arial" w:cs="Arial"/>
        </w:rPr>
        <w:t xml:space="preserve"> Netherlands, May 11, 1992.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84.</w:t>
      </w:r>
      <w:r w:rsidRPr="00C339C7">
        <w:rPr>
          <w:rFonts w:ascii="Arial" w:hAnsi="Arial" w:cs="Arial"/>
        </w:rPr>
        <w:tab/>
        <w:t>Autism and related disorders: Current concepts and controversies. F. Volkmar. Paper presented at C.X. Wile Memorial Lecture, New York Council on Child and Adolescent Psychiatry, New York, NY, May, 1992.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85. </w:t>
      </w:r>
      <w:r w:rsidRPr="00C339C7">
        <w:rPr>
          <w:rFonts w:ascii="Arial" w:hAnsi="Arial" w:cs="Arial"/>
        </w:rPr>
        <w:tab/>
        <w:t>Pervasive Developmental Disorders.  Presentation at the American Academy of Child and Adolescent Psychiatry’s Board Review Course, New York, New York, June, 1992.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86. </w:t>
      </w:r>
      <w:r w:rsidRPr="00C339C7">
        <w:rPr>
          <w:rFonts w:ascii="Arial" w:hAnsi="Arial" w:cs="Arial"/>
        </w:rPr>
        <w:tab/>
        <w:t>Childhood Psychosis.  Presentation at the American Academy of Child and Adolescent Psychiatry’s Board Review Course, New York, New York, June, 1992.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AA4BD6" w:rsidRDefault="00AA4BD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87.</w:t>
      </w:r>
      <w:r w:rsidRPr="00C339C7">
        <w:rPr>
          <w:rFonts w:ascii="Arial" w:hAnsi="Arial" w:cs="Arial"/>
        </w:rPr>
        <w:tab/>
        <w:t>Asperger’s syndrome and ‘higher functioning autism.  F. Volkmar.  Child Psychiatry Grand Rounds, Robert Wood Johnson Medical School, Piscataway, NJ, November, 1992.</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88.</w:t>
      </w:r>
      <w:r w:rsidRPr="00C339C7">
        <w:rPr>
          <w:rFonts w:ascii="Arial" w:hAnsi="Arial" w:cs="Arial"/>
        </w:rPr>
        <w:tab/>
        <w:t>DSM-IV Field Trials in Autism, Childhood Schizophrenia, and "Spectrum". Paper presented at Society for Research in Child and Adolescent Psychopathology, Santa Fe, NM, February, 1993.</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89.</w:t>
      </w:r>
      <w:r w:rsidRPr="00C339C7">
        <w:rPr>
          <w:rFonts w:ascii="Arial" w:hAnsi="Arial" w:cs="Arial"/>
        </w:rPr>
        <w:tab/>
        <w:t>Autism and the Pervasive Developmental Disorders. F. Volkmar, W.Marans</w:t>
      </w:r>
      <w:proofErr w:type="gramStart"/>
      <w:r w:rsidRPr="00C339C7">
        <w:rPr>
          <w:rFonts w:ascii="Arial" w:hAnsi="Arial" w:cs="Arial"/>
        </w:rPr>
        <w:t>,  A</w:t>
      </w:r>
      <w:proofErr w:type="gramEnd"/>
      <w:r w:rsidRPr="00C339C7">
        <w:rPr>
          <w:rFonts w:ascii="Arial" w:hAnsi="Arial" w:cs="Arial"/>
        </w:rPr>
        <w:t xml:space="preserve">. Klin.  Paper presented to Connecticut Learning Disabilities Association, Farmington, CT, </w:t>
      </w:r>
      <w:proofErr w:type="gramStart"/>
      <w:r w:rsidRPr="00C339C7">
        <w:rPr>
          <w:rFonts w:ascii="Arial" w:hAnsi="Arial" w:cs="Arial"/>
        </w:rPr>
        <w:t>January</w:t>
      </w:r>
      <w:proofErr w:type="gramEnd"/>
      <w:r w:rsidRPr="00C339C7">
        <w:rPr>
          <w:rFonts w:ascii="Arial" w:hAnsi="Arial" w:cs="Arial"/>
        </w:rPr>
        <w:t>, 1993.</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90.</w:t>
      </w:r>
      <w:r w:rsidRPr="00C339C7">
        <w:rPr>
          <w:rFonts w:ascii="Arial" w:hAnsi="Arial" w:cs="Arial"/>
        </w:rPr>
        <w:tab/>
        <w:t xml:space="preserve">Higher functioning Autism, Asperger's syndrome, and Nonverbal Learning Disabilities syndrome.  A. Klin, S. Sparrow, and F. Volkmar.  Paper presented at the International Neuropsychological Society, Twenty-First Annual Meeting, Galveston, TX, </w:t>
      </w:r>
      <w:proofErr w:type="gramStart"/>
      <w:r w:rsidRPr="00C339C7">
        <w:rPr>
          <w:rFonts w:ascii="Arial" w:hAnsi="Arial" w:cs="Arial"/>
        </w:rPr>
        <w:t>February</w:t>
      </w:r>
      <w:proofErr w:type="gramEnd"/>
      <w:r w:rsidRPr="00C339C7">
        <w:rPr>
          <w:rFonts w:ascii="Arial" w:hAnsi="Arial" w:cs="Arial"/>
        </w:rPr>
        <w:t xml:space="preserve"> 1993.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91.</w:t>
      </w:r>
      <w:r w:rsidRPr="00C339C7">
        <w:rPr>
          <w:rFonts w:ascii="Arial" w:hAnsi="Arial" w:cs="Arial"/>
        </w:rPr>
        <w:tab/>
        <w:t xml:space="preserve">Higher Functioning Autism and Asperger's Syndrome: Validity </w:t>
      </w:r>
      <w:proofErr w:type="gramStart"/>
      <w:r w:rsidRPr="00C339C7">
        <w:rPr>
          <w:rFonts w:ascii="Arial" w:hAnsi="Arial" w:cs="Arial"/>
        </w:rPr>
        <w:t>and  Neuropsychological</w:t>
      </w:r>
      <w:proofErr w:type="gramEnd"/>
      <w:r w:rsidRPr="00C339C7">
        <w:rPr>
          <w:rFonts w:ascii="Arial" w:hAnsi="Arial" w:cs="Arial"/>
        </w:rPr>
        <w:t xml:space="preserve"> aspects.  A. Klin, S. Sparrow, F. Volkmar. Paper presented at the </w:t>
      </w:r>
      <w:proofErr w:type="gramStart"/>
      <w:r w:rsidRPr="00C339C7">
        <w:rPr>
          <w:rFonts w:ascii="Arial" w:hAnsi="Arial" w:cs="Arial"/>
        </w:rPr>
        <w:t>60th  Anniversary</w:t>
      </w:r>
      <w:proofErr w:type="gramEnd"/>
      <w:r w:rsidRPr="00C339C7">
        <w:rPr>
          <w:rFonts w:ascii="Arial" w:hAnsi="Arial" w:cs="Arial"/>
        </w:rPr>
        <w:t xml:space="preserve"> Meeting of the Society for Research in Child Development, March 25-28, 1993, New Orleans, Louisiana.</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92. </w:t>
      </w:r>
      <w:r w:rsidRPr="00C339C7">
        <w:rPr>
          <w:rFonts w:ascii="Arial" w:hAnsi="Arial" w:cs="Arial"/>
        </w:rPr>
        <w:tab/>
        <w:t xml:space="preserve">Pervasive Developmental Disorders: Continuities and Discontinuities.  F. Volkmar, Presentation </w:t>
      </w:r>
      <w:proofErr w:type="gramStart"/>
      <w:r w:rsidRPr="00C339C7">
        <w:rPr>
          <w:rFonts w:ascii="Arial" w:hAnsi="Arial" w:cs="Arial"/>
        </w:rPr>
        <w:t>at  An</w:t>
      </w:r>
      <w:proofErr w:type="gramEnd"/>
      <w:r w:rsidRPr="00C339C7">
        <w:rPr>
          <w:rFonts w:ascii="Arial" w:hAnsi="Arial" w:cs="Arial"/>
        </w:rPr>
        <w:t xml:space="preserve"> Autisme Verwante Contactstoor, Nieuweinzichten, Autism Society of the Netherlands.  March 13, 1993, Huizen, </w:t>
      </w:r>
      <w:proofErr w:type="gramStart"/>
      <w:r w:rsidRPr="00C339C7">
        <w:rPr>
          <w:rFonts w:ascii="Arial" w:hAnsi="Arial" w:cs="Arial"/>
        </w:rPr>
        <w:t>The</w:t>
      </w:r>
      <w:proofErr w:type="gramEnd"/>
      <w:r w:rsidRPr="00C339C7">
        <w:rPr>
          <w:rFonts w:ascii="Arial" w:hAnsi="Arial" w:cs="Arial"/>
        </w:rPr>
        <w:t xml:space="preserve"> Netherlands.</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Quick1"/>
        <w:numPr>
          <w:ilvl w:val="0"/>
          <w:numId w:val="12"/>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 xml:space="preserve">Theory of Mind deficits in autism: Social or Cognitive? Primary or Secondary?  F. Volkmar, A. Klin.  Paper presented at the 60th Anniversary Meeting of the Society for Research in Child Development, March 25, 1993, New Orleans, Louisiana.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94.</w:t>
      </w:r>
      <w:r w:rsidRPr="00C339C7">
        <w:rPr>
          <w:rFonts w:ascii="Arial" w:hAnsi="Arial" w:cs="Arial"/>
        </w:rPr>
        <w:tab/>
        <w:t>DSM-IV Field Trial for Autism.  Fred R. Volkmar, M.D. and Magda Campbell, M.D. Paper Presented at the Annual Meeting of the American Psychiatric Association.  San Francisco, May 22, 1993.</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95.</w:t>
      </w:r>
      <w:r w:rsidRPr="00C339C7">
        <w:rPr>
          <w:rFonts w:ascii="Arial" w:hAnsi="Arial" w:cs="Arial"/>
        </w:rPr>
        <w:tab/>
        <w:t xml:space="preserve">Biostatistical and Clinical Issues in Multi variate Approaches </w:t>
      </w:r>
      <w:proofErr w:type="gramStart"/>
      <w:r w:rsidRPr="00C339C7">
        <w:rPr>
          <w:rFonts w:ascii="Arial" w:hAnsi="Arial" w:cs="Arial"/>
        </w:rPr>
        <w:t>to  Diagnosis</w:t>
      </w:r>
      <w:proofErr w:type="gramEnd"/>
      <w:r w:rsidRPr="00C339C7">
        <w:rPr>
          <w:rFonts w:ascii="Arial" w:hAnsi="Arial" w:cs="Arial"/>
        </w:rPr>
        <w:t xml:space="preserve">.  D.V. Cicchetti, Fred R. Volkmar, and A. Klin.  Paper presented at Workshop on </w:t>
      </w:r>
      <w:proofErr w:type="gramStart"/>
      <w:r w:rsidRPr="00C339C7">
        <w:rPr>
          <w:rFonts w:ascii="Arial" w:hAnsi="Arial" w:cs="Arial"/>
        </w:rPr>
        <w:t>Computer  Applications</w:t>
      </w:r>
      <w:proofErr w:type="gramEnd"/>
      <w:r w:rsidRPr="00C339C7">
        <w:rPr>
          <w:rFonts w:ascii="Arial" w:hAnsi="Arial" w:cs="Arial"/>
        </w:rPr>
        <w:t xml:space="preserve"> for Early Detection and Staging of Cancer, National Institute of Cancer (NIC) and National Institutes of Health (NIH),  Bethesda, Maryland, July 28, 1993.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96.</w:t>
      </w:r>
      <w:r w:rsidRPr="00C339C7">
        <w:rPr>
          <w:rFonts w:ascii="Arial" w:hAnsi="Arial" w:cs="Arial"/>
        </w:rPr>
        <w:tab/>
        <w:t xml:space="preserve">Issues in Early Childhood - Diagnosis and Assessment.  F.R. Volkmar.  Paper presented at Listening to Children: Yale/Italy Symposium, New Haven, </w:t>
      </w:r>
      <w:proofErr w:type="gramStart"/>
      <w:r w:rsidRPr="00C339C7">
        <w:rPr>
          <w:rFonts w:ascii="Arial" w:hAnsi="Arial" w:cs="Arial"/>
        </w:rPr>
        <w:t>October</w:t>
      </w:r>
      <w:proofErr w:type="gramEnd"/>
      <w:r w:rsidRPr="00C339C7">
        <w:rPr>
          <w:rFonts w:ascii="Arial" w:hAnsi="Arial" w:cs="Arial"/>
        </w:rPr>
        <w:t xml:space="preserve"> 13, 1993. </w:t>
      </w:r>
    </w:p>
    <w:p w:rsidR="00AA4BD6" w:rsidRDefault="00AA4BD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AA4BD6" w:rsidRDefault="00AA4BD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97.</w:t>
      </w:r>
      <w:r w:rsidRPr="00C339C7">
        <w:rPr>
          <w:rFonts w:ascii="Arial" w:hAnsi="Arial" w:cs="Arial"/>
        </w:rPr>
        <w:tab/>
        <w:t>Childhood Disintegrative Disorder.  F. Volkmar. Paper presented at the Annual Meeting of the American Academy of Child and Adolescent Psychiatry, San Antonio, TX, October 29, 1993.</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1C2052"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98. </w:t>
      </w:r>
      <w:r w:rsidRPr="00C339C7">
        <w:rPr>
          <w:rFonts w:ascii="Arial" w:hAnsi="Arial" w:cs="Arial"/>
        </w:rPr>
        <w:tab/>
        <w:t>An Overview of the DSM-IV Field Trials for Autism. Fred R. Volkmar. Paper presented at the Annual Meeting of the American Academy of Child and Adolescent Psychiatry, San Antonio, TX, October 30, 1993.</w:t>
      </w:r>
      <w:r w:rsidR="001C2052">
        <w:rPr>
          <w:rFonts w:ascii="Arial" w:hAnsi="Arial" w:cs="Arial"/>
        </w:rPr>
        <w:t xml:space="preserve"> </w:t>
      </w:r>
    </w:p>
    <w:p w:rsidR="001C2052" w:rsidRDefault="001C2052">
      <w:pPr>
        <w:widowControl/>
        <w:autoSpaceDE/>
        <w:autoSpaceDN/>
        <w:adjustRightInd/>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99.</w:t>
      </w:r>
      <w:r w:rsidRPr="00C339C7">
        <w:rPr>
          <w:rFonts w:ascii="Arial" w:hAnsi="Arial" w:cs="Arial"/>
        </w:rPr>
        <w:tab/>
        <w:t>Axis V: A study of reliability.  M. Moser and F.R. Volkmar. Poster Presented at the Annual Meeting of the American Academy of Child and Adolescent Psychiatry, San Antonio, TX, October 28, 1993.</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100.</w:t>
      </w:r>
      <w:r w:rsidRPr="00C339C7">
        <w:rPr>
          <w:rFonts w:ascii="Arial" w:hAnsi="Arial" w:cs="Arial"/>
        </w:rPr>
        <w:tab/>
        <w:t xml:space="preserve">Asperger's syndrome and Nonverbal learning Disability.  A. Klin and F. Volkmar.  </w:t>
      </w:r>
      <w:proofErr w:type="gramStart"/>
      <w:r w:rsidRPr="00C339C7">
        <w:rPr>
          <w:rFonts w:ascii="Arial" w:hAnsi="Arial" w:cs="Arial"/>
        </w:rPr>
        <w:t>Poster  presented</w:t>
      </w:r>
      <w:proofErr w:type="gramEnd"/>
      <w:r w:rsidRPr="00C339C7">
        <w:rPr>
          <w:rFonts w:ascii="Arial" w:hAnsi="Arial" w:cs="Arial"/>
        </w:rPr>
        <w:t xml:space="preserve"> at the Annual Meeting of the American Academy of Child and Adolescent Psychiatry, San Antonio, TX, October 30, 1993.</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101.</w:t>
      </w:r>
      <w:r w:rsidRPr="00C339C7">
        <w:rPr>
          <w:rFonts w:ascii="Arial" w:hAnsi="Arial" w:cs="Arial"/>
        </w:rPr>
        <w:tab/>
        <w:t>Asperger's syndrome - A Pervasive Developmental Disorder. F. Volkmar.  Presentation for Psychiatry Grand Rounds, Robert Wood Johnson Medical Center, Piscataway, NJ, November 4, 1993.</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102.</w:t>
      </w:r>
      <w:r w:rsidRPr="00C339C7">
        <w:rPr>
          <w:rFonts w:ascii="Arial" w:hAnsi="Arial" w:cs="Arial"/>
        </w:rPr>
        <w:tab/>
        <w:t>A Double-blind, Placebo-controlled, Investigation of Fluvoxamine in Adults with Autism.  C. McDougle, S. Naylor, F. Volkmar, D. Goen, G.Heninger, &amp; L. Price.  Society for Neuroscience</w:t>
      </w:r>
      <w:proofErr w:type="gramStart"/>
      <w:r w:rsidRPr="00C339C7">
        <w:rPr>
          <w:rFonts w:ascii="Arial" w:hAnsi="Arial" w:cs="Arial"/>
        </w:rPr>
        <w:t>,  1994</w:t>
      </w:r>
      <w:proofErr w:type="gramEnd"/>
      <w:r w:rsidRPr="00C339C7">
        <w:rPr>
          <w:rFonts w:ascii="Arial" w:hAnsi="Arial" w:cs="Arial"/>
        </w:rPr>
        <w:t>.</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103.</w:t>
      </w:r>
      <w:r w:rsidRPr="00C339C7">
        <w:rPr>
          <w:rFonts w:ascii="Arial" w:hAnsi="Arial" w:cs="Arial"/>
        </w:rPr>
        <w:tab/>
        <w:t>Childhood Disintegrative Disorder</w:t>
      </w:r>
      <w:r w:rsidRPr="00C339C7">
        <w:rPr>
          <w:rFonts w:ascii="Arial" w:hAnsi="Arial" w:cs="Arial"/>
          <w:b/>
          <w:bCs/>
        </w:rPr>
        <w:t xml:space="preserve">.  </w:t>
      </w:r>
      <w:r w:rsidRPr="00C339C7">
        <w:rPr>
          <w:rFonts w:ascii="Arial" w:hAnsi="Arial" w:cs="Arial"/>
        </w:rPr>
        <w:t>F. Volkmar, D. Bouglemundie, A. Klin, &amp; D. Cohen.  Poster Presentation, Annual meeting of the American Academy of Child and Adolescent Psychiatry, New York, NY., October, 1994.</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104. </w:t>
      </w:r>
      <w:r w:rsidRPr="00C339C7">
        <w:rPr>
          <w:rFonts w:ascii="Arial" w:hAnsi="Arial" w:cs="Arial"/>
        </w:rPr>
        <w:tab/>
        <w:t xml:space="preserve">Asperger's syndrome.  F. Volkmar &amp; A. Klin.  Paper presented at the Annual meeting of the American Academy of Child and Adolescent Psychiatry, New York, </w:t>
      </w:r>
      <w:proofErr w:type="gramStart"/>
      <w:r w:rsidRPr="00C339C7">
        <w:rPr>
          <w:rFonts w:ascii="Arial" w:hAnsi="Arial" w:cs="Arial"/>
        </w:rPr>
        <w:t>NY.,</w:t>
      </w:r>
      <w:proofErr w:type="gramEnd"/>
      <w:r w:rsidRPr="00C339C7">
        <w:rPr>
          <w:rFonts w:ascii="Arial" w:hAnsi="Arial" w:cs="Arial"/>
        </w:rPr>
        <w:t xml:space="preserve"> October, 1994.</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105. </w:t>
      </w:r>
      <w:r w:rsidRPr="00C339C7">
        <w:rPr>
          <w:rFonts w:ascii="Arial" w:hAnsi="Arial" w:cs="Arial"/>
        </w:rPr>
        <w:tab/>
        <w:t xml:space="preserve">Developments in DSM-IV.   F. Volkmar.  Paper presented at the Annual meeting of the American Academy of Child and Adolescent Psychiatry, New York, </w:t>
      </w:r>
      <w:proofErr w:type="gramStart"/>
      <w:r w:rsidRPr="00C339C7">
        <w:rPr>
          <w:rFonts w:ascii="Arial" w:hAnsi="Arial" w:cs="Arial"/>
        </w:rPr>
        <w:t>NY.,</w:t>
      </w:r>
      <w:proofErr w:type="gramEnd"/>
      <w:r w:rsidRPr="00C339C7">
        <w:rPr>
          <w:rFonts w:ascii="Arial" w:hAnsi="Arial" w:cs="Arial"/>
        </w:rPr>
        <w:t xml:space="preserve"> October, 1994.</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106.</w:t>
      </w:r>
      <w:r w:rsidRPr="00C339C7">
        <w:rPr>
          <w:rFonts w:ascii="Arial" w:hAnsi="Arial" w:cs="Arial"/>
        </w:rPr>
        <w:tab/>
        <w:t xml:space="preserve">Issues in Custody/Placement Evaluations.  F. Volkmar, A. Solnit, B. Nordhaus.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rFonts w:ascii="Arial" w:hAnsi="Arial" w:cs="Arial"/>
        </w:rPr>
      </w:pPr>
      <w:r w:rsidRPr="00C339C7">
        <w:rPr>
          <w:rFonts w:ascii="Arial" w:hAnsi="Arial" w:cs="Arial"/>
        </w:rPr>
        <w:t xml:space="preserve">Panel </w:t>
      </w:r>
      <w:proofErr w:type="gramStart"/>
      <w:r w:rsidRPr="00C339C7">
        <w:rPr>
          <w:rFonts w:ascii="Arial" w:hAnsi="Arial" w:cs="Arial"/>
        </w:rPr>
        <w:t>presentation  at</w:t>
      </w:r>
      <w:proofErr w:type="gramEnd"/>
      <w:r w:rsidRPr="00C339C7">
        <w:rPr>
          <w:rFonts w:ascii="Arial" w:hAnsi="Arial" w:cs="Arial"/>
        </w:rPr>
        <w:t xml:space="preserve"> the Annual meeting of the American Academy of Child and Adolescent Psychiatry, New York, NY., October, 1994.</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107.  </w:t>
      </w:r>
      <w:r w:rsidRPr="00C339C7">
        <w:rPr>
          <w:rFonts w:ascii="Arial" w:hAnsi="Arial" w:cs="Arial"/>
        </w:rPr>
        <w:tab/>
        <w:t xml:space="preserve">Diagnosis of Childhood Schizophrenia.   F. Volkmar, R. Caplan, J. Rapoport.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rPr>
          <w:rFonts w:ascii="Arial" w:hAnsi="Arial" w:cs="Arial"/>
        </w:rPr>
      </w:pPr>
      <w:r w:rsidRPr="00C339C7">
        <w:rPr>
          <w:rFonts w:ascii="Arial" w:hAnsi="Arial" w:cs="Arial"/>
        </w:rPr>
        <w:t xml:space="preserve">Panel </w:t>
      </w:r>
      <w:proofErr w:type="gramStart"/>
      <w:r w:rsidRPr="00C339C7">
        <w:rPr>
          <w:rFonts w:ascii="Arial" w:hAnsi="Arial" w:cs="Arial"/>
        </w:rPr>
        <w:t>presentation  at</w:t>
      </w:r>
      <w:proofErr w:type="gramEnd"/>
      <w:r w:rsidRPr="00C339C7">
        <w:rPr>
          <w:rFonts w:ascii="Arial" w:hAnsi="Arial" w:cs="Arial"/>
        </w:rPr>
        <w:t xml:space="preserve"> the Annual meeting of the American Academy of Child and </w:t>
      </w:r>
      <w:r w:rsidRPr="00C339C7">
        <w:rPr>
          <w:rFonts w:ascii="Arial" w:hAnsi="Arial" w:cs="Arial"/>
        </w:rPr>
        <w:lastRenderedPageBreak/>
        <w:t>Adolescent Psychiatry, New York, NY., October, 1994.</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AA4BD6" w:rsidRDefault="00AA4BD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108.</w:t>
      </w:r>
      <w:r w:rsidRPr="00C339C7">
        <w:rPr>
          <w:rFonts w:ascii="Arial" w:hAnsi="Arial" w:cs="Arial"/>
        </w:rPr>
        <w:tab/>
        <w:t>Asperger Syndrome and its Neuropsychological Characterization: Phenotypic Implications of a Profile Marked by Nonverbal Learning Disabilities.  A. Klin, F.R. Volkmar, S.S. Sparrow, D.V. Cicchetti, &amp; B. Rourke, Ph.D. Poster, presentation  at the Annual meeting of the American Academy of Child and Adolescent Psychiatry, New York, NY., October, 1994.</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109.</w:t>
      </w:r>
      <w:r w:rsidRPr="00C339C7">
        <w:rPr>
          <w:rFonts w:ascii="Arial" w:hAnsi="Arial" w:cs="Arial"/>
        </w:rPr>
        <w:tab/>
        <w:t xml:space="preserve">DSM-IV Field Trials for Autism. Fred R. Volkmar. Presentation at the Division of Child &amp; Adolescent Psychiatry, University of Groningen, Groningen, </w:t>
      </w:r>
      <w:proofErr w:type="gramStart"/>
      <w:r w:rsidRPr="00C339C7">
        <w:rPr>
          <w:rFonts w:ascii="Arial" w:hAnsi="Arial" w:cs="Arial"/>
        </w:rPr>
        <w:t>The  Netherlands</w:t>
      </w:r>
      <w:proofErr w:type="gramEnd"/>
      <w:r w:rsidRPr="00C339C7">
        <w:rPr>
          <w:rFonts w:ascii="Arial" w:hAnsi="Arial" w:cs="Arial"/>
        </w:rPr>
        <w:t>, November 10,  1994.</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110.</w:t>
      </w:r>
      <w:r w:rsidRPr="00C339C7">
        <w:rPr>
          <w:rFonts w:ascii="Arial" w:hAnsi="Arial" w:cs="Arial"/>
        </w:rPr>
        <w:tab/>
        <w:t>Autism and Pervasive Developmental Disorders - Current Concepts.  Fred R. Volkmar. Paper presented at Children's Specialized Hospital Edison, NJ, November 16, 1994.</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111. </w:t>
      </w:r>
      <w:r w:rsidRPr="00C339C7">
        <w:rPr>
          <w:rFonts w:ascii="Arial" w:hAnsi="Arial" w:cs="Arial"/>
        </w:rPr>
        <w:tab/>
      </w:r>
      <w:proofErr w:type="gramStart"/>
      <w:r w:rsidRPr="00C339C7">
        <w:rPr>
          <w:rFonts w:ascii="Arial" w:hAnsi="Arial" w:cs="Arial"/>
        </w:rPr>
        <w:t>From</w:t>
      </w:r>
      <w:proofErr w:type="gramEnd"/>
      <w:r w:rsidRPr="00C339C7">
        <w:rPr>
          <w:rFonts w:ascii="Arial" w:hAnsi="Arial" w:cs="Arial"/>
        </w:rPr>
        <w:t xml:space="preserve"> DSM-III-R to DSM-IV. Fred Volkmar.   Paper presented </w:t>
      </w:r>
      <w:proofErr w:type="gramStart"/>
      <w:r w:rsidRPr="00C339C7">
        <w:rPr>
          <w:rFonts w:ascii="Arial" w:hAnsi="Arial" w:cs="Arial"/>
        </w:rPr>
        <w:t>a the</w:t>
      </w:r>
      <w:proofErr w:type="gramEnd"/>
      <w:r w:rsidRPr="00C339C7">
        <w:rPr>
          <w:rFonts w:ascii="Arial" w:hAnsi="Arial" w:cs="Arial"/>
        </w:rPr>
        <w:t xml:space="preserve"> Connecticut Association of Child Guidance Clinics, New Haven, CT, November 17, 1994.</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112.</w:t>
      </w:r>
      <w:r w:rsidRPr="00C339C7">
        <w:rPr>
          <w:rFonts w:ascii="Arial" w:hAnsi="Arial" w:cs="Arial"/>
        </w:rPr>
        <w:tab/>
        <w:t xml:space="preserve">Autism and Pervasive Developmental Disorders - Current Concepts. Fred Volkmar. Paper presented at Pediatric Grand Rounds, Lawrence &amp; Memorial Hospital, </w:t>
      </w:r>
      <w:proofErr w:type="gramStart"/>
      <w:r w:rsidRPr="00C339C7">
        <w:rPr>
          <w:rFonts w:ascii="Arial" w:hAnsi="Arial" w:cs="Arial"/>
        </w:rPr>
        <w:t>New</w:t>
      </w:r>
      <w:proofErr w:type="gramEnd"/>
      <w:r w:rsidRPr="00C339C7">
        <w:rPr>
          <w:rFonts w:ascii="Arial" w:hAnsi="Arial" w:cs="Arial"/>
        </w:rPr>
        <w:t xml:space="preserve"> London, CT. February 17, 1995.</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113.</w:t>
      </w:r>
      <w:r w:rsidRPr="00C339C7">
        <w:rPr>
          <w:rFonts w:ascii="Arial" w:hAnsi="Arial" w:cs="Arial"/>
        </w:rPr>
        <w:tab/>
        <w:t xml:space="preserve">Autism and Pervasive Developmental Disorders: Psychopharmacology. Fred Volkmar.   Paper presented </w:t>
      </w:r>
      <w:proofErr w:type="gramStart"/>
      <w:r w:rsidRPr="00C339C7">
        <w:rPr>
          <w:rFonts w:ascii="Arial" w:hAnsi="Arial" w:cs="Arial"/>
        </w:rPr>
        <w:t>at  Frontiers</w:t>
      </w:r>
      <w:proofErr w:type="gramEnd"/>
      <w:r w:rsidRPr="00C339C7">
        <w:rPr>
          <w:rFonts w:ascii="Arial" w:hAnsi="Arial" w:cs="Arial"/>
        </w:rPr>
        <w:t xml:space="preserve"> in Clinical Pediatric Psychopharmacology,  1995 Mid-year Institute of the American Academy of Child and Adolescent Psychiatry, Key West, FL, March 21, 1995.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114.</w:t>
      </w:r>
      <w:r w:rsidRPr="00C339C7">
        <w:rPr>
          <w:rFonts w:ascii="Arial" w:hAnsi="Arial" w:cs="Arial"/>
        </w:rPr>
        <w:tab/>
        <w:t>Mental Retardation: Psychopharmacology. Fred Volkmar.   Paper presented at Frontiers in Clinical Pediatric Psychopharmacology</w:t>
      </w:r>
      <w:proofErr w:type="gramStart"/>
      <w:r w:rsidRPr="00C339C7">
        <w:rPr>
          <w:rFonts w:ascii="Arial" w:hAnsi="Arial" w:cs="Arial"/>
        </w:rPr>
        <w:t>,  1995</w:t>
      </w:r>
      <w:proofErr w:type="gramEnd"/>
      <w:r w:rsidRPr="00C339C7">
        <w:rPr>
          <w:rFonts w:ascii="Arial" w:hAnsi="Arial" w:cs="Arial"/>
        </w:rPr>
        <w:t xml:space="preserve"> Mid-year Institute of the American Academy of Child and Adolescent Psychiatry, Key West, FL, March 21, 1995.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115. </w:t>
      </w:r>
      <w:r w:rsidRPr="00C339C7">
        <w:rPr>
          <w:rFonts w:ascii="Arial" w:hAnsi="Arial" w:cs="Arial"/>
        </w:rPr>
        <w:tab/>
        <w:t>Tourette's syndrome: Psychopharmacology. Fred Volkmar.  Paper presented at Frontiers in Clinical Pediatric Psychopharmacology</w:t>
      </w:r>
      <w:proofErr w:type="gramStart"/>
      <w:r w:rsidRPr="00C339C7">
        <w:rPr>
          <w:rFonts w:ascii="Arial" w:hAnsi="Arial" w:cs="Arial"/>
        </w:rPr>
        <w:t>,  1995</w:t>
      </w:r>
      <w:proofErr w:type="gramEnd"/>
      <w:r w:rsidRPr="00C339C7">
        <w:rPr>
          <w:rFonts w:ascii="Arial" w:hAnsi="Arial" w:cs="Arial"/>
        </w:rPr>
        <w:t xml:space="preserve"> Mid-year Institute of the American Academy of Child and Adolescent Psychiatry, Key West, FL, March 22, 1995.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116.</w:t>
      </w:r>
      <w:r w:rsidRPr="00C339C7">
        <w:rPr>
          <w:rFonts w:ascii="Arial" w:hAnsi="Arial" w:cs="Arial"/>
        </w:rPr>
        <w:tab/>
        <w:t>An Update on Autism and Related Disorders.  Fred Volkmar.  Presentation at the 5</w:t>
      </w:r>
      <w:r w:rsidRPr="00C339C7">
        <w:rPr>
          <w:rFonts w:ascii="Arial" w:hAnsi="Arial" w:cs="Arial"/>
          <w:vertAlign w:val="superscript"/>
        </w:rPr>
        <w:t>th</w:t>
      </w:r>
      <w:r w:rsidRPr="00C339C7">
        <w:rPr>
          <w:rFonts w:ascii="Arial" w:hAnsi="Arial" w:cs="Arial"/>
        </w:rPr>
        <w:t xml:space="preserve"> Annual ASCON Conference, Waterbury, CT April 1, 1995.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117.</w:t>
      </w:r>
      <w:r w:rsidRPr="00C339C7">
        <w:rPr>
          <w:rFonts w:ascii="Arial" w:hAnsi="Arial" w:cs="Arial"/>
        </w:rPr>
        <w:tab/>
        <w:t xml:space="preserve">Pharmacotherapy of Psychotic and Pervasive Developmental Disorders. Fred Volkmar.  Presentation at Massachusetts General Hospital Child and Adolescent </w:t>
      </w:r>
      <w:r w:rsidRPr="00C339C7">
        <w:rPr>
          <w:rFonts w:ascii="Arial" w:hAnsi="Arial" w:cs="Arial"/>
        </w:rPr>
        <w:lastRenderedPageBreak/>
        <w:t>Psychopharmacology postgraduate course.  Boston, MA, April 8, 1995.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AA4BD6" w:rsidRDefault="00AA4BD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AA4BD6" w:rsidRDefault="00AA4BD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118.</w:t>
      </w:r>
      <w:r w:rsidRPr="00C339C7">
        <w:rPr>
          <w:rFonts w:ascii="Arial" w:hAnsi="Arial" w:cs="Arial"/>
        </w:rPr>
        <w:tab/>
        <w:t>Issues in the Classification of Autism and Related Disorders. Fred Volkmar.  Presentation at the NIH State of the Science Conference.  Washington, DC, April 10, 1995.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5E0EA4" w:rsidRPr="00AA4BD6" w:rsidRDefault="00E11310" w:rsidP="00003600">
      <w:pPr>
        <w:pStyle w:val="ListParagraph"/>
        <w:numPr>
          <w:ilvl w:val="0"/>
          <w:numId w:val="23"/>
        </w:num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AA4BD6">
        <w:rPr>
          <w:rFonts w:ascii="Arial" w:hAnsi="Arial" w:cs="Arial"/>
        </w:rPr>
        <w:t>Developments in the Diagnosis and Classification of Autism. Fred Volkmar.  NIH Panel Presentation, Autism Society of America, Greensboro, North Carolina, July 12, 1995.</w:t>
      </w:r>
    </w:p>
    <w:p w:rsidR="00AA4BD6" w:rsidRPr="00AA4BD6" w:rsidRDefault="00AA4BD6" w:rsidP="00AA4BD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120.</w:t>
      </w:r>
      <w:r w:rsidRPr="00C339C7">
        <w:rPr>
          <w:rFonts w:ascii="Arial" w:hAnsi="Arial" w:cs="Arial"/>
        </w:rPr>
        <w:tab/>
        <w:t>Recent Developments in the Diagnosis and Classification of Autism and Related Disorders. Fred Volkmar.  Keynote Address: New Directions in Developmental Psychopathology, University of Texas, Houston Health Science Center, September 8, 1995.</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121.</w:t>
      </w:r>
      <w:r w:rsidRPr="00C339C7">
        <w:rPr>
          <w:rFonts w:ascii="Arial" w:hAnsi="Arial" w:cs="Arial"/>
        </w:rPr>
        <w:tab/>
        <w:t>Recent Research in the Pervasive Developmental Disorders. Fred Volkmar.   Grand Rounds, Hillside Hospital, Long Island Jewish Medical Center, Glen Oaks, NY, Sept.  27, 1995.</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122.</w:t>
      </w:r>
      <w:r w:rsidRPr="00C339C7">
        <w:rPr>
          <w:rFonts w:ascii="Arial" w:hAnsi="Arial" w:cs="Arial"/>
        </w:rPr>
        <w:tab/>
        <w:t>Asperger Syndrome and Higher Functioning Autism: Same or Different? Fred Volkmar.   Grand Rounds, Philadelphia Child Guidance Clinic, University of Pennsylvania, Philadelphia, PA, September, 28, 1995.</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r w:rsidRPr="00C339C7">
        <w:rPr>
          <w:rFonts w:ascii="Arial" w:hAnsi="Arial" w:cs="Arial"/>
        </w:rPr>
        <w:t xml:space="preserve">123. </w:t>
      </w:r>
      <w:r w:rsidRPr="00C339C7">
        <w:rPr>
          <w:rFonts w:ascii="Arial" w:hAnsi="Arial" w:cs="Arial"/>
        </w:rPr>
        <w:tab/>
        <w:t xml:space="preserve">Asperger Syndrome and Higher Functioning Autism: Communication Assets and Deficits. Fred Volkmar.  Presentation at the Annual Meeting of the American Academy of Child and Adolescent Psychiatry, New Orleans, LA.,  Oct. 20, 1995.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r w:rsidRPr="00C339C7">
        <w:rPr>
          <w:rFonts w:ascii="Arial" w:hAnsi="Arial" w:cs="Arial"/>
        </w:rPr>
        <w:t xml:space="preserve">124. </w:t>
      </w:r>
      <w:r w:rsidRPr="00C339C7">
        <w:rPr>
          <w:rFonts w:ascii="Arial" w:hAnsi="Arial" w:cs="Arial"/>
        </w:rPr>
        <w:tab/>
        <w:t xml:space="preserve">Asperger Disorder: Nosology, Neuropsychology, and Current Research. Presentation at the Annual Fred Volkmar.  Meeting of the American Academy of Child and Adolescent Psychiatry, New Orleans, LA, Oct. 21, 1995.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125.</w:t>
      </w:r>
      <w:r w:rsidRPr="00C339C7">
        <w:rPr>
          <w:rFonts w:ascii="Arial" w:hAnsi="Arial" w:cs="Arial"/>
        </w:rPr>
        <w:tab/>
        <w:t xml:space="preserve">Autism and Asperger’s Syndrome. Fred Volkmar.  Presentation at the John F. Kennedy Center, Vanderbilt University, January 17, 1996, Nashville, TN.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126.</w:t>
      </w:r>
      <w:r w:rsidRPr="00C339C7">
        <w:rPr>
          <w:rFonts w:ascii="Arial" w:hAnsi="Arial" w:cs="Arial"/>
        </w:rPr>
        <w:tab/>
        <w:t>Asperger’s Syndrome and Other “Atypical” PDD Children: Evaluation, Differential Diagnosis, and Clinical Course. Fred Volkmar.   Presentation at the Schneider Children’s Hospital Symposium on Autism and Pervasive Developmental Disorders, New York, NY, January 1996.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r w:rsidRPr="00C339C7">
        <w:rPr>
          <w:rFonts w:ascii="Arial" w:hAnsi="Arial" w:cs="Arial"/>
        </w:rPr>
        <w:t>127.</w:t>
      </w:r>
      <w:r w:rsidRPr="00C339C7">
        <w:rPr>
          <w:rFonts w:ascii="Arial" w:hAnsi="Arial" w:cs="Arial"/>
        </w:rPr>
        <w:tab/>
        <w:t>Developments in the Diagnosis of Autism and Pervasive Developmental Disorders. Fred Volkmar.  Psychiatry Grand Rounds, Case Western Reserve, Feb 23, 1996, Cleveland, OH.</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128.</w:t>
      </w:r>
      <w:r w:rsidRPr="00C339C7">
        <w:rPr>
          <w:rFonts w:ascii="Arial" w:hAnsi="Arial" w:cs="Arial"/>
        </w:rPr>
        <w:tab/>
        <w:t xml:space="preserve">Childhood autism and social behavior. Alice Carter, James Grossman, and Fred Volkmar. Presentation at </w:t>
      </w:r>
      <w:proofErr w:type="gramStart"/>
      <w:r w:rsidRPr="00C339C7">
        <w:rPr>
          <w:rFonts w:ascii="Arial" w:hAnsi="Arial" w:cs="Arial"/>
        </w:rPr>
        <w:t>The</w:t>
      </w:r>
      <w:proofErr w:type="gramEnd"/>
      <w:r w:rsidRPr="00C339C7">
        <w:rPr>
          <w:rFonts w:ascii="Arial" w:hAnsi="Arial" w:cs="Arial"/>
        </w:rPr>
        <w:t xml:space="preserve"> Integrative Neurobiology of Affiliation, New York Academy of Sciences, Washington, DC. March 14, 1996.</w:t>
      </w:r>
    </w:p>
    <w:p w:rsidR="00AA4BD6" w:rsidRDefault="00AA4BD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129. </w:t>
      </w:r>
      <w:r w:rsidRPr="00C339C7">
        <w:rPr>
          <w:rFonts w:ascii="Arial" w:hAnsi="Arial" w:cs="Arial"/>
        </w:rPr>
        <w:tab/>
        <w:t>Pharmacotherapy of Psychotic and Pervasive Developmental Disorders. Fred Volkmar.  Presentation at Massachusetts General Hospital Child and Adolescent Psychopharmacology postgraduate course.  Boston, MA, March 30, 1996.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130. </w:t>
      </w:r>
      <w:r w:rsidRPr="00C339C7">
        <w:rPr>
          <w:rFonts w:ascii="Arial" w:hAnsi="Arial" w:cs="Arial"/>
        </w:rPr>
        <w:tab/>
        <w:t xml:space="preserve">Autism and Pervasive Developmental Disorders.  Presentation at Menninger Clinic, Seeley Conference Center, Topeka, KS, April 19, 1996. </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131.</w:t>
      </w:r>
      <w:r w:rsidRPr="00C339C7">
        <w:rPr>
          <w:rFonts w:ascii="Arial" w:hAnsi="Arial" w:cs="Arial"/>
        </w:rPr>
        <w:tab/>
        <w:t>Autism Spectrum Disorders.  Presentation at the TEACCH Conference, University of North Carolina at Chapel Hill, May, 1996.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132. </w:t>
      </w:r>
      <w:r w:rsidRPr="00C339C7">
        <w:rPr>
          <w:rFonts w:ascii="Arial" w:hAnsi="Arial" w:cs="Arial"/>
        </w:rPr>
        <w:tab/>
        <w:t>Pervasive Developmental Disorders.  Presentation at the American Academy of Child and Adolescent Psychiatry’s Board Review Course, New York, New York, June 26, 1996.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133. </w:t>
      </w:r>
      <w:r w:rsidRPr="00C339C7">
        <w:rPr>
          <w:rFonts w:ascii="Arial" w:hAnsi="Arial" w:cs="Arial"/>
        </w:rPr>
        <w:tab/>
        <w:t>Childhood Psychosis.  Presentation at the American Academy of Child and Adolescent Psychiatry’s Board Review Course, New York, New York, June 26, 1996.</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r w:rsidRPr="00C339C7">
        <w:rPr>
          <w:rFonts w:ascii="Arial" w:hAnsi="Arial" w:cs="Arial"/>
        </w:rPr>
        <w:t>134.</w:t>
      </w:r>
      <w:r w:rsidRPr="00C339C7">
        <w:rPr>
          <w:rFonts w:ascii="Arial" w:hAnsi="Arial" w:cs="Arial"/>
        </w:rPr>
        <w:tab/>
        <w:t xml:space="preserve">Diagnosis and Treatment of Autism and other Pervasive Developmental Disorders.  Presentation </w:t>
      </w:r>
      <w:proofErr w:type="gramStart"/>
      <w:r w:rsidRPr="00C339C7">
        <w:rPr>
          <w:rFonts w:ascii="Arial" w:hAnsi="Arial" w:cs="Arial"/>
        </w:rPr>
        <w:t>at  Children’s</w:t>
      </w:r>
      <w:proofErr w:type="gramEnd"/>
      <w:r w:rsidRPr="00C339C7">
        <w:rPr>
          <w:rFonts w:ascii="Arial" w:hAnsi="Arial" w:cs="Arial"/>
        </w:rPr>
        <w:t xml:space="preserve"> Mental Health: Pathways to Success, Hartford, CT, Oct. 7, 1996.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135.</w:t>
      </w:r>
      <w:r w:rsidRPr="00C339C7">
        <w:rPr>
          <w:rFonts w:ascii="Arial" w:hAnsi="Arial" w:cs="Arial"/>
          <w:b/>
          <w:bCs/>
        </w:rPr>
        <w:t xml:space="preserve">  </w:t>
      </w:r>
      <w:r w:rsidRPr="00C339C7">
        <w:rPr>
          <w:rFonts w:ascii="Arial" w:hAnsi="Arial" w:cs="Arial"/>
        </w:rPr>
        <w:tab/>
        <w:t>Workshop on Diagnostic Issues in Autism and Related Conditions.  F. Volkmar, C. Lord, A. Klin. Presentation at the American Academy of Child and Adolescent Psychiatry, Philadelphia, PA, Oct. 23, 1996.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Quick1"/>
        <w:numPr>
          <w:ilvl w:val="0"/>
          <w:numId w:val="13"/>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Discussant of Regressive Phenomena in Pervasive Developmental Disorders. Presentation at the American Academy of Child and Adolescent Psychiatry, Philadelphia, PA, Oct. 23, 1996.</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137.  </w:t>
      </w:r>
      <w:r w:rsidRPr="00C339C7">
        <w:rPr>
          <w:rFonts w:ascii="Arial" w:hAnsi="Arial" w:cs="Arial"/>
        </w:rPr>
        <w:tab/>
        <w:t>Asperger’s Syndrome: Diagnosis, Neuropsychology, Neuroimaging, and Genetic Aspects.  F. Volkmar, A. Klin., R., Shultz, D. Pauls, D. Cohen.  Presentation at the American Academy of Child and Adolescent Psychiatry, Philadelphia, PA, Oct. 24, 1996.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Quick1"/>
        <w:numPr>
          <w:ilvl w:val="0"/>
          <w:numId w:val="14"/>
        </w:numPr>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Discussant of Early Intensive Intervention for Young Children with Autism.  Presentation at the American Academy of Child and Adolescent Psychiatry, Philadelphia, PA, Oct. 23, 1996.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 xml:space="preserve">139. </w:t>
      </w:r>
      <w:r w:rsidRPr="00C339C7">
        <w:rPr>
          <w:rFonts w:ascii="Arial" w:hAnsi="Arial" w:cs="Arial"/>
        </w:rPr>
        <w:tab/>
        <w:t>Stoppage Rules in the PDDs revisited.  E. Mulder, A. Klin, F. Volkmar. Poster presentation at the American Academy of Child and Adolescent Psychiatry, Philadelphia, PA, Oct. 26, 1996.</w:t>
      </w:r>
    </w:p>
    <w:p w:rsidR="00707BDC" w:rsidRDefault="00707BDC">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AA4BD6" w:rsidRDefault="00AA4BD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AA4BD6" w:rsidRDefault="00AA4BD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140. </w:t>
      </w:r>
      <w:r w:rsidRPr="00C339C7">
        <w:rPr>
          <w:rFonts w:ascii="Arial" w:hAnsi="Arial" w:cs="Arial"/>
        </w:rPr>
        <w:tab/>
        <w:t xml:space="preserve">Autism and Associated Medical Conditions.  M. Barton </w:t>
      </w:r>
      <w:proofErr w:type="gramStart"/>
      <w:r w:rsidRPr="00C339C7">
        <w:rPr>
          <w:rFonts w:ascii="Arial" w:hAnsi="Arial" w:cs="Arial"/>
        </w:rPr>
        <w:t>&amp;  F</w:t>
      </w:r>
      <w:proofErr w:type="gramEnd"/>
      <w:r w:rsidRPr="00C339C7">
        <w:rPr>
          <w:rFonts w:ascii="Arial" w:hAnsi="Arial" w:cs="Arial"/>
        </w:rPr>
        <w:t>. Volkmar. Poster presentation at the American Academy of Child and Adolescent Psychiatry, Philadelphia, PA, Oct. 26, 1996.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pStyle w:val="Quick1"/>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Asperger’s syndrome and higher functioning autism.   F. Volkmar, A. Klin, R., Schultz, Pediatric Grand Rounds, Yale University, December 11, 1996.</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5E0EA4" w:rsidRDefault="00E11310" w:rsidP="00AA4BD6">
      <w:pPr>
        <w:pStyle w:val="Quick1"/>
        <w:widowControl/>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autoSpaceDE/>
        <w:autoSpaceDN/>
        <w:adjustRightInd/>
        <w:rPr>
          <w:rFonts w:ascii="Arial" w:hAnsi="Arial" w:cs="Arial"/>
        </w:rPr>
      </w:pPr>
      <w:r w:rsidRPr="00AA4BD6">
        <w:rPr>
          <w:rFonts w:ascii="Arial" w:hAnsi="Arial" w:cs="Arial"/>
        </w:rPr>
        <w:t>Diagnosis of Asperger Syndrome.  F. Volkmar, Child Psychiatry Grand Rounds, Mt. Sinai School of Medicine, New York, New York, January 17, 1997.</w:t>
      </w:r>
    </w:p>
    <w:p w:rsidR="00AA4BD6" w:rsidRDefault="00AA4BD6" w:rsidP="00AA4BD6">
      <w:pPr>
        <w:pStyle w:val="ListParagraph"/>
        <w:rPr>
          <w:rFonts w:ascii="Arial" w:hAnsi="Arial" w:cs="Arial"/>
        </w:rPr>
      </w:pPr>
    </w:p>
    <w:p w:rsidR="00E11310" w:rsidRPr="00C339C7" w:rsidRDefault="00E11310">
      <w:pPr>
        <w:pStyle w:val="Quick1"/>
        <w:tabs>
          <w:tab w:val="left" w:pos="90"/>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Circumscribed interests, special skills, and hoarding in Autism and Asperger’s syndrome.  M. South, A. Klin, &amp; F. Volkmar, Presentation at the Biennial meeting of the Society for Research in Child Development, Washington, DC, April 4, 1997.</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144. </w:t>
      </w:r>
      <w:r w:rsidRPr="00C339C7">
        <w:rPr>
          <w:rFonts w:ascii="Arial" w:hAnsi="Arial" w:cs="Arial"/>
        </w:rPr>
        <w:tab/>
        <w:t>Asperger’s syndrome and Higher Functioning Autism.  F. Volkmar, Presentation at Mt. Sinai School of Medicine, New York, New York, April 17, 1997.</w:t>
      </w:r>
    </w:p>
    <w:p w:rsidR="00E11310"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145. </w:t>
      </w:r>
      <w:r w:rsidRPr="00C339C7">
        <w:rPr>
          <w:rFonts w:ascii="Arial" w:hAnsi="Arial" w:cs="Arial"/>
        </w:rPr>
        <w:tab/>
        <w:t>Diagnostic Issues in Autism and the PDDs.  F. Volkmar.  Presentation at the Conference on Assessment of Infant and Toddler Mental Health: Advancing a Research Agenda by Integrating Basic and Clinical Approaches, National Institute of Mental Health, Washington, D.C., October 7, 1997.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Level1"/>
        <w:numPr>
          <w:ilvl w:val="0"/>
          <w:numId w:val="16"/>
        </w:numPr>
        <w:tabs>
          <w:tab w:val="num"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When diagnosis makes a difference.  F. Volkmar, Paper Presented at the Annual Meeting of the American Academy of Child and Adolescent Psychiatry, Toronto, October 16, 1997.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Level1"/>
        <w:numPr>
          <w:ilvl w:val="0"/>
          <w:numId w:val="16"/>
        </w:numPr>
        <w:tabs>
          <w:tab w:val="num" w:pos="27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Asperger’s Syndrome: Patterns of Comorbidity.  F. Volkmar, Presentation at the Institute on Asperger’s Syndrome. Annual Meeting of the American Academy of Child and Adolescent Psychiatry, Toronto, October 17, 1997.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148. </w:t>
      </w:r>
      <w:r w:rsidRPr="00C339C7">
        <w:rPr>
          <w:rFonts w:ascii="Arial" w:hAnsi="Arial" w:cs="Arial"/>
        </w:rPr>
        <w:tab/>
        <w:t>Asperger’s Syndrome: The utility of broad vs. narrow definitions.  F. Volkmar &amp; A. Klin, Poster presented at the Annual Meeting of the American Academy of Child and Adolescent Psychiatry, Toronoto, October 18, 1997.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 xml:space="preserve">149. </w:t>
      </w:r>
      <w:r w:rsidRPr="00C339C7">
        <w:rPr>
          <w:rFonts w:ascii="Arial" w:hAnsi="Arial" w:cs="Arial"/>
        </w:rPr>
        <w:tab/>
        <w:t xml:space="preserve">Social disabilities: Asperger’s syndrome and </w:t>
      </w:r>
      <w:proofErr w:type="gramStart"/>
      <w:r w:rsidRPr="00C339C7">
        <w:rPr>
          <w:rFonts w:ascii="Arial" w:hAnsi="Arial" w:cs="Arial"/>
        </w:rPr>
        <w:t>Higher</w:t>
      </w:r>
      <w:proofErr w:type="gramEnd"/>
      <w:r w:rsidRPr="00C339C7">
        <w:rPr>
          <w:rFonts w:ascii="Arial" w:hAnsi="Arial" w:cs="Arial"/>
        </w:rPr>
        <w:t xml:space="preserve"> functioning autism.  F. Volkmar.  Grand Rounds in Child Psychiatry, Sophia Children’s Hospital, Rotterdam, The Netherlands, </w:t>
      </w:r>
      <w:proofErr w:type="gramStart"/>
      <w:r w:rsidRPr="00C339C7">
        <w:rPr>
          <w:rFonts w:ascii="Arial" w:hAnsi="Arial" w:cs="Arial"/>
        </w:rPr>
        <w:t>November</w:t>
      </w:r>
      <w:proofErr w:type="gramEnd"/>
      <w:r w:rsidRPr="00C339C7">
        <w:rPr>
          <w:rFonts w:ascii="Arial" w:hAnsi="Arial" w:cs="Arial"/>
        </w:rPr>
        <w:t xml:space="preserve"> 7, 1997.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Level1"/>
        <w:numPr>
          <w:ilvl w:val="0"/>
          <w:numId w:val="17"/>
        </w:numPr>
        <w:tabs>
          <w:tab w:val="num" w:pos="27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lastRenderedPageBreak/>
        <w:t>Asperger’s Syndrome.  F. Volkmar, Presentation at Continuing Education Conference, Children’s Seashore House, Children’s Hospital of Pennsylvania, Philadelphia, PA, November 18, 1997.</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r w:rsidRPr="00C339C7">
        <w:rPr>
          <w:rFonts w:ascii="Arial" w:hAnsi="Arial" w:cs="Arial"/>
        </w:rPr>
        <w:t>151.   Autism: Current Approaches to Diagnosis.  Presentation at the International Association of Child and Adolescent Psychiatry Conference on Autism, Venice, Italy, March 23, 1998.</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AA4BD6">
      <w:pPr>
        <w:tabs>
          <w:tab w:val="left" w:pos="-540"/>
          <w:tab w:val="left" w:pos="9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540"/>
        <w:rPr>
          <w:rFonts w:ascii="Arial" w:hAnsi="Arial" w:cs="Arial"/>
        </w:rPr>
      </w:pPr>
      <w:r w:rsidRPr="00C339C7">
        <w:rPr>
          <w:rFonts w:ascii="Arial" w:hAnsi="Arial" w:cs="Arial"/>
        </w:rPr>
        <w:t xml:space="preserve">152.   Childhood Disintegrative Disorders.  Presentation at the International Association of </w:t>
      </w:r>
      <w:r w:rsidR="00AA4BD6">
        <w:rPr>
          <w:rFonts w:ascii="Arial" w:hAnsi="Arial" w:cs="Arial"/>
        </w:rPr>
        <w:tab/>
      </w:r>
      <w:r w:rsidRPr="00C339C7">
        <w:rPr>
          <w:rFonts w:ascii="Arial" w:hAnsi="Arial" w:cs="Arial"/>
        </w:rPr>
        <w:t>Child and Adolescent Psychiatry Conference on Autism, Venice, Italy, March 23, 1998.</w:t>
      </w:r>
    </w:p>
    <w:p w:rsidR="00E11310" w:rsidRDefault="00E11310" w:rsidP="00AA4BD6">
      <w:pPr>
        <w:tabs>
          <w:tab w:val="left" w:pos="-540"/>
          <w:tab w:val="left" w:pos="9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540" w:firstLine="540"/>
        <w:rPr>
          <w:rFonts w:ascii="Arial" w:hAnsi="Arial" w:cs="Arial"/>
        </w:rPr>
      </w:pPr>
    </w:p>
    <w:p w:rsidR="00404FCD" w:rsidRDefault="00E11310" w:rsidP="00AA4BD6">
      <w:pPr>
        <w:tabs>
          <w:tab w:val="left" w:pos="-540"/>
          <w:tab w:val="left" w:pos="90"/>
          <w:tab w:val="left" w:pos="18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540"/>
        <w:rPr>
          <w:rFonts w:ascii="Arial" w:hAnsi="Arial" w:cs="Arial"/>
        </w:rPr>
      </w:pPr>
      <w:r w:rsidRPr="00C339C7">
        <w:rPr>
          <w:rFonts w:ascii="Arial" w:hAnsi="Arial" w:cs="Arial"/>
        </w:rPr>
        <w:t xml:space="preserve">153.  </w:t>
      </w:r>
      <w:r w:rsidR="00AA4BD6">
        <w:rPr>
          <w:rFonts w:ascii="Arial" w:hAnsi="Arial" w:cs="Arial"/>
        </w:rPr>
        <w:t xml:space="preserve"> </w:t>
      </w:r>
      <w:r w:rsidRPr="00C339C7">
        <w:rPr>
          <w:rFonts w:ascii="Arial" w:hAnsi="Arial" w:cs="Arial"/>
        </w:rPr>
        <w:t>Keynote address: Autism - Current Concepts,   Presentation at the Conferenza</w:t>
      </w:r>
    </w:p>
    <w:p w:rsidR="005E0EA4" w:rsidRDefault="00404FCD" w:rsidP="00AA4BD6">
      <w:pPr>
        <w:tabs>
          <w:tab w:val="left" w:pos="-540"/>
          <w:tab w:val="left" w:pos="90"/>
          <w:tab w:val="left" w:pos="18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540" w:firstLine="540"/>
        <w:rPr>
          <w:rFonts w:ascii="Arial" w:hAnsi="Arial" w:cs="Arial"/>
        </w:rPr>
      </w:pPr>
      <w:r>
        <w:rPr>
          <w:rFonts w:ascii="Arial" w:hAnsi="Arial" w:cs="Arial"/>
        </w:rPr>
        <w:tab/>
      </w:r>
      <w:r w:rsidR="00E11310" w:rsidRPr="00C339C7">
        <w:rPr>
          <w:rFonts w:ascii="Arial" w:hAnsi="Arial" w:cs="Arial"/>
        </w:rPr>
        <w:t xml:space="preserve">Internationale di Modena su Autismo e Disturbi Pervasivi delo Sviluppo, Modena, </w:t>
      </w:r>
      <w:r w:rsidR="005E0EA4">
        <w:rPr>
          <w:rFonts w:ascii="Arial" w:hAnsi="Arial" w:cs="Arial"/>
        </w:rPr>
        <w:t xml:space="preserve">  </w:t>
      </w:r>
      <w:r w:rsidR="00AA4BD6">
        <w:rPr>
          <w:rFonts w:ascii="Arial" w:hAnsi="Arial" w:cs="Arial"/>
        </w:rPr>
        <w:tab/>
      </w:r>
      <w:r w:rsidR="00E11310" w:rsidRPr="00C339C7">
        <w:rPr>
          <w:rFonts w:ascii="Arial" w:hAnsi="Arial" w:cs="Arial"/>
        </w:rPr>
        <w:t>Italy,</w:t>
      </w:r>
      <w:r w:rsidR="005E0EA4">
        <w:rPr>
          <w:rFonts w:ascii="Arial" w:hAnsi="Arial" w:cs="Arial"/>
        </w:rPr>
        <w:t xml:space="preserve"> </w:t>
      </w:r>
      <w:r w:rsidR="00E11310" w:rsidRPr="00C339C7">
        <w:rPr>
          <w:rFonts w:ascii="Arial" w:hAnsi="Arial" w:cs="Arial"/>
        </w:rPr>
        <w:t>March 26 1998.</w:t>
      </w:r>
    </w:p>
    <w:p w:rsidR="00AA4BD6" w:rsidRDefault="00AA4BD6" w:rsidP="00AA4BD6">
      <w:pPr>
        <w:tabs>
          <w:tab w:val="left" w:pos="0"/>
          <w:tab w:val="left" w:pos="90"/>
          <w:tab w:val="left" w:pos="180"/>
          <w:tab w:val="left" w:pos="2070"/>
          <w:tab w:val="left" w:pos="2790"/>
          <w:tab w:val="left" w:pos="3510"/>
          <w:tab w:val="left" w:pos="4230"/>
          <w:tab w:val="left" w:pos="4950"/>
          <w:tab w:val="left" w:pos="5670"/>
          <w:tab w:val="left" w:pos="6390"/>
          <w:tab w:val="left" w:pos="7110"/>
          <w:tab w:val="left" w:pos="7830"/>
          <w:tab w:val="left" w:pos="8550"/>
          <w:tab w:val="left" w:pos="9270"/>
        </w:tabs>
        <w:ind w:left="-540"/>
        <w:rPr>
          <w:rFonts w:ascii="Arial" w:hAnsi="Arial" w:cs="Arial"/>
        </w:rPr>
      </w:pPr>
    </w:p>
    <w:p w:rsidR="00404FCD" w:rsidRDefault="00E11310" w:rsidP="00404FCD">
      <w:pPr>
        <w:tabs>
          <w:tab w:val="left" w:pos="90"/>
          <w:tab w:val="left" w:pos="18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1170"/>
        <w:rPr>
          <w:rFonts w:ascii="Arial" w:hAnsi="Arial" w:cs="Arial"/>
        </w:rPr>
      </w:pPr>
      <w:r w:rsidRPr="00C339C7">
        <w:rPr>
          <w:rFonts w:ascii="Arial" w:hAnsi="Arial" w:cs="Arial"/>
        </w:rPr>
        <w:t>154.  Autism and Pervasive Developmental Disorders: Research Status and Prospects for</w:t>
      </w:r>
    </w:p>
    <w:p w:rsidR="00404FCD" w:rsidRDefault="00404FCD" w:rsidP="00404FCD">
      <w:pPr>
        <w:tabs>
          <w:tab w:val="left" w:pos="90"/>
          <w:tab w:val="left" w:pos="18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1170"/>
        <w:rPr>
          <w:rFonts w:ascii="Arial" w:hAnsi="Arial" w:cs="Arial"/>
        </w:rPr>
      </w:pPr>
      <w:r>
        <w:rPr>
          <w:rFonts w:ascii="Arial" w:hAnsi="Arial" w:cs="Arial"/>
        </w:rPr>
        <w:tab/>
      </w:r>
      <w:proofErr w:type="gramStart"/>
      <w:r w:rsidR="00E11310" w:rsidRPr="00C339C7">
        <w:rPr>
          <w:rFonts w:ascii="Arial" w:hAnsi="Arial" w:cs="Arial"/>
        </w:rPr>
        <w:t>the</w:t>
      </w:r>
      <w:proofErr w:type="gramEnd"/>
      <w:r w:rsidR="00E11310" w:rsidRPr="00C339C7">
        <w:rPr>
          <w:rFonts w:ascii="Arial" w:hAnsi="Arial" w:cs="Arial"/>
        </w:rPr>
        <w:t xml:space="preserve"> Future.  Presentation Intro tra Famiglie, Servizi e Istitutzioni, University of Modena,</w:t>
      </w:r>
    </w:p>
    <w:p w:rsidR="00707BDC" w:rsidRDefault="00404FCD" w:rsidP="00404FCD">
      <w:pPr>
        <w:tabs>
          <w:tab w:val="left" w:pos="90"/>
          <w:tab w:val="left" w:pos="18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1170"/>
        <w:rPr>
          <w:rFonts w:ascii="Arial" w:hAnsi="Arial" w:cs="Arial"/>
        </w:rPr>
      </w:pPr>
      <w:r>
        <w:rPr>
          <w:rFonts w:ascii="Arial" w:hAnsi="Arial" w:cs="Arial"/>
        </w:rPr>
        <w:tab/>
      </w:r>
      <w:r w:rsidR="00E11310" w:rsidRPr="00C339C7">
        <w:rPr>
          <w:rFonts w:ascii="Arial" w:hAnsi="Arial" w:cs="Arial"/>
        </w:rPr>
        <w:t>Italy, March 28, 1998.</w:t>
      </w:r>
    </w:p>
    <w:p w:rsidR="00707BDC" w:rsidRDefault="00707BDC" w:rsidP="00404FCD">
      <w:pPr>
        <w:tabs>
          <w:tab w:val="left" w:pos="90"/>
          <w:tab w:val="left" w:pos="18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1170"/>
        <w:rPr>
          <w:rFonts w:ascii="Arial" w:hAnsi="Arial" w:cs="Arial"/>
        </w:rPr>
      </w:pPr>
    </w:p>
    <w:p w:rsidR="00404FCD" w:rsidRDefault="00E11310" w:rsidP="00404FCD">
      <w:pPr>
        <w:tabs>
          <w:tab w:val="left" w:pos="90"/>
          <w:tab w:val="left" w:pos="18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1170"/>
        <w:rPr>
          <w:rFonts w:ascii="Arial" w:hAnsi="Arial" w:cs="Arial"/>
        </w:rPr>
      </w:pPr>
      <w:r w:rsidRPr="00C339C7">
        <w:rPr>
          <w:rFonts w:ascii="Arial" w:hAnsi="Arial" w:cs="Arial"/>
        </w:rPr>
        <w:t xml:space="preserve">155.  </w:t>
      </w:r>
      <w:r w:rsidRPr="00C339C7">
        <w:rPr>
          <w:rFonts w:ascii="Arial" w:hAnsi="Arial" w:cs="Arial"/>
        </w:rPr>
        <w:tab/>
        <w:t>Medical and Psychiatric Aspects of Autism Spectrum Conditions.  Presentation at the</w:t>
      </w:r>
    </w:p>
    <w:p w:rsidR="00404FCD" w:rsidRDefault="00404FCD" w:rsidP="00404FCD">
      <w:pPr>
        <w:tabs>
          <w:tab w:val="left" w:pos="90"/>
          <w:tab w:val="left" w:pos="18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1170"/>
        <w:rPr>
          <w:rFonts w:ascii="Arial" w:hAnsi="Arial" w:cs="Arial"/>
        </w:rPr>
      </w:pPr>
      <w:r>
        <w:rPr>
          <w:rFonts w:ascii="Arial" w:hAnsi="Arial" w:cs="Arial"/>
        </w:rPr>
        <w:tab/>
      </w:r>
      <w:r w:rsidR="00E11310" w:rsidRPr="00C339C7">
        <w:rPr>
          <w:rFonts w:ascii="Arial" w:hAnsi="Arial" w:cs="Arial"/>
        </w:rPr>
        <w:t>Department of Communication Disorders, Southern Connecticut State University, New</w:t>
      </w:r>
    </w:p>
    <w:p w:rsidR="00E11310" w:rsidRPr="00C339C7" w:rsidRDefault="00404FCD" w:rsidP="00404FCD">
      <w:pPr>
        <w:tabs>
          <w:tab w:val="left" w:pos="90"/>
          <w:tab w:val="left" w:pos="18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1170"/>
        <w:rPr>
          <w:rFonts w:ascii="Arial" w:hAnsi="Arial" w:cs="Arial"/>
        </w:rPr>
      </w:pPr>
      <w:r>
        <w:rPr>
          <w:rFonts w:ascii="Arial" w:hAnsi="Arial" w:cs="Arial"/>
        </w:rPr>
        <w:tab/>
      </w:r>
      <w:r w:rsidR="00E11310" w:rsidRPr="00C339C7">
        <w:rPr>
          <w:rFonts w:ascii="Arial" w:hAnsi="Arial" w:cs="Arial"/>
        </w:rPr>
        <w:t xml:space="preserve">Haven, CT, August 18, 1998.  </w:t>
      </w:r>
    </w:p>
    <w:p w:rsidR="00E11310" w:rsidRPr="00C339C7" w:rsidRDefault="00E11310" w:rsidP="007465BC">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hanging="630"/>
        <w:rPr>
          <w:rFonts w:ascii="Arial" w:hAnsi="Arial" w:cs="Arial"/>
          <w:b/>
          <w:bCs/>
        </w:rPr>
      </w:pPr>
    </w:p>
    <w:p w:rsidR="00E11310" w:rsidRPr="00C339C7" w:rsidRDefault="00E11310" w:rsidP="00003600">
      <w:pPr>
        <w:pStyle w:val="Level1"/>
        <w:numPr>
          <w:ilvl w:val="0"/>
          <w:numId w:val="18"/>
        </w:num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hanging="630"/>
        <w:rPr>
          <w:rFonts w:ascii="Arial" w:hAnsi="Arial" w:cs="Arial"/>
          <w:b/>
          <w:bCs/>
        </w:rPr>
      </w:pPr>
      <w:r w:rsidRPr="00C339C7">
        <w:rPr>
          <w:rFonts w:ascii="Arial" w:hAnsi="Arial" w:cs="Arial"/>
        </w:rPr>
        <w:t xml:space="preserve">Fifty Years of Research in Autism: Progress and Promise.  Invited presentation at the Royal College of Psychiatrists, Bristol, England, </w:t>
      </w:r>
      <w:proofErr w:type="gramStart"/>
      <w:r w:rsidRPr="00C339C7">
        <w:rPr>
          <w:rFonts w:ascii="Arial" w:hAnsi="Arial" w:cs="Arial"/>
        </w:rPr>
        <w:t>September</w:t>
      </w:r>
      <w:proofErr w:type="gramEnd"/>
      <w:r w:rsidRPr="00C339C7">
        <w:rPr>
          <w:rFonts w:ascii="Arial" w:hAnsi="Arial" w:cs="Arial"/>
        </w:rPr>
        <w:t xml:space="preserve"> 23, 1998.</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rsidP="00003600">
      <w:pPr>
        <w:pStyle w:val="Level1"/>
        <w:numPr>
          <w:ilvl w:val="0"/>
          <w:numId w:val="18"/>
        </w:num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hanging="630"/>
        <w:rPr>
          <w:rFonts w:ascii="Arial" w:hAnsi="Arial" w:cs="Arial"/>
          <w:b/>
          <w:bCs/>
        </w:rPr>
      </w:pPr>
      <w:r w:rsidRPr="00C339C7">
        <w:rPr>
          <w:rFonts w:ascii="Arial" w:hAnsi="Arial" w:cs="Arial"/>
        </w:rPr>
        <w:t>Asperger’s Syndrome and Higher Functioning Autism: Diagnosis, Assessment, and Treatment. Presentation at the Royal College of Psychiatrists, Bristol, England, September 24, 1998.</w:t>
      </w:r>
    </w:p>
    <w:p w:rsidR="00E11310" w:rsidRPr="00C339C7" w:rsidRDefault="00E11310" w:rsidP="007465BC">
      <w:p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b/>
          <w:bCs/>
        </w:rPr>
      </w:pPr>
    </w:p>
    <w:p w:rsidR="00E11310" w:rsidRPr="00C339C7" w:rsidRDefault="00E11310" w:rsidP="00003600">
      <w:pPr>
        <w:pStyle w:val="Level1"/>
        <w:numPr>
          <w:ilvl w:val="0"/>
          <w:numId w:val="18"/>
        </w:num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hanging="630"/>
        <w:rPr>
          <w:rFonts w:ascii="Arial" w:hAnsi="Arial" w:cs="Arial"/>
          <w:b/>
          <w:bCs/>
        </w:rPr>
      </w:pPr>
      <w:r w:rsidRPr="00C339C7">
        <w:rPr>
          <w:rFonts w:ascii="Arial" w:hAnsi="Arial" w:cs="Arial"/>
        </w:rPr>
        <w:t>Research in Autism.  Presentation at the Northeast Regional Conference on Autism. Cromwell, CT, October 14, 1998.</w:t>
      </w:r>
    </w:p>
    <w:p w:rsidR="00E11310" w:rsidRDefault="00E11310" w:rsidP="007465BC">
      <w:p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Default="00E11310" w:rsidP="00003600">
      <w:pPr>
        <w:numPr>
          <w:ilvl w:val="0"/>
          <w:numId w:val="25"/>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Practice Parameters for Autism and Related Conditions.  Members Forum</w:t>
      </w:r>
    </w:p>
    <w:p w:rsidR="00E11310" w:rsidRPr="00C339C7" w:rsidRDefault="00E11310" w:rsidP="004F50B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Arial" w:hAnsi="Arial" w:cs="Arial"/>
        </w:rPr>
      </w:pPr>
      <w:r w:rsidRPr="00C339C7">
        <w:rPr>
          <w:rFonts w:ascii="Arial" w:hAnsi="Arial" w:cs="Arial"/>
        </w:rPr>
        <w:t>Presentation, Meeting of the American Academy of Child and Adolescent Psychiatry, Anaheim, CA, Oct. 30, 1998.</w:t>
      </w:r>
    </w:p>
    <w:p w:rsidR="00E11310" w:rsidRPr="00C339C7" w:rsidRDefault="00E11310" w:rsidP="007465BC">
      <w:p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Level1"/>
        <w:numPr>
          <w:ilvl w:val="0"/>
          <w:numId w:val="19"/>
        </w:num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hanging="630"/>
        <w:rPr>
          <w:rFonts w:ascii="Arial" w:hAnsi="Arial" w:cs="Arial"/>
        </w:rPr>
      </w:pPr>
      <w:r w:rsidRPr="00C339C7">
        <w:rPr>
          <w:rFonts w:ascii="Arial" w:hAnsi="Arial" w:cs="Arial"/>
        </w:rPr>
        <w:t>Nonautistic Pervasive Developmental Disorders.  Research Forum Presentation, Meeting of the American Academy of Child and Adolescent Psychiatry, Anaheim, CA, Oct. 28, 1998.</w:t>
      </w:r>
    </w:p>
    <w:p w:rsidR="00E11310" w:rsidRPr="00C339C7" w:rsidRDefault="00E11310" w:rsidP="007465BC">
      <w:p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Default="00E11310" w:rsidP="00003600">
      <w:pPr>
        <w:pStyle w:val="Level1"/>
        <w:numPr>
          <w:ilvl w:val="0"/>
          <w:numId w:val="19"/>
        </w:num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hanging="630"/>
        <w:rPr>
          <w:rFonts w:ascii="Arial" w:hAnsi="Arial" w:cs="Arial"/>
        </w:rPr>
      </w:pPr>
      <w:r w:rsidRPr="00C339C7">
        <w:rPr>
          <w:rFonts w:ascii="Arial" w:hAnsi="Arial" w:cs="Arial"/>
        </w:rPr>
        <w:t>Pharmacotherapy in Asperger’s Disorder: A Survey of Community Practice.  D.K. Patzer, A., Martin, F. Volkmar.  Presentation at the Annual meeting of the American Academy of Child and Adolescent Psychiatry, Anaheim, CA, Oct. 31, 1998.</w:t>
      </w:r>
    </w:p>
    <w:p w:rsidR="00707BDC" w:rsidRPr="00C339C7" w:rsidRDefault="00707BDC" w:rsidP="002F4931">
      <w:pPr>
        <w:pStyle w:val="Level1"/>
        <w:numPr>
          <w:ilvl w:val="0"/>
          <w:numId w:val="0"/>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90"/>
        <w:rPr>
          <w:rFonts w:ascii="Arial" w:hAnsi="Arial" w:cs="Arial"/>
        </w:rPr>
      </w:pPr>
    </w:p>
    <w:p w:rsidR="00E11310" w:rsidRPr="00C339C7" w:rsidRDefault="00E11310" w:rsidP="00003600">
      <w:pPr>
        <w:pStyle w:val="Level1"/>
        <w:numPr>
          <w:ilvl w:val="0"/>
          <w:numId w:val="19"/>
        </w:num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hanging="630"/>
        <w:rPr>
          <w:rFonts w:ascii="Arial" w:hAnsi="Arial" w:cs="Arial"/>
        </w:rPr>
      </w:pPr>
      <w:r w:rsidRPr="00C339C7">
        <w:rPr>
          <w:rFonts w:ascii="Arial" w:hAnsi="Arial" w:cs="Arial"/>
        </w:rPr>
        <w:t>Interventions in Autism and PDDs.  A. Klin and F. Volkmar.  Presentation at BOCES, Westchester, NY, Nov. 4, 1998.</w:t>
      </w:r>
    </w:p>
    <w:p w:rsidR="00E11310" w:rsidRPr="00C339C7" w:rsidRDefault="00E11310" w:rsidP="007465BC">
      <w:p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Level1"/>
        <w:numPr>
          <w:ilvl w:val="0"/>
          <w:numId w:val="19"/>
        </w:num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hanging="630"/>
        <w:rPr>
          <w:rFonts w:ascii="Arial" w:hAnsi="Arial" w:cs="Arial"/>
        </w:rPr>
      </w:pPr>
      <w:r w:rsidRPr="00C339C7">
        <w:rPr>
          <w:rFonts w:ascii="Arial" w:hAnsi="Arial" w:cs="Arial"/>
        </w:rPr>
        <w:t>Genetics of Autism and Related Disorders.  Presentation at Geneva Center Conference on Autism, Toronto, Nov. 6, 1998</w:t>
      </w:r>
    </w:p>
    <w:p w:rsidR="00E11310" w:rsidRPr="00C339C7" w:rsidRDefault="00E11310" w:rsidP="007465BC">
      <w:p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AA4BD6" w:rsidRDefault="00AA4BD6" w:rsidP="007465BC">
      <w:pPr>
        <w:tabs>
          <w:tab w:val="left" w:pos="9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630"/>
        <w:rPr>
          <w:rFonts w:ascii="Arial" w:hAnsi="Arial" w:cs="Arial"/>
        </w:rPr>
      </w:pPr>
    </w:p>
    <w:p w:rsidR="00E11310" w:rsidRPr="00C339C7" w:rsidRDefault="00E11310" w:rsidP="007465BC">
      <w:pPr>
        <w:tabs>
          <w:tab w:val="left" w:pos="9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630"/>
        <w:rPr>
          <w:rFonts w:ascii="Arial" w:hAnsi="Arial" w:cs="Arial"/>
        </w:rPr>
      </w:pPr>
      <w:r w:rsidRPr="00C339C7">
        <w:rPr>
          <w:rFonts w:ascii="Arial" w:hAnsi="Arial" w:cs="Arial"/>
        </w:rPr>
        <w:t xml:space="preserve">164. </w:t>
      </w:r>
      <w:r w:rsidRPr="00C339C7">
        <w:rPr>
          <w:rFonts w:ascii="Arial" w:hAnsi="Arial" w:cs="Arial"/>
        </w:rPr>
        <w:tab/>
        <w:t>Communication Problems in Autism and Asperger’s Syndrome.  R. Paul., E. Parent, E. Rubin, A. Klin., L. Romanik, L. Shriberg, M. Carrroll, M. Kennedy, W. Marans, F. Volkmar, D. Cohen.  Presentation at the ASHA National Convention, San Antonio, TX, November, 1998.</w:t>
      </w:r>
    </w:p>
    <w:p w:rsidR="00E11310" w:rsidRPr="00C339C7" w:rsidRDefault="00E11310" w:rsidP="007465BC">
      <w:p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003600">
      <w:pPr>
        <w:pStyle w:val="Level1"/>
        <w:numPr>
          <w:ilvl w:val="0"/>
          <w:numId w:val="20"/>
        </w:num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hanging="630"/>
        <w:rPr>
          <w:rFonts w:ascii="Arial" w:hAnsi="Arial" w:cs="Arial"/>
        </w:rPr>
      </w:pPr>
      <w:r w:rsidRPr="00C339C7">
        <w:rPr>
          <w:rFonts w:ascii="Arial" w:hAnsi="Arial" w:cs="Arial"/>
        </w:rPr>
        <w:t>Asperger’s Disorder and Higher Functioning Autism.  F. Volkmar, Presentation at the Yale Conference on Autism, Asperger’s Disorder, and Related Conditions, New Haven, March, 1999.</w:t>
      </w:r>
    </w:p>
    <w:p w:rsidR="00E11310" w:rsidRPr="00C339C7" w:rsidRDefault="00E11310" w:rsidP="007465BC">
      <w:p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707BDC" w:rsidRDefault="00707BDC" w:rsidP="007465BC">
      <w:pPr>
        <w:pStyle w:val="Level1"/>
        <w:numPr>
          <w:ilvl w:val="0"/>
          <w:numId w:val="0"/>
        </w:numPr>
        <w:tabs>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630"/>
        <w:rPr>
          <w:rFonts w:ascii="Arial" w:hAnsi="Arial" w:cs="Arial"/>
        </w:rPr>
      </w:pPr>
      <w:r>
        <w:rPr>
          <w:rFonts w:ascii="Arial" w:hAnsi="Arial" w:cs="Arial"/>
        </w:rPr>
        <w:t xml:space="preserve">166.   </w:t>
      </w:r>
      <w:r w:rsidR="00E11310" w:rsidRPr="00707BDC">
        <w:rPr>
          <w:rFonts w:ascii="Arial" w:hAnsi="Arial" w:cs="Arial"/>
        </w:rPr>
        <w:t>Diagnostic Concepts.  F. Volkmar, Presentation at the Yale Conference on Autism, Asperger’s Disorder, and Related Conditions, New Haven, March, 1999.</w:t>
      </w:r>
    </w:p>
    <w:p w:rsidR="00707BDC" w:rsidRDefault="00707BDC" w:rsidP="007465BC">
      <w:pPr>
        <w:pStyle w:val="Level1"/>
        <w:numPr>
          <w:ilvl w:val="0"/>
          <w:numId w:val="0"/>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630"/>
        <w:rPr>
          <w:rFonts w:ascii="Arial" w:hAnsi="Arial" w:cs="Arial"/>
        </w:rPr>
      </w:pPr>
    </w:p>
    <w:p w:rsidR="00E11310" w:rsidRPr="00C339C7" w:rsidRDefault="00E11310" w:rsidP="007465BC">
      <w:pPr>
        <w:pStyle w:val="Level1"/>
        <w:numPr>
          <w:ilvl w:val="0"/>
          <w:numId w:val="0"/>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630"/>
        <w:rPr>
          <w:rFonts w:ascii="Arial" w:hAnsi="Arial" w:cs="Arial"/>
        </w:rPr>
      </w:pPr>
      <w:r>
        <w:rPr>
          <w:rFonts w:ascii="Arial" w:hAnsi="Arial" w:cs="Arial"/>
        </w:rPr>
        <w:t xml:space="preserve">167.  </w:t>
      </w:r>
      <w:r w:rsidRPr="00C339C7">
        <w:rPr>
          <w:rFonts w:ascii="Arial" w:hAnsi="Arial" w:cs="Arial"/>
        </w:rPr>
        <w:t xml:space="preserve">Alternative Treatments in Autism and Related Conditions. F. Volkmar, </w:t>
      </w:r>
      <w:r>
        <w:rPr>
          <w:rFonts w:ascii="Arial" w:hAnsi="Arial" w:cs="Arial"/>
        </w:rPr>
        <w:t xml:space="preserve"> </w:t>
      </w:r>
      <w:r w:rsidRPr="00C339C7">
        <w:rPr>
          <w:rFonts w:ascii="Arial" w:hAnsi="Arial" w:cs="Arial"/>
        </w:rPr>
        <w:t>Presentation at the Yale Conference on Autism, Asperger’s Disorder, and Related Conditions, New Haven, March, 1999.</w:t>
      </w:r>
    </w:p>
    <w:p w:rsidR="00E11310" w:rsidRDefault="00E11310" w:rsidP="007465BC">
      <w:pPr>
        <w:pStyle w:val="Level1"/>
        <w:numPr>
          <w:ilvl w:val="0"/>
          <w:numId w:val="0"/>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87" w:hanging="634"/>
        <w:rPr>
          <w:rFonts w:ascii="Arial" w:hAnsi="Arial" w:cs="Arial"/>
        </w:rPr>
      </w:pPr>
    </w:p>
    <w:p w:rsidR="00E11310" w:rsidRPr="00C339C7" w:rsidRDefault="00E11310" w:rsidP="007465BC">
      <w:pPr>
        <w:pStyle w:val="Level1"/>
        <w:numPr>
          <w:ilvl w:val="0"/>
          <w:numId w:val="0"/>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87" w:hanging="634"/>
        <w:rPr>
          <w:rFonts w:ascii="Arial" w:hAnsi="Arial" w:cs="Arial"/>
        </w:rPr>
      </w:pPr>
      <w:r>
        <w:rPr>
          <w:rFonts w:ascii="Arial" w:hAnsi="Arial" w:cs="Arial"/>
        </w:rPr>
        <w:t xml:space="preserve">168.   </w:t>
      </w:r>
      <w:r w:rsidRPr="00C339C7">
        <w:rPr>
          <w:rFonts w:ascii="Arial" w:hAnsi="Arial" w:cs="Arial"/>
        </w:rPr>
        <w:t>Research on Autism and Related Disorders, Presentation at the CONSAC conference, Atlantic City, NJ, April 22, 1999.</w:t>
      </w:r>
    </w:p>
    <w:p w:rsidR="00E11310" w:rsidRPr="00C339C7" w:rsidRDefault="00E11310">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rPr>
      </w:pPr>
    </w:p>
    <w:p w:rsidR="00E11310" w:rsidRPr="00C339C7" w:rsidRDefault="00E11310" w:rsidP="007465BC">
      <w:pPr>
        <w:pStyle w:val="Level1"/>
        <w:numPr>
          <w:ilvl w:val="0"/>
          <w:numId w:val="0"/>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630"/>
        <w:rPr>
          <w:rFonts w:ascii="Arial" w:hAnsi="Arial" w:cs="Arial"/>
        </w:rPr>
      </w:pPr>
      <w:r>
        <w:rPr>
          <w:rFonts w:ascii="Arial" w:hAnsi="Arial" w:cs="Arial"/>
        </w:rPr>
        <w:t xml:space="preserve">169.   </w:t>
      </w:r>
      <w:r w:rsidRPr="00C339C7">
        <w:rPr>
          <w:rFonts w:ascii="Arial" w:hAnsi="Arial" w:cs="Arial"/>
        </w:rPr>
        <w:t>Asperger’s Syndrome: Diagnosis and Assessment, Presentation at National Association for Continuing Education, Ft. Lauderdale, FL.  April 29, 1999.</w:t>
      </w:r>
    </w:p>
    <w:p w:rsidR="00E11310" w:rsidRPr="00C339C7" w:rsidRDefault="00E11310" w:rsidP="007465BC">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450"/>
        <w:rPr>
          <w:rFonts w:ascii="Arial" w:hAnsi="Arial" w:cs="Arial"/>
        </w:rPr>
      </w:pPr>
    </w:p>
    <w:p w:rsidR="00E11310" w:rsidRDefault="00E11310" w:rsidP="00003600">
      <w:pPr>
        <w:pStyle w:val="Level1"/>
        <w:numPr>
          <w:ilvl w:val="0"/>
          <w:numId w:val="24"/>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rPr>
      </w:pPr>
      <w:r w:rsidRPr="00C339C7">
        <w:rPr>
          <w:rFonts w:ascii="Arial" w:hAnsi="Arial" w:cs="Arial"/>
        </w:rPr>
        <w:t>Asperger’s Syndrome: Neurobiology and Treatment, Presentation at National</w:t>
      </w:r>
    </w:p>
    <w:p w:rsidR="00E11310" w:rsidRPr="00C339C7" w:rsidRDefault="00E11310" w:rsidP="004F50B6">
      <w:pPr>
        <w:pStyle w:val="Level1"/>
        <w:numPr>
          <w:ilvl w:val="0"/>
          <w:numId w:val="0"/>
        </w:numPr>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180" w:hanging="727"/>
        <w:rPr>
          <w:rFonts w:ascii="Arial" w:hAnsi="Arial" w:cs="Arial"/>
        </w:rPr>
      </w:pPr>
      <w:r>
        <w:rPr>
          <w:rFonts w:ascii="Arial" w:hAnsi="Arial" w:cs="Arial"/>
        </w:rPr>
        <w:t xml:space="preserve">          </w:t>
      </w:r>
      <w:r w:rsidRPr="00C339C7">
        <w:rPr>
          <w:rFonts w:ascii="Arial" w:hAnsi="Arial" w:cs="Arial"/>
        </w:rPr>
        <w:t>Association for Continuing Education, Ft. Lauderdale, FL.  April 29, 1999.</w:t>
      </w:r>
    </w:p>
    <w:p w:rsidR="00E11310" w:rsidRPr="00C339C7" w:rsidRDefault="00E11310" w:rsidP="007465BC">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450"/>
        <w:rPr>
          <w:rFonts w:ascii="Arial" w:hAnsi="Arial" w:cs="Arial"/>
        </w:rPr>
      </w:pPr>
      <w:r w:rsidRPr="00C339C7">
        <w:rPr>
          <w:rFonts w:ascii="Arial" w:hAnsi="Arial" w:cs="Arial"/>
        </w:rPr>
        <w:t xml:space="preserve"> </w:t>
      </w:r>
    </w:p>
    <w:p w:rsidR="00E11310" w:rsidRDefault="00E11310" w:rsidP="004F50B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630"/>
        <w:rPr>
          <w:rFonts w:ascii="Arial" w:hAnsi="Arial" w:cs="Arial"/>
        </w:rPr>
      </w:pPr>
      <w:r w:rsidRPr="00C339C7">
        <w:rPr>
          <w:rFonts w:ascii="Arial" w:hAnsi="Arial" w:cs="Arial"/>
        </w:rPr>
        <w:t>171.</w:t>
      </w:r>
      <w:r>
        <w:rPr>
          <w:rFonts w:ascii="Arial" w:hAnsi="Arial" w:cs="Arial"/>
        </w:rPr>
        <w:t xml:space="preserve">  </w:t>
      </w:r>
      <w:r w:rsidRPr="00C339C7">
        <w:rPr>
          <w:rFonts w:ascii="Arial" w:hAnsi="Arial" w:cs="Arial"/>
        </w:rPr>
        <w:t>Linguistic Characteristics of Individuals with High Functioning Autism and</w:t>
      </w:r>
    </w:p>
    <w:p w:rsidR="00E11310" w:rsidRPr="00C339C7" w:rsidRDefault="00E11310" w:rsidP="004F50B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630"/>
        <w:rPr>
          <w:rFonts w:ascii="Arial" w:hAnsi="Arial" w:cs="Arial"/>
        </w:rPr>
      </w:pPr>
      <w:r>
        <w:rPr>
          <w:rFonts w:ascii="Arial" w:hAnsi="Arial" w:cs="Arial"/>
        </w:rPr>
        <w:t xml:space="preserve">         A</w:t>
      </w:r>
      <w:r w:rsidRPr="00C339C7">
        <w:rPr>
          <w:rFonts w:ascii="Arial" w:hAnsi="Arial" w:cs="Arial"/>
        </w:rPr>
        <w:t xml:space="preserve">sperger Syndrome in a narrative task.  H.K.Seung, R. Paul, A., Klin, F. </w:t>
      </w:r>
      <w:r w:rsidR="00D30812">
        <w:rPr>
          <w:rFonts w:ascii="Arial" w:hAnsi="Arial" w:cs="Arial"/>
        </w:rPr>
        <w:t xml:space="preserve">           </w:t>
      </w:r>
      <w:r w:rsidRPr="00C339C7">
        <w:rPr>
          <w:rFonts w:ascii="Arial" w:hAnsi="Arial" w:cs="Arial"/>
        </w:rPr>
        <w:t xml:space="preserve">Volkmar, &amp; D. Cohen.  Paper presented at NIDCD Symposium on Child </w:t>
      </w:r>
      <w:r>
        <w:rPr>
          <w:rFonts w:ascii="Arial" w:hAnsi="Arial" w:cs="Arial"/>
        </w:rPr>
        <w:t xml:space="preserve">              </w:t>
      </w:r>
      <w:r w:rsidRPr="00C339C7">
        <w:rPr>
          <w:rFonts w:ascii="Arial" w:hAnsi="Arial" w:cs="Arial"/>
        </w:rPr>
        <w:t xml:space="preserve">Language Disorders, Madison, Wisconsin, </w:t>
      </w:r>
      <w:proofErr w:type="gramStart"/>
      <w:r w:rsidRPr="00C339C7">
        <w:rPr>
          <w:rFonts w:ascii="Arial" w:hAnsi="Arial" w:cs="Arial"/>
        </w:rPr>
        <w:t>June</w:t>
      </w:r>
      <w:proofErr w:type="gramEnd"/>
      <w:r w:rsidRPr="00C339C7">
        <w:rPr>
          <w:rFonts w:ascii="Arial" w:hAnsi="Arial" w:cs="Arial"/>
        </w:rPr>
        <w:t>, 1999.</w:t>
      </w:r>
    </w:p>
    <w:p w:rsidR="00E11310" w:rsidRPr="00C339C7" w:rsidRDefault="00E11310" w:rsidP="007465BC">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450"/>
        <w:rPr>
          <w:rFonts w:ascii="Arial" w:hAnsi="Arial" w:cs="Arial"/>
        </w:rPr>
      </w:pPr>
    </w:p>
    <w:p w:rsidR="00E11310" w:rsidRDefault="005C1008" w:rsidP="00404FCD">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450" w:hanging="90"/>
        <w:rPr>
          <w:rFonts w:ascii="Arial" w:hAnsi="Arial" w:cs="Arial"/>
        </w:rPr>
      </w:pPr>
      <w:r>
        <w:rPr>
          <w:rFonts w:ascii="Arial" w:hAnsi="Arial" w:cs="Arial"/>
        </w:rPr>
        <w:t>1</w:t>
      </w:r>
      <w:r w:rsidR="00E11310" w:rsidRPr="00C339C7">
        <w:rPr>
          <w:rFonts w:ascii="Arial" w:hAnsi="Arial" w:cs="Arial"/>
        </w:rPr>
        <w:t xml:space="preserve">72. </w:t>
      </w:r>
      <w:r w:rsidR="00E11310" w:rsidRPr="00C339C7">
        <w:rPr>
          <w:rFonts w:ascii="Arial" w:hAnsi="Arial" w:cs="Arial"/>
        </w:rPr>
        <w:tab/>
        <w:t xml:space="preserve">A Normed Study of Face Recognition in Autism and Related Disorders.  A. Klin, </w:t>
      </w:r>
      <w:r w:rsidR="00E11310">
        <w:rPr>
          <w:rFonts w:ascii="Arial" w:hAnsi="Arial" w:cs="Arial"/>
        </w:rPr>
        <w:t xml:space="preserve">         </w:t>
      </w:r>
      <w:r w:rsidR="001C1CFF">
        <w:rPr>
          <w:rFonts w:ascii="Arial" w:hAnsi="Arial" w:cs="Arial"/>
        </w:rPr>
        <w:tab/>
      </w:r>
      <w:r w:rsidR="00E11310" w:rsidRPr="00C339C7">
        <w:rPr>
          <w:rFonts w:ascii="Arial" w:hAnsi="Arial" w:cs="Arial"/>
        </w:rPr>
        <w:t xml:space="preserve">S. Sparrow, A. de Bildt, D. V. Cicchetti, D. J.Cohen, &amp; F.R. Volkmar.  Poster </w:t>
      </w:r>
      <w:r w:rsidR="00E11310">
        <w:rPr>
          <w:rFonts w:ascii="Arial" w:hAnsi="Arial" w:cs="Arial"/>
        </w:rPr>
        <w:t xml:space="preserve">               </w:t>
      </w:r>
      <w:r w:rsidR="001C1CFF">
        <w:rPr>
          <w:rFonts w:ascii="Arial" w:hAnsi="Arial" w:cs="Arial"/>
        </w:rPr>
        <w:tab/>
      </w:r>
      <w:r w:rsidR="00E11310" w:rsidRPr="00C339C7">
        <w:rPr>
          <w:rFonts w:ascii="Arial" w:hAnsi="Arial" w:cs="Arial"/>
        </w:rPr>
        <w:t xml:space="preserve">presented at the NICHD/NINCDS conference on Autism, Leesberg, Virginia, </w:t>
      </w:r>
      <w:r w:rsidR="00E11310">
        <w:rPr>
          <w:rFonts w:ascii="Arial" w:hAnsi="Arial" w:cs="Arial"/>
        </w:rPr>
        <w:t xml:space="preserve">               </w:t>
      </w:r>
      <w:r w:rsidR="001C1CFF">
        <w:rPr>
          <w:rFonts w:ascii="Arial" w:hAnsi="Arial" w:cs="Arial"/>
        </w:rPr>
        <w:tab/>
      </w:r>
      <w:proofErr w:type="gramStart"/>
      <w:r w:rsidR="00E11310" w:rsidRPr="00C339C7">
        <w:rPr>
          <w:rFonts w:ascii="Arial" w:hAnsi="Arial" w:cs="Arial"/>
        </w:rPr>
        <w:t>September</w:t>
      </w:r>
      <w:proofErr w:type="gramEnd"/>
      <w:r w:rsidR="00E11310" w:rsidRPr="00C339C7">
        <w:rPr>
          <w:rFonts w:ascii="Arial" w:hAnsi="Arial" w:cs="Arial"/>
        </w:rPr>
        <w:t>, 1999.</w:t>
      </w:r>
    </w:p>
    <w:p w:rsidR="00E11310" w:rsidRDefault="00E11310" w:rsidP="004F50B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450"/>
        <w:rPr>
          <w:rFonts w:ascii="Arial" w:hAnsi="Arial" w:cs="Arial"/>
        </w:rPr>
      </w:pPr>
    </w:p>
    <w:p w:rsidR="00E11310" w:rsidRDefault="00E11310" w:rsidP="004F50B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540"/>
        <w:rPr>
          <w:rFonts w:ascii="Arial" w:hAnsi="Arial" w:cs="Arial"/>
        </w:rPr>
      </w:pPr>
      <w:r w:rsidRPr="004F50B6">
        <w:rPr>
          <w:rFonts w:ascii="Arial" w:hAnsi="Arial" w:cs="Arial"/>
        </w:rPr>
        <w:t xml:space="preserve">173. </w:t>
      </w:r>
      <w:r w:rsidRPr="004F50B6">
        <w:rPr>
          <w:rFonts w:ascii="Arial" w:hAnsi="Arial" w:cs="Arial"/>
        </w:rPr>
        <w:tab/>
        <w:t xml:space="preserve">An External Validation Study of Asperger Syndrome.  A. Klin, F. Volkmar, D. Pauls, R. </w:t>
      </w:r>
      <w:r w:rsidRPr="004F50B6">
        <w:rPr>
          <w:rFonts w:ascii="Arial" w:hAnsi="Arial" w:cs="Arial"/>
        </w:rPr>
        <w:lastRenderedPageBreak/>
        <w:t xml:space="preserve">Schultz, &amp; D. Cohen.  Poster presented at the NICHD/NINCDS conference on Autism, Leesberg, Virginia, </w:t>
      </w:r>
      <w:proofErr w:type="gramStart"/>
      <w:r w:rsidRPr="004F50B6">
        <w:rPr>
          <w:rFonts w:ascii="Arial" w:hAnsi="Arial" w:cs="Arial"/>
        </w:rPr>
        <w:t>September</w:t>
      </w:r>
      <w:proofErr w:type="gramEnd"/>
      <w:r w:rsidRPr="004F50B6">
        <w:rPr>
          <w:rFonts w:ascii="Arial" w:hAnsi="Arial" w:cs="Arial"/>
        </w:rPr>
        <w:t>, 1999.</w:t>
      </w:r>
    </w:p>
    <w:p w:rsidR="00E11310" w:rsidRDefault="00E11310" w:rsidP="004F50B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540"/>
        <w:rPr>
          <w:rFonts w:ascii="Arial" w:hAnsi="Arial" w:cs="Arial"/>
        </w:rPr>
      </w:pPr>
    </w:p>
    <w:p w:rsidR="00E11310" w:rsidRDefault="00E11310" w:rsidP="004F50B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540"/>
        <w:rPr>
          <w:rFonts w:ascii="Arial" w:hAnsi="Arial" w:cs="Arial"/>
        </w:rPr>
      </w:pPr>
      <w:r w:rsidRPr="004F50B6">
        <w:rPr>
          <w:rFonts w:ascii="Arial" w:hAnsi="Arial" w:cs="Arial"/>
        </w:rPr>
        <w:t xml:space="preserve">174. </w:t>
      </w:r>
      <w:r w:rsidRPr="004F50B6">
        <w:rPr>
          <w:rFonts w:ascii="Arial" w:hAnsi="Arial" w:cs="Arial"/>
        </w:rPr>
        <w:tab/>
        <w:t>Practice parameters for Autism and Related Conditions.  F. Volkmar, Paper presented at the Annual meeting of the American Academy of Child and Adolescent Psychiatry, Chicago, IL, October 20, 1999.</w:t>
      </w:r>
    </w:p>
    <w:p w:rsidR="00E11310" w:rsidRDefault="00E11310" w:rsidP="004F50B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540"/>
        <w:rPr>
          <w:rFonts w:ascii="Arial" w:hAnsi="Arial" w:cs="Arial"/>
        </w:rPr>
      </w:pPr>
    </w:p>
    <w:p w:rsidR="00AA4BD6" w:rsidRDefault="00AA4BD6" w:rsidP="004F50B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540"/>
        <w:rPr>
          <w:rFonts w:ascii="Arial" w:hAnsi="Arial" w:cs="Arial"/>
        </w:rPr>
      </w:pPr>
    </w:p>
    <w:p w:rsidR="00AA4BD6" w:rsidRDefault="00AA4BD6" w:rsidP="004F50B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540"/>
        <w:rPr>
          <w:rFonts w:ascii="Arial" w:hAnsi="Arial" w:cs="Arial"/>
        </w:rPr>
      </w:pPr>
    </w:p>
    <w:p w:rsidR="00E11310" w:rsidRDefault="00E11310" w:rsidP="00AA4BD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Arial" w:hAnsi="Arial" w:cs="Arial"/>
        </w:rPr>
      </w:pPr>
      <w:r w:rsidRPr="004F50B6">
        <w:rPr>
          <w:rFonts w:ascii="Arial" w:hAnsi="Arial" w:cs="Arial"/>
        </w:rPr>
        <w:t>175.</w:t>
      </w:r>
      <w:r w:rsidRPr="004F50B6">
        <w:rPr>
          <w:rFonts w:ascii="Arial" w:hAnsi="Arial" w:cs="Arial"/>
        </w:rPr>
        <w:tab/>
        <w:t xml:space="preserve">Higher level language skills in siblings and probands with autism and Asperger’s </w:t>
      </w:r>
      <w:r w:rsidR="00AA4BD6">
        <w:rPr>
          <w:rFonts w:ascii="Arial" w:hAnsi="Arial" w:cs="Arial"/>
        </w:rPr>
        <w:tab/>
      </w:r>
      <w:r w:rsidRPr="004F50B6">
        <w:rPr>
          <w:rFonts w:ascii="Arial" w:hAnsi="Arial" w:cs="Arial"/>
        </w:rPr>
        <w:t xml:space="preserve">Syndrome.   R. Paul, K. Telke, J. Muclcahy, A. Klin, M. Kennedy, F. Volkmar, &amp; D. </w:t>
      </w:r>
      <w:r w:rsidR="00AA4BD6">
        <w:rPr>
          <w:rFonts w:ascii="Arial" w:hAnsi="Arial" w:cs="Arial"/>
        </w:rPr>
        <w:tab/>
      </w:r>
      <w:r w:rsidRPr="004F50B6">
        <w:rPr>
          <w:rFonts w:ascii="Arial" w:hAnsi="Arial" w:cs="Arial"/>
        </w:rPr>
        <w:t>Cohen.  Presented at the annual meeting of the American Speech-Language-</w:t>
      </w:r>
      <w:r w:rsidR="00AA4BD6">
        <w:rPr>
          <w:rFonts w:ascii="Arial" w:hAnsi="Arial" w:cs="Arial"/>
        </w:rPr>
        <w:tab/>
      </w:r>
      <w:r w:rsidRPr="004F50B6">
        <w:rPr>
          <w:rFonts w:ascii="Arial" w:hAnsi="Arial" w:cs="Arial"/>
        </w:rPr>
        <w:t xml:space="preserve">Hearing Association, San Francisco, </w:t>
      </w:r>
      <w:proofErr w:type="gramStart"/>
      <w:r w:rsidRPr="004F50B6">
        <w:rPr>
          <w:rFonts w:ascii="Arial" w:hAnsi="Arial" w:cs="Arial"/>
        </w:rPr>
        <w:t>CA</w:t>
      </w:r>
      <w:proofErr w:type="gramEnd"/>
      <w:r w:rsidRPr="004F50B6">
        <w:rPr>
          <w:rFonts w:ascii="Arial" w:hAnsi="Arial" w:cs="Arial"/>
        </w:rPr>
        <w:t>. November 1999.</w:t>
      </w:r>
    </w:p>
    <w:p w:rsidR="00E11310" w:rsidRDefault="00E11310" w:rsidP="004F50B6">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hanging="540"/>
        <w:rPr>
          <w:rFonts w:ascii="Arial" w:hAnsi="Arial" w:cs="Arial"/>
        </w:rPr>
      </w:pPr>
    </w:p>
    <w:p w:rsidR="005E0EA4" w:rsidRDefault="00E11310" w:rsidP="00003600">
      <w:pPr>
        <w:widowControl/>
        <w:numPr>
          <w:ilvl w:val="0"/>
          <w:numId w:val="26"/>
        </w:numPr>
        <w:tabs>
          <w:tab w:val="clear" w:pos="450"/>
          <w:tab w:val="num"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autoSpaceDE/>
        <w:autoSpaceDN/>
        <w:adjustRightInd/>
        <w:ind w:left="630" w:hanging="540"/>
        <w:rPr>
          <w:rFonts w:ascii="Arial" w:hAnsi="Arial" w:cs="Arial"/>
        </w:rPr>
      </w:pPr>
      <w:r w:rsidRPr="00AA4BD6">
        <w:rPr>
          <w:rFonts w:ascii="Arial" w:hAnsi="Arial" w:cs="Arial"/>
        </w:rPr>
        <w:t>Linguistic characteristics of individuals with high function autism and Asperger syndrome in a question-response task. HK Seung, R. Paul</w:t>
      </w:r>
      <w:proofErr w:type="gramStart"/>
      <w:r w:rsidRPr="00AA4BD6">
        <w:rPr>
          <w:rFonts w:ascii="Arial" w:hAnsi="Arial" w:cs="Arial"/>
        </w:rPr>
        <w:t>,  A</w:t>
      </w:r>
      <w:proofErr w:type="gramEnd"/>
      <w:r w:rsidRPr="00AA4BD6">
        <w:rPr>
          <w:rFonts w:ascii="Arial" w:hAnsi="Arial" w:cs="Arial"/>
        </w:rPr>
        <w:t xml:space="preserve">. Klin, F. Volkmar, &amp; D. Cohen.  Presented at the annual meeting of the American Speech-Language-Hearing Association, San Francisco, </w:t>
      </w:r>
      <w:proofErr w:type="gramStart"/>
      <w:r w:rsidRPr="00AA4BD6">
        <w:rPr>
          <w:rFonts w:ascii="Arial" w:hAnsi="Arial" w:cs="Arial"/>
        </w:rPr>
        <w:t>CA</w:t>
      </w:r>
      <w:proofErr w:type="gramEnd"/>
      <w:r w:rsidRPr="00AA4BD6">
        <w:rPr>
          <w:rFonts w:ascii="Arial" w:hAnsi="Arial" w:cs="Arial"/>
        </w:rPr>
        <w:t>. November 1999.</w:t>
      </w:r>
    </w:p>
    <w:p w:rsidR="00AA4BD6" w:rsidRPr="00AA4BD6" w:rsidRDefault="00AA4BD6" w:rsidP="00AA4BD6">
      <w:pPr>
        <w:widowControl/>
        <w:tabs>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autoSpaceDE/>
        <w:autoSpaceDN/>
        <w:adjustRightInd/>
        <w:ind w:left="90"/>
        <w:rPr>
          <w:rFonts w:ascii="Arial" w:hAnsi="Arial" w:cs="Arial"/>
        </w:rPr>
      </w:pPr>
    </w:p>
    <w:p w:rsidR="00E11310" w:rsidRPr="004F50B6" w:rsidRDefault="00E11310" w:rsidP="005E0EA4">
      <w:pPr>
        <w:tabs>
          <w:tab w:val="left" w:pos="9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90"/>
        <w:rPr>
          <w:rFonts w:ascii="Arial" w:hAnsi="Arial" w:cs="Arial"/>
        </w:rPr>
      </w:pPr>
      <w:r>
        <w:rPr>
          <w:rFonts w:ascii="Arial" w:hAnsi="Arial" w:cs="Arial"/>
        </w:rPr>
        <w:t>177.</w:t>
      </w:r>
      <w:r>
        <w:rPr>
          <w:rFonts w:ascii="Arial" w:hAnsi="Arial" w:cs="Arial"/>
        </w:rPr>
        <w:tab/>
      </w:r>
      <w:r w:rsidRPr="004F50B6">
        <w:rPr>
          <w:rFonts w:ascii="Arial" w:hAnsi="Arial" w:cs="Arial"/>
        </w:rPr>
        <w:t xml:space="preserve">Genetic Aspects of Asperger’s Syndrome. D. Pauls, F. Volkmar, A. Klin.  </w:t>
      </w:r>
      <w:r w:rsidR="00404FCD">
        <w:rPr>
          <w:rFonts w:ascii="Arial" w:hAnsi="Arial" w:cs="Arial"/>
        </w:rPr>
        <w:tab/>
      </w:r>
      <w:r w:rsidRPr="004F50B6">
        <w:rPr>
          <w:rFonts w:ascii="Arial" w:hAnsi="Arial" w:cs="Arial"/>
        </w:rPr>
        <w:t>Presented at International Genetics of Autism. Modena, Italy, March 18, 2000.</w:t>
      </w:r>
    </w:p>
    <w:p w:rsidR="00E11310" w:rsidRPr="004F50B6" w:rsidRDefault="00E11310" w:rsidP="00404FCD">
      <w:pPr>
        <w:ind w:left="720"/>
        <w:rPr>
          <w:rFonts w:ascii="Arial" w:hAnsi="Arial" w:cs="Arial"/>
        </w:rPr>
      </w:pPr>
    </w:p>
    <w:p w:rsidR="00E11310" w:rsidRPr="004F50B6" w:rsidRDefault="00E11310" w:rsidP="00707BDC">
      <w:pPr>
        <w:ind w:left="90"/>
        <w:rPr>
          <w:rFonts w:ascii="Arial" w:hAnsi="Arial" w:cs="Arial"/>
        </w:rPr>
      </w:pPr>
      <w:r w:rsidRPr="004F50B6">
        <w:rPr>
          <w:rFonts w:ascii="Arial" w:hAnsi="Arial" w:cs="Arial"/>
        </w:rPr>
        <w:t>178.</w:t>
      </w:r>
      <w:r w:rsidRPr="004F50B6">
        <w:rPr>
          <w:rFonts w:ascii="Arial" w:hAnsi="Arial" w:cs="Arial"/>
        </w:rPr>
        <w:tab/>
        <w:t xml:space="preserve">Diagnosis, Clinical Features, and Course of Autism.  F. Volkmar.  Presented at </w:t>
      </w:r>
      <w:r w:rsidR="00707BDC">
        <w:rPr>
          <w:rFonts w:ascii="Arial" w:hAnsi="Arial" w:cs="Arial"/>
        </w:rPr>
        <w:tab/>
      </w:r>
      <w:r w:rsidRPr="004F50B6">
        <w:rPr>
          <w:rFonts w:ascii="Arial" w:hAnsi="Arial" w:cs="Arial"/>
        </w:rPr>
        <w:t xml:space="preserve">L’autismo e I distrubi pervasivi dello sviluppo: nuove conoscenze per nuovi </w:t>
      </w:r>
      <w:r w:rsidR="00707BDC">
        <w:rPr>
          <w:rFonts w:ascii="Arial" w:hAnsi="Arial" w:cs="Arial"/>
        </w:rPr>
        <w:tab/>
      </w:r>
      <w:r w:rsidRPr="004F50B6">
        <w:rPr>
          <w:rFonts w:ascii="Arial" w:hAnsi="Arial" w:cs="Arial"/>
        </w:rPr>
        <w:t>interventi. Bologna, Italy, March 20, 2000.</w:t>
      </w:r>
    </w:p>
    <w:p w:rsidR="00E11310" w:rsidRPr="004F50B6" w:rsidRDefault="00E11310" w:rsidP="004F50B6">
      <w:pPr>
        <w:ind w:left="720" w:hanging="630"/>
        <w:rPr>
          <w:rFonts w:ascii="Arial" w:hAnsi="Arial" w:cs="Arial"/>
        </w:rPr>
      </w:pPr>
    </w:p>
    <w:p w:rsidR="00E11310" w:rsidRPr="004F50B6" w:rsidRDefault="00E11310" w:rsidP="004F50B6">
      <w:pPr>
        <w:ind w:left="720" w:hanging="630"/>
        <w:rPr>
          <w:rFonts w:ascii="Arial" w:hAnsi="Arial" w:cs="Arial"/>
        </w:rPr>
      </w:pPr>
      <w:r w:rsidRPr="004F50B6">
        <w:rPr>
          <w:rFonts w:ascii="Arial" w:hAnsi="Arial" w:cs="Arial"/>
        </w:rPr>
        <w:t>179.</w:t>
      </w:r>
      <w:r w:rsidRPr="004F50B6">
        <w:rPr>
          <w:rFonts w:ascii="Arial" w:hAnsi="Arial" w:cs="Arial"/>
        </w:rPr>
        <w:tab/>
        <w:t xml:space="preserve">Autism: Current Concepts.  F. Volkmar.   Presented at Training Institute for Autism, University of Modena, Modena, Italy, </w:t>
      </w:r>
      <w:proofErr w:type="gramStart"/>
      <w:r w:rsidRPr="004F50B6">
        <w:rPr>
          <w:rFonts w:ascii="Arial" w:hAnsi="Arial" w:cs="Arial"/>
        </w:rPr>
        <w:t>March</w:t>
      </w:r>
      <w:proofErr w:type="gramEnd"/>
      <w:r w:rsidRPr="004F50B6">
        <w:rPr>
          <w:rFonts w:ascii="Arial" w:hAnsi="Arial" w:cs="Arial"/>
        </w:rPr>
        <w:t xml:space="preserve"> 21, 2000.</w:t>
      </w:r>
    </w:p>
    <w:p w:rsidR="00E11310" w:rsidRPr="004F50B6" w:rsidRDefault="00E11310" w:rsidP="004F50B6">
      <w:pPr>
        <w:ind w:left="720" w:hanging="630"/>
        <w:rPr>
          <w:rFonts w:ascii="Arial" w:hAnsi="Arial" w:cs="Arial"/>
        </w:rPr>
      </w:pPr>
    </w:p>
    <w:p w:rsidR="00E11310" w:rsidRPr="004F50B6" w:rsidRDefault="00E11310" w:rsidP="004F50B6">
      <w:pPr>
        <w:ind w:left="720" w:hanging="630"/>
        <w:rPr>
          <w:rFonts w:ascii="Arial" w:hAnsi="Arial" w:cs="Arial"/>
        </w:rPr>
      </w:pPr>
      <w:r w:rsidRPr="004F50B6">
        <w:rPr>
          <w:rFonts w:ascii="Arial" w:hAnsi="Arial" w:cs="Arial"/>
        </w:rPr>
        <w:t>180.   Asperger’s Syndrome: Diagnosis and Assessment, Presentation at National Association for Continuing Education, Dallas, TX.  April 27, 2000.</w:t>
      </w:r>
    </w:p>
    <w:p w:rsidR="00E11310" w:rsidRPr="004F50B6" w:rsidRDefault="00E11310" w:rsidP="004F50B6">
      <w:pPr>
        <w:ind w:left="720" w:hanging="630"/>
        <w:rPr>
          <w:rFonts w:ascii="Arial" w:hAnsi="Arial" w:cs="Arial"/>
        </w:rPr>
      </w:pPr>
    </w:p>
    <w:p w:rsidR="00E11310" w:rsidRPr="004F50B6" w:rsidRDefault="00E11310" w:rsidP="004F50B6">
      <w:pPr>
        <w:ind w:left="720" w:hanging="630"/>
        <w:rPr>
          <w:rFonts w:ascii="Arial" w:hAnsi="Arial" w:cs="Arial"/>
        </w:rPr>
      </w:pPr>
      <w:r w:rsidRPr="004F50B6">
        <w:rPr>
          <w:rFonts w:ascii="Arial" w:hAnsi="Arial" w:cs="Arial"/>
        </w:rPr>
        <w:t>181.   Diagnosis of autism and related disorders.  F. Volkmar, Presentation at Mayo Clinic</w:t>
      </w:r>
      <w:r>
        <w:rPr>
          <w:rFonts w:ascii="Arial" w:hAnsi="Arial" w:cs="Arial"/>
        </w:rPr>
        <w:t xml:space="preserve"> </w:t>
      </w:r>
      <w:r w:rsidRPr="004F50B6">
        <w:rPr>
          <w:rFonts w:ascii="Arial" w:hAnsi="Arial" w:cs="Arial"/>
        </w:rPr>
        <w:t>Learning Disorders Annual Symposium, Rochester, MN. April 28, 2000.</w:t>
      </w:r>
    </w:p>
    <w:p w:rsidR="00E11310" w:rsidRPr="004F50B6" w:rsidRDefault="00E11310" w:rsidP="004F50B6">
      <w:pPr>
        <w:ind w:left="720" w:hanging="450"/>
        <w:rPr>
          <w:rFonts w:ascii="Arial" w:hAnsi="Arial" w:cs="Arial"/>
        </w:rPr>
      </w:pPr>
    </w:p>
    <w:p w:rsidR="00E11310" w:rsidRPr="004F50B6" w:rsidRDefault="00E11310" w:rsidP="004F50B6">
      <w:pPr>
        <w:ind w:left="720" w:hanging="630"/>
        <w:rPr>
          <w:rFonts w:ascii="Arial" w:hAnsi="Arial" w:cs="Arial"/>
        </w:rPr>
      </w:pPr>
      <w:r w:rsidRPr="004F50B6">
        <w:rPr>
          <w:rFonts w:ascii="Arial" w:hAnsi="Arial" w:cs="Arial"/>
        </w:rPr>
        <w:t xml:space="preserve">182. </w:t>
      </w:r>
      <w:r w:rsidRPr="004F50B6">
        <w:rPr>
          <w:rFonts w:ascii="Arial" w:hAnsi="Arial" w:cs="Arial"/>
        </w:rPr>
        <w:tab/>
        <w:t>Medical and biological interventions in autism.  F. Volkmar, Presentation at Mayo Clinic</w:t>
      </w:r>
      <w:r>
        <w:rPr>
          <w:rFonts w:ascii="Arial" w:hAnsi="Arial" w:cs="Arial"/>
        </w:rPr>
        <w:t xml:space="preserve"> </w:t>
      </w:r>
      <w:r w:rsidRPr="004F50B6">
        <w:rPr>
          <w:rFonts w:ascii="Arial" w:hAnsi="Arial" w:cs="Arial"/>
        </w:rPr>
        <w:t>Learning Disorders Annual Symposium, Rochester, MN. April 28, 2000.</w:t>
      </w:r>
    </w:p>
    <w:p w:rsidR="00E11310" w:rsidRPr="004F50B6" w:rsidRDefault="00E11310" w:rsidP="004F50B6">
      <w:pPr>
        <w:ind w:left="720" w:hanging="450"/>
        <w:rPr>
          <w:rFonts w:ascii="Arial" w:hAnsi="Arial" w:cs="Arial"/>
        </w:rPr>
      </w:pPr>
    </w:p>
    <w:p w:rsidR="00E11310" w:rsidRPr="004F50B6" w:rsidRDefault="00E11310" w:rsidP="004F50B6">
      <w:pPr>
        <w:ind w:left="720" w:hanging="630"/>
        <w:rPr>
          <w:rFonts w:ascii="Arial" w:hAnsi="Arial" w:cs="Arial"/>
        </w:rPr>
      </w:pPr>
      <w:r w:rsidRPr="004F50B6">
        <w:rPr>
          <w:rFonts w:ascii="Arial" w:hAnsi="Arial" w:cs="Arial"/>
        </w:rPr>
        <w:t>183.   Asperger’s syndrome: An overview.  F. Volkmar, Presentation at Asperger’s Syndrome</w:t>
      </w:r>
      <w:r>
        <w:rPr>
          <w:rFonts w:ascii="Arial" w:hAnsi="Arial" w:cs="Arial"/>
        </w:rPr>
        <w:t xml:space="preserve"> </w:t>
      </w:r>
      <w:r w:rsidRPr="004F50B6">
        <w:rPr>
          <w:rFonts w:ascii="Arial" w:hAnsi="Arial" w:cs="Arial"/>
        </w:rPr>
        <w:t xml:space="preserve">2000, New York, NY, May 3, 2000. </w:t>
      </w:r>
    </w:p>
    <w:p w:rsidR="00E11310" w:rsidRPr="004F50B6" w:rsidRDefault="00E11310" w:rsidP="004F50B6">
      <w:pPr>
        <w:ind w:left="720" w:hanging="450"/>
        <w:rPr>
          <w:rFonts w:ascii="Arial" w:hAnsi="Arial" w:cs="Arial"/>
        </w:rPr>
      </w:pPr>
    </w:p>
    <w:p w:rsidR="00E11310" w:rsidRPr="004F50B6" w:rsidRDefault="00E11310" w:rsidP="004F50B6">
      <w:pPr>
        <w:ind w:left="720" w:hanging="630"/>
        <w:rPr>
          <w:rFonts w:ascii="Arial" w:hAnsi="Arial" w:cs="Arial"/>
        </w:rPr>
      </w:pPr>
      <w:r w:rsidRPr="004F50B6">
        <w:rPr>
          <w:rFonts w:ascii="Arial" w:hAnsi="Arial" w:cs="Arial"/>
        </w:rPr>
        <w:t>184.   Pharmacological interventions in Asperger’s syndrome. F. Volkmar, Presentation at</w:t>
      </w:r>
      <w:r>
        <w:rPr>
          <w:rFonts w:ascii="Arial" w:hAnsi="Arial" w:cs="Arial"/>
        </w:rPr>
        <w:t xml:space="preserve"> </w:t>
      </w:r>
      <w:r w:rsidRPr="004F50B6">
        <w:rPr>
          <w:rFonts w:ascii="Arial" w:hAnsi="Arial" w:cs="Arial"/>
        </w:rPr>
        <w:t xml:space="preserve">Asperger’s Syndrome 2000, New York, NY, May 3, 2000. </w:t>
      </w:r>
    </w:p>
    <w:p w:rsidR="00E11310" w:rsidRPr="004F50B6" w:rsidRDefault="00E11310" w:rsidP="004F50B6">
      <w:pPr>
        <w:ind w:left="720" w:hanging="630"/>
        <w:rPr>
          <w:rFonts w:ascii="Arial" w:hAnsi="Arial" w:cs="Arial"/>
        </w:rPr>
      </w:pPr>
    </w:p>
    <w:p w:rsidR="00E11310" w:rsidRPr="004F50B6" w:rsidRDefault="00E11310" w:rsidP="004F50B6">
      <w:pPr>
        <w:ind w:left="720" w:hanging="630"/>
        <w:rPr>
          <w:rFonts w:ascii="Arial" w:hAnsi="Arial" w:cs="Arial"/>
        </w:rPr>
      </w:pPr>
      <w:r w:rsidRPr="004F50B6">
        <w:rPr>
          <w:rFonts w:ascii="Arial" w:hAnsi="Arial" w:cs="Arial"/>
        </w:rPr>
        <w:lastRenderedPageBreak/>
        <w:t xml:space="preserve">185. </w:t>
      </w:r>
      <w:r w:rsidRPr="004F50B6">
        <w:rPr>
          <w:rFonts w:ascii="Arial" w:hAnsi="Arial" w:cs="Arial"/>
        </w:rPr>
        <w:tab/>
        <w:t>Genetics and research issues.  F. Volkmar, Presentation at Asperger’s Syndrome</w:t>
      </w:r>
      <w:r>
        <w:rPr>
          <w:rFonts w:ascii="Arial" w:hAnsi="Arial" w:cs="Arial"/>
        </w:rPr>
        <w:t xml:space="preserve"> </w:t>
      </w:r>
      <w:r w:rsidRPr="004F50B6">
        <w:rPr>
          <w:rFonts w:ascii="Arial" w:hAnsi="Arial" w:cs="Arial"/>
        </w:rPr>
        <w:t xml:space="preserve">2000, New York, NY, May 3, 2000. </w:t>
      </w:r>
    </w:p>
    <w:p w:rsidR="00E11310" w:rsidRDefault="00E11310" w:rsidP="004F50B6">
      <w:pPr>
        <w:ind w:left="720" w:hanging="630"/>
        <w:rPr>
          <w:rFonts w:ascii="Arial" w:hAnsi="Arial" w:cs="Arial"/>
        </w:rPr>
      </w:pPr>
    </w:p>
    <w:p w:rsidR="00E11310" w:rsidRPr="004F50B6" w:rsidRDefault="00E11310" w:rsidP="004F50B6">
      <w:pPr>
        <w:ind w:left="720" w:hanging="630"/>
        <w:rPr>
          <w:rFonts w:ascii="Arial" w:hAnsi="Arial" w:cs="Arial"/>
        </w:rPr>
      </w:pPr>
      <w:r w:rsidRPr="004F50B6">
        <w:rPr>
          <w:rFonts w:ascii="Arial" w:hAnsi="Arial" w:cs="Arial"/>
        </w:rPr>
        <w:t xml:space="preserve">186. </w:t>
      </w:r>
      <w:r w:rsidRPr="004F50B6">
        <w:rPr>
          <w:rFonts w:ascii="Arial" w:hAnsi="Arial" w:cs="Arial"/>
        </w:rPr>
        <w:tab/>
        <w:t>Autism and Pervasive Developmental Disorders: Diagnosis, Assessment, and Treatment.</w:t>
      </w:r>
      <w:r>
        <w:rPr>
          <w:rFonts w:ascii="Arial" w:hAnsi="Arial" w:cs="Arial"/>
        </w:rPr>
        <w:t xml:space="preserve">  </w:t>
      </w:r>
      <w:r w:rsidRPr="004F50B6">
        <w:rPr>
          <w:rFonts w:ascii="Arial" w:hAnsi="Arial" w:cs="Arial"/>
        </w:rPr>
        <w:t>BASC presentation, McKendree College, Lebanon, IL, May 20</w:t>
      </w:r>
      <w:proofErr w:type="gramStart"/>
      <w:r w:rsidRPr="004F50B6">
        <w:rPr>
          <w:rFonts w:ascii="Arial" w:hAnsi="Arial" w:cs="Arial"/>
        </w:rPr>
        <w:t>,2000</w:t>
      </w:r>
      <w:proofErr w:type="gramEnd"/>
      <w:r w:rsidRPr="004F50B6">
        <w:rPr>
          <w:rFonts w:ascii="Arial" w:hAnsi="Arial" w:cs="Arial"/>
        </w:rPr>
        <w:t>.</w:t>
      </w:r>
    </w:p>
    <w:p w:rsidR="00E11310" w:rsidRPr="004F50B6" w:rsidRDefault="00E11310" w:rsidP="004F50B6">
      <w:pPr>
        <w:ind w:left="720" w:hanging="630"/>
        <w:rPr>
          <w:rFonts w:ascii="Arial" w:hAnsi="Arial" w:cs="Arial"/>
        </w:rPr>
      </w:pPr>
    </w:p>
    <w:p w:rsidR="00E11310" w:rsidRPr="004F50B6" w:rsidRDefault="00E11310" w:rsidP="004F50B6">
      <w:pPr>
        <w:ind w:left="720" w:hanging="630"/>
        <w:rPr>
          <w:rFonts w:ascii="Arial" w:hAnsi="Arial" w:cs="Arial"/>
        </w:rPr>
      </w:pPr>
      <w:r w:rsidRPr="004F50B6">
        <w:rPr>
          <w:rFonts w:ascii="Arial" w:hAnsi="Arial" w:cs="Arial"/>
        </w:rPr>
        <w:t>187.   Asperger’s syndrome: Neurocognitive Aspects.  Neuroscience Grand Rounds, Children’s</w:t>
      </w:r>
      <w:r>
        <w:rPr>
          <w:rFonts w:ascii="Arial" w:hAnsi="Arial" w:cs="Arial"/>
        </w:rPr>
        <w:t xml:space="preserve"> </w:t>
      </w:r>
      <w:r w:rsidRPr="004F50B6">
        <w:rPr>
          <w:rFonts w:ascii="Arial" w:hAnsi="Arial" w:cs="Arial"/>
        </w:rPr>
        <w:t>National Medical Center, Washington, DC, May 25, 2000.</w:t>
      </w:r>
    </w:p>
    <w:p w:rsidR="00E11310" w:rsidRPr="004F50B6" w:rsidRDefault="00E11310" w:rsidP="004F50B6">
      <w:pPr>
        <w:ind w:left="720" w:hanging="630"/>
        <w:rPr>
          <w:rFonts w:ascii="Arial" w:hAnsi="Arial" w:cs="Arial"/>
        </w:rPr>
      </w:pPr>
    </w:p>
    <w:p w:rsidR="00AA4BD6" w:rsidRDefault="00AA4BD6" w:rsidP="004F50B6">
      <w:pPr>
        <w:ind w:left="720" w:hanging="630"/>
        <w:rPr>
          <w:rFonts w:ascii="Arial" w:hAnsi="Arial" w:cs="Arial"/>
        </w:rPr>
      </w:pPr>
    </w:p>
    <w:p w:rsidR="00E11310" w:rsidRPr="004F50B6" w:rsidRDefault="00E11310" w:rsidP="004F50B6">
      <w:pPr>
        <w:ind w:left="720" w:hanging="630"/>
        <w:rPr>
          <w:rFonts w:ascii="Arial" w:hAnsi="Arial" w:cs="Arial"/>
        </w:rPr>
      </w:pPr>
      <w:r w:rsidRPr="004F50B6">
        <w:rPr>
          <w:rFonts w:ascii="Arial" w:hAnsi="Arial" w:cs="Arial"/>
        </w:rPr>
        <w:t>188.</w:t>
      </w:r>
      <w:r w:rsidRPr="004F50B6">
        <w:rPr>
          <w:rFonts w:ascii="Arial" w:hAnsi="Arial" w:cs="Arial"/>
        </w:rPr>
        <w:tab/>
        <w:t xml:space="preserve">Grammatical and Pragmatic Prosody in High Functioning Individuals with Autism. R. Paul, A. Augustyn, FK. Chawarska, A. Klin, F. Volkmar, S. Weeks, D. Cohen.  </w:t>
      </w:r>
      <w:proofErr w:type="gramStart"/>
      <w:r w:rsidRPr="004F50B6">
        <w:rPr>
          <w:rFonts w:ascii="Arial" w:hAnsi="Arial" w:cs="Arial"/>
        </w:rPr>
        <w:t>Paper  presented</w:t>
      </w:r>
      <w:proofErr w:type="gramEnd"/>
      <w:r w:rsidRPr="004F50B6">
        <w:rPr>
          <w:rFonts w:ascii="Arial" w:hAnsi="Arial" w:cs="Arial"/>
        </w:rPr>
        <w:t xml:space="preserve"> at the Symposium on Research in Child Language Disorders, University of Wisconsin, Madison, WI  June, 2000.</w:t>
      </w:r>
    </w:p>
    <w:p w:rsidR="00E11310" w:rsidRPr="004F50B6" w:rsidRDefault="00E11310" w:rsidP="004F50B6">
      <w:pPr>
        <w:ind w:left="720" w:hanging="450"/>
        <w:rPr>
          <w:rFonts w:ascii="Arial" w:hAnsi="Arial" w:cs="Arial"/>
        </w:rPr>
      </w:pPr>
    </w:p>
    <w:p w:rsidR="005E0EA4" w:rsidRDefault="00E11310" w:rsidP="00AA4BD6">
      <w:pPr>
        <w:ind w:left="720" w:hanging="630"/>
        <w:rPr>
          <w:rFonts w:ascii="Arial" w:hAnsi="Arial" w:cs="Arial"/>
        </w:rPr>
      </w:pPr>
      <w:r w:rsidRPr="004F50B6">
        <w:rPr>
          <w:rFonts w:ascii="Arial" w:hAnsi="Arial" w:cs="Arial"/>
        </w:rPr>
        <w:t xml:space="preserve">189.  </w:t>
      </w:r>
      <w:r w:rsidRPr="004F50B6">
        <w:rPr>
          <w:rFonts w:ascii="Arial" w:hAnsi="Arial" w:cs="Arial"/>
        </w:rPr>
        <w:tab/>
        <w:t>Three diagnostic approaches to Asperger’s Syndrome. F. Volkmar, A. Klin, R. Schultz, D. Pauls.  Poster presented at the Annual meeting of the American Academy of Child and Adolescent Psychiatry, New York, NY, October 28, 2000.</w:t>
      </w:r>
    </w:p>
    <w:p w:rsidR="00AA4BD6" w:rsidRDefault="00AA4BD6" w:rsidP="00AA4BD6">
      <w:pPr>
        <w:ind w:left="720" w:hanging="630"/>
        <w:rPr>
          <w:rFonts w:ascii="Arial" w:hAnsi="Arial" w:cs="Arial"/>
        </w:rPr>
      </w:pPr>
    </w:p>
    <w:p w:rsidR="00E11310" w:rsidRPr="004F50B6" w:rsidRDefault="00E11310" w:rsidP="004F50B6">
      <w:pPr>
        <w:ind w:left="720" w:hanging="630"/>
        <w:rPr>
          <w:rFonts w:ascii="Arial" w:hAnsi="Arial" w:cs="Arial"/>
        </w:rPr>
      </w:pPr>
      <w:r w:rsidRPr="004F50B6">
        <w:rPr>
          <w:rFonts w:ascii="Arial" w:hAnsi="Arial" w:cs="Arial"/>
        </w:rPr>
        <w:t xml:space="preserve">190.  </w:t>
      </w:r>
      <w:r w:rsidRPr="004F50B6">
        <w:rPr>
          <w:rFonts w:ascii="Arial" w:hAnsi="Arial" w:cs="Arial"/>
        </w:rPr>
        <w:tab/>
        <w:t>Prevalence of Bipolar disorder in Pervasive Developmental Disorder Populations.</w:t>
      </w:r>
    </w:p>
    <w:p w:rsidR="00E11310" w:rsidRPr="004F50B6" w:rsidRDefault="00E11310" w:rsidP="004F50B6">
      <w:pPr>
        <w:ind w:left="720"/>
        <w:rPr>
          <w:rFonts w:ascii="Arial" w:hAnsi="Arial" w:cs="Arial"/>
        </w:rPr>
      </w:pPr>
      <w:r w:rsidRPr="004F50B6">
        <w:rPr>
          <w:rFonts w:ascii="Arial" w:hAnsi="Arial" w:cs="Arial"/>
        </w:rPr>
        <w:t>J. Chilakamarri, L. Scahill, J. Salpekar</w:t>
      </w:r>
      <w:proofErr w:type="gramStart"/>
      <w:r w:rsidRPr="004F50B6">
        <w:rPr>
          <w:rFonts w:ascii="Arial" w:hAnsi="Arial" w:cs="Arial"/>
        </w:rPr>
        <w:t>,  F</w:t>
      </w:r>
      <w:proofErr w:type="gramEnd"/>
      <w:r w:rsidRPr="004F50B6">
        <w:rPr>
          <w:rFonts w:ascii="Arial" w:hAnsi="Arial" w:cs="Arial"/>
        </w:rPr>
        <w:t>. Volkmar, &amp; D. Patzer.  Poster presented at the</w:t>
      </w:r>
      <w:r>
        <w:rPr>
          <w:rFonts w:ascii="Arial" w:hAnsi="Arial" w:cs="Arial"/>
        </w:rPr>
        <w:t xml:space="preserve"> A</w:t>
      </w:r>
      <w:r w:rsidRPr="004F50B6">
        <w:rPr>
          <w:rFonts w:ascii="Arial" w:hAnsi="Arial" w:cs="Arial"/>
        </w:rPr>
        <w:t>nnual meeting of the American Academy of Child and Adolescent Psychiatry, New York, NY, October 28, 2000.</w:t>
      </w:r>
    </w:p>
    <w:p w:rsidR="00E11310" w:rsidRPr="004F50B6" w:rsidRDefault="00E11310" w:rsidP="004F50B6">
      <w:pPr>
        <w:ind w:left="720" w:hanging="450"/>
        <w:rPr>
          <w:rFonts w:ascii="Arial" w:hAnsi="Arial" w:cs="Arial"/>
        </w:rPr>
      </w:pPr>
    </w:p>
    <w:p w:rsidR="00E11310" w:rsidRPr="004F50B6" w:rsidRDefault="00E11310" w:rsidP="004F50B6">
      <w:pPr>
        <w:ind w:left="720" w:hanging="630"/>
        <w:rPr>
          <w:rFonts w:ascii="Arial" w:hAnsi="Arial" w:cs="Arial"/>
        </w:rPr>
      </w:pPr>
      <w:r w:rsidRPr="004F50B6">
        <w:rPr>
          <w:rFonts w:ascii="Arial" w:hAnsi="Arial" w:cs="Arial"/>
        </w:rPr>
        <w:t xml:space="preserve">191.  </w:t>
      </w:r>
      <w:r w:rsidRPr="004F50B6">
        <w:rPr>
          <w:rFonts w:ascii="Arial" w:hAnsi="Arial" w:cs="Arial"/>
        </w:rPr>
        <w:tab/>
        <w:t>Diagnosis, Assessment, and Treatment of Autism.  F. Volkmar.  Workshop for Special</w:t>
      </w:r>
      <w:r>
        <w:rPr>
          <w:rFonts w:ascii="Arial" w:hAnsi="Arial" w:cs="Arial"/>
        </w:rPr>
        <w:t xml:space="preserve"> </w:t>
      </w:r>
      <w:r w:rsidRPr="004F50B6">
        <w:rPr>
          <w:rFonts w:ascii="Arial" w:hAnsi="Arial" w:cs="Arial"/>
        </w:rPr>
        <w:t xml:space="preserve">Education Resource Center. Bristol, CT.  November 17, 2000.  </w:t>
      </w:r>
    </w:p>
    <w:p w:rsidR="00E11310" w:rsidRPr="004F50B6" w:rsidRDefault="00E11310" w:rsidP="004F50B6">
      <w:pPr>
        <w:ind w:left="720" w:hanging="450"/>
        <w:rPr>
          <w:rFonts w:ascii="Arial" w:hAnsi="Arial" w:cs="Arial"/>
        </w:rPr>
      </w:pPr>
    </w:p>
    <w:p w:rsidR="00E11310" w:rsidRPr="004F50B6" w:rsidRDefault="00E11310" w:rsidP="004F50B6">
      <w:pPr>
        <w:ind w:left="720" w:hanging="630"/>
        <w:rPr>
          <w:rFonts w:ascii="Arial" w:hAnsi="Arial" w:cs="Arial"/>
        </w:rPr>
      </w:pPr>
      <w:r w:rsidRPr="004F50B6">
        <w:rPr>
          <w:rFonts w:ascii="Arial" w:hAnsi="Arial" w:cs="Arial"/>
        </w:rPr>
        <w:t xml:space="preserve">192.  </w:t>
      </w:r>
      <w:r w:rsidRPr="004F50B6">
        <w:rPr>
          <w:rFonts w:ascii="Arial" w:hAnsi="Arial" w:cs="Arial"/>
        </w:rPr>
        <w:tab/>
        <w:t>Practice guidelines for autism. F. Volkmar.  Presentation at meeting on Early Identification of Children at Risk for Autism,  Connecticut Birth to Three, December 1, 2000.</w:t>
      </w:r>
    </w:p>
    <w:p w:rsidR="00E11310" w:rsidRPr="004F50B6" w:rsidRDefault="00E11310" w:rsidP="004F50B6">
      <w:pPr>
        <w:ind w:left="720" w:hanging="450"/>
        <w:rPr>
          <w:rFonts w:ascii="Arial" w:hAnsi="Arial" w:cs="Arial"/>
        </w:rPr>
      </w:pPr>
    </w:p>
    <w:p w:rsidR="00E11310" w:rsidRPr="004F50B6" w:rsidRDefault="00E11310" w:rsidP="004F50B6">
      <w:pPr>
        <w:ind w:left="720" w:hanging="630"/>
        <w:rPr>
          <w:rFonts w:ascii="Arial" w:hAnsi="Arial" w:cs="Arial"/>
        </w:rPr>
      </w:pPr>
      <w:r w:rsidRPr="004F50B6">
        <w:rPr>
          <w:rFonts w:ascii="Arial" w:hAnsi="Arial" w:cs="Arial"/>
        </w:rPr>
        <w:t xml:space="preserve">193.  </w:t>
      </w:r>
      <w:r w:rsidRPr="004F50B6">
        <w:rPr>
          <w:rFonts w:ascii="Arial" w:hAnsi="Arial" w:cs="Arial"/>
        </w:rPr>
        <w:tab/>
        <w:t>Asperger’s Syndrome: Development and Course, F. Volkmar, American College of</w:t>
      </w:r>
      <w:r>
        <w:rPr>
          <w:rFonts w:ascii="Arial" w:hAnsi="Arial" w:cs="Arial"/>
        </w:rPr>
        <w:t xml:space="preserve"> </w:t>
      </w:r>
      <w:r w:rsidRPr="004F50B6">
        <w:rPr>
          <w:rFonts w:ascii="Arial" w:hAnsi="Arial" w:cs="Arial"/>
        </w:rPr>
        <w:t>Neuropsychiatry Annual Meeting, San Juan, Puerto Rico, December 12, 2000.</w:t>
      </w:r>
    </w:p>
    <w:p w:rsidR="00E11310" w:rsidRPr="004F50B6" w:rsidRDefault="00E11310" w:rsidP="004F50B6">
      <w:pPr>
        <w:ind w:left="720" w:hanging="450"/>
        <w:rPr>
          <w:rFonts w:ascii="Arial" w:hAnsi="Arial" w:cs="Arial"/>
        </w:rPr>
      </w:pPr>
    </w:p>
    <w:p w:rsidR="00E11310" w:rsidRPr="004F50B6" w:rsidRDefault="00E11310" w:rsidP="004F50B6">
      <w:pPr>
        <w:ind w:left="720" w:hanging="630"/>
        <w:rPr>
          <w:rFonts w:ascii="Arial" w:hAnsi="Arial" w:cs="Arial"/>
        </w:rPr>
      </w:pPr>
      <w:r>
        <w:rPr>
          <w:rFonts w:ascii="Arial" w:hAnsi="Arial" w:cs="Arial"/>
        </w:rPr>
        <w:t>194.</w:t>
      </w:r>
      <w:r>
        <w:rPr>
          <w:rFonts w:ascii="Arial" w:hAnsi="Arial" w:cs="Arial"/>
        </w:rPr>
        <w:tab/>
      </w:r>
      <w:r w:rsidRPr="004F50B6">
        <w:rPr>
          <w:rFonts w:ascii="Arial" w:hAnsi="Arial" w:cs="Arial"/>
        </w:rPr>
        <w:t>Asperger’s Syndrome: Clinical Characteristics.  F. Volkmar, National Association for Continuing Education, Atlanta, GA, January 5, 2001.</w:t>
      </w:r>
    </w:p>
    <w:p w:rsidR="00E11310" w:rsidRPr="004F50B6" w:rsidRDefault="00E11310" w:rsidP="00470C9D">
      <w:pPr>
        <w:ind w:left="720" w:hanging="540"/>
        <w:rPr>
          <w:rFonts w:ascii="Arial" w:hAnsi="Arial" w:cs="Arial"/>
        </w:rPr>
      </w:pPr>
    </w:p>
    <w:p w:rsidR="00E11310" w:rsidRPr="004F50B6" w:rsidRDefault="00E11310" w:rsidP="00470C9D">
      <w:pPr>
        <w:ind w:left="720" w:hanging="630"/>
        <w:rPr>
          <w:rFonts w:ascii="Arial" w:hAnsi="Arial" w:cs="Arial"/>
        </w:rPr>
      </w:pPr>
      <w:r>
        <w:rPr>
          <w:rFonts w:ascii="Arial" w:hAnsi="Arial" w:cs="Arial"/>
        </w:rPr>
        <w:t xml:space="preserve">195.   </w:t>
      </w:r>
      <w:r w:rsidRPr="004F50B6">
        <w:rPr>
          <w:rFonts w:ascii="Arial" w:hAnsi="Arial" w:cs="Arial"/>
        </w:rPr>
        <w:t xml:space="preserve">Asperger’s Syndrome: Research.  F. Volkmar, National Association for </w:t>
      </w:r>
      <w:r>
        <w:rPr>
          <w:rFonts w:ascii="Arial" w:hAnsi="Arial" w:cs="Arial"/>
        </w:rPr>
        <w:t xml:space="preserve">               </w:t>
      </w:r>
      <w:r w:rsidRPr="004F50B6">
        <w:rPr>
          <w:rFonts w:ascii="Arial" w:hAnsi="Arial" w:cs="Arial"/>
        </w:rPr>
        <w:t>Continuing Education, Atlanta, GA, January 5, 2001</w:t>
      </w:r>
    </w:p>
    <w:p w:rsidR="00E11310" w:rsidRPr="004F50B6" w:rsidRDefault="00E11310" w:rsidP="004F50B6">
      <w:pPr>
        <w:ind w:left="720" w:hanging="450"/>
        <w:rPr>
          <w:rFonts w:ascii="Arial" w:hAnsi="Arial" w:cs="Arial"/>
        </w:rPr>
      </w:pPr>
    </w:p>
    <w:p w:rsidR="00E11310" w:rsidRPr="004F50B6" w:rsidRDefault="00E11310" w:rsidP="00470C9D">
      <w:pPr>
        <w:ind w:left="720" w:hanging="630"/>
        <w:rPr>
          <w:rFonts w:ascii="Arial" w:hAnsi="Arial" w:cs="Arial"/>
        </w:rPr>
      </w:pPr>
      <w:r>
        <w:rPr>
          <w:rFonts w:ascii="Arial" w:hAnsi="Arial" w:cs="Arial"/>
        </w:rPr>
        <w:t xml:space="preserve">196.   </w:t>
      </w:r>
      <w:r w:rsidRPr="004F50B6">
        <w:rPr>
          <w:rFonts w:ascii="Arial" w:hAnsi="Arial" w:cs="Arial"/>
        </w:rPr>
        <w:t xml:space="preserve">Asperger’s Syndrome: Clinical Characteristics.  F. Volkmar, National </w:t>
      </w:r>
      <w:r>
        <w:rPr>
          <w:rFonts w:ascii="Arial" w:hAnsi="Arial" w:cs="Arial"/>
        </w:rPr>
        <w:t xml:space="preserve">                   </w:t>
      </w:r>
      <w:r w:rsidRPr="004F50B6">
        <w:rPr>
          <w:rFonts w:ascii="Arial" w:hAnsi="Arial" w:cs="Arial"/>
        </w:rPr>
        <w:t>Association for Continuing Education, Sacramento, CA March 1,  2001.</w:t>
      </w:r>
    </w:p>
    <w:p w:rsidR="00E11310" w:rsidRPr="004F50B6" w:rsidRDefault="00E11310" w:rsidP="004F50B6">
      <w:pPr>
        <w:ind w:left="720" w:hanging="450"/>
        <w:rPr>
          <w:rFonts w:ascii="Arial" w:hAnsi="Arial" w:cs="Arial"/>
        </w:rPr>
      </w:pPr>
    </w:p>
    <w:p w:rsidR="00E11310" w:rsidRPr="004F50B6" w:rsidRDefault="00E11310" w:rsidP="00470C9D">
      <w:pPr>
        <w:ind w:left="720" w:hanging="630"/>
        <w:rPr>
          <w:rFonts w:ascii="Arial" w:hAnsi="Arial" w:cs="Arial"/>
        </w:rPr>
      </w:pPr>
      <w:r>
        <w:rPr>
          <w:rFonts w:ascii="Arial" w:hAnsi="Arial" w:cs="Arial"/>
        </w:rPr>
        <w:t>197.</w:t>
      </w:r>
      <w:r>
        <w:rPr>
          <w:rFonts w:ascii="Arial" w:hAnsi="Arial" w:cs="Arial"/>
        </w:rPr>
        <w:tab/>
      </w:r>
      <w:r w:rsidRPr="004F50B6">
        <w:rPr>
          <w:rFonts w:ascii="Arial" w:hAnsi="Arial" w:cs="Arial"/>
        </w:rPr>
        <w:t xml:space="preserve">Asperger’s Syndrome: Research.  F. Volkmar, National Association for </w:t>
      </w:r>
      <w:r w:rsidRPr="004F50B6">
        <w:rPr>
          <w:rFonts w:ascii="Arial" w:hAnsi="Arial" w:cs="Arial"/>
        </w:rPr>
        <w:lastRenderedPageBreak/>
        <w:t>Continuing Education, Sacramento, CA, March 1,  2001</w:t>
      </w:r>
    </w:p>
    <w:p w:rsidR="00E11310" w:rsidRDefault="00E11310" w:rsidP="00470C9D">
      <w:pPr>
        <w:ind w:left="720" w:hanging="630"/>
        <w:rPr>
          <w:rFonts w:ascii="Arial" w:hAnsi="Arial" w:cs="Arial"/>
        </w:rPr>
      </w:pPr>
    </w:p>
    <w:p w:rsidR="00E11310" w:rsidRPr="004F50B6" w:rsidRDefault="00E11310" w:rsidP="00470C9D">
      <w:pPr>
        <w:ind w:left="720" w:hanging="630"/>
        <w:rPr>
          <w:rFonts w:ascii="Arial" w:hAnsi="Arial" w:cs="Arial"/>
        </w:rPr>
      </w:pPr>
      <w:r>
        <w:rPr>
          <w:rFonts w:ascii="Arial" w:hAnsi="Arial" w:cs="Arial"/>
        </w:rPr>
        <w:t xml:space="preserve">198.  </w:t>
      </w:r>
      <w:r w:rsidRPr="004F50B6">
        <w:rPr>
          <w:rFonts w:ascii="Arial" w:hAnsi="Arial" w:cs="Arial"/>
        </w:rPr>
        <w:t>Research on Asperger’s Disorder: F. Volkmar.  Greenblatt Memorial Lecture, Neuropsychiatric Research Institute, Department of Psychiatry, UCLA, Los Angeles, CA March 13, 20001.</w:t>
      </w:r>
    </w:p>
    <w:p w:rsidR="00E11310" w:rsidRPr="004F50B6" w:rsidRDefault="00E11310" w:rsidP="00C529F9">
      <w:pPr>
        <w:ind w:left="720" w:hanging="450"/>
        <w:rPr>
          <w:rFonts w:ascii="Arial" w:hAnsi="Arial" w:cs="Arial"/>
        </w:rPr>
      </w:pPr>
    </w:p>
    <w:p w:rsidR="00E11310" w:rsidRPr="004F50B6" w:rsidRDefault="00E11310" w:rsidP="00470C9D">
      <w:pPr>
        <w:ind w:left="720" w:hanging="630"/>
        <w:rPr>
          <w:rFonts w:ascii="Arial" w:hAnsi="Arial" w:cs="Arial"/>
        </w:rPr>
      </w:pPr>
      <w:r>
        <w:rPr>
          <w:rFonts w:ascii="Arial" w:hAnsi="Arial" w:cs="Arial"/>
        </w:rPr>
        <w:t>199.</w:t>
      </w:r>
      <w:r>
        <w:rPr>
          <w:rFonts w:ascii="Arial" w:hAnsi="Arial" w:cs="Arial"/>
        </w:rPr>
        <w:tab/>
      </w:r>
      <w:r w:rsidRPr="004F50B6">
        <w:rPr>
          <w:rFonts w:ascii="Arial" w:hAnsi="Arial" w:cs="Arial"/>
        </w:rPr>
        <w:t>Current Research on Higher Functioning Individuals with Severe Social Disability. F. Volkmar</w:t>
      </w:r>
      <w:proofErr w:type="gramStart"/>
      <w:r w:rsidRPr="004F50B6">
        <w:rPr>
          <w:rFonts w:ascii="Arial" w:hAnsi="Arial" w:cs="Arial"/>
        </w:rPr>
        <w:t>,  J.F.K</w:t>
      </w:r>
      <w:proofErr w:type="gramEnd"/>
      <w:r w:rsidRPr="004F50B6">
        <w:rPr>
          <w:rFonts w:ascii="Arial" w:hAnsi="Arial" w:cs="Arial"/>
        </w:rPr>
        <w:t xml:space="preserve"> Medical Center, Edison, NJ, May 23, 2001.</w:t>
      </w:r>
    </w:p>
    <w:p w:rsidR="00E11310" w:rsidRPr="004F50B6" w:rsidRDefault="00E11310" w:rsidP="00470C9D">
      <w:pPr>
        <w:ind w:left="720" w:hanging="630"/>
        <w:rPr>
          <w:rFonts w:ascii="Arial" w:hAnsi="Arial" w:cs="Arial"/>
        </w:rPr>
      </w:pPr>
    </w:p>
    <w:p w:rsidR="00AA4BD6" w:rsidRDefault="00AA4BD6" w:rsidP="00470C9D">
      <w:pPr>
        <w:ind w:left="720" w:hanging="630"/>
        <w:rPr>
          <w:rFonts w:ascii="Arial" w:hAnsi="Arial" w:cs="Arial"/>
        </w:rPr>
      </w:pPr>
    </w:p>
    <w:p w:rsidR="00AA4BD6" w:rsidRDefault="00AA4BD6" w:rsidP="00470C9D">
      <w:pPr>
        <w:ind w:left="720" w:hanging="630"/>
        <w:rPr>
          <w:rFonts w:ascii="Arial" w:hAnsi="Arial" w:cs="Arial"/>
        </w:rPr>
      </w:pPr>
    </w:p>
    <w:p w:rsidR="00E11310" w:rsidRPr="004F50B6" w:rsidRDefault="00E11310" w:rsidP="00470C9D">
      <w:pPr>
        <w:ind w:left="720" w:hanging="630"/>
        <w:rPr>
          <w:rFonts w:ascii="Arial" w:hAnsi="Arial" w:cs="Arial"/>
        </w:rPr>
      </w:pPr>
      <w:r w:rsidRPr="004F50B6">
        <w:rPr>
          <w:rFonts w:ascii="Arial" w:hAnsi="Arial" w:cs="Arial"/>
        </w:rPr>
        <w:t xml:space="preserve">200. </w:t>
      </w:r>
      <w:r w:rsidRPr="004F50B6">
        <w:rPr>
          <w:rFonts w:ascii="Arial" w:hAnsi="Arial" w:cs="Arial"/>
        </w:rPr>
        <w:tab/>
        <w:t xml:space="preserve">Functional Brain activity, autonomic arousal, and behavioral performance during processing </w:t>
      </w:r>
      <w:proofErr w:type="gramStart"/>
      <w:r w:rsidRPr="004F50B6">
        <w:rPr>
          <w:rFonts w:ascii="Arial" w:hAnsi="Arial" w:cs="Arial"/>
        </w:rPr>
        <w:t>of  social</w:t>
      </w:r>
      <w:proofErr w:type="gramEnd"/>
      <w:r w:rsidRPr="004F50B6">
        <w:rPr>
          <w:rFonts w:ascii="Arial" w:hAnsi="Arial" w:cs="Arial"/>
        </w:rPr>
        <w:t xml:space="preserve"> linguistic threat in autism.  R. B. Sommerville, N. Isenberg, F.Volkmar, and D.J. Cohen.  Paper to be presented at IMFAR, San Diego, CA. November, 2001. </w:t>
      </w:r>
    </w:p>
    <w:p w:rsidR="00E11310" w:rsidRDefault="00E11310" w:rsidP="00470C9D">
      <w:pPr>
        <w:ind w:left="720" w:hanging="630"/>
        <w:rPr>
          <w:rFonts w:ascii="Arial" w:hAnsi="Arial" w:cs="Arial"/>
        </w:rPr>
      </w:pPr>
    </w:p>
    <w:p w:rsidR="005E0EA4" w:rsidRDefault="00E11310" w:rsidP="00AA4BD6">
      <w:pPr>
        <w:ind w:left="720" w:hanging="630"/>
        <w:rPr>
          <w:rFonts w:ascii="Arial" w:hAnsi="Arial" w:cs="Arial"/>
        </w:rPr>
      </w:pPr>
      <w:r w:rsidRPr="004F50B6">
        <w:rPr>
          <w:rFonts w:ascii="Arial" w:hAnsi="Arial" w:cs="Arial"/>
        </w:rPr>
        <w:t xml:space="preserve">201. </w:t>
      </w:r>
      <w:r w:rsidRPr="004F50B6">
        <w:rPr>
          <w:rFonts w:ascii="Arial" w:hAnsi="Arial" w:cs="Arial"/>
        </w:rPr>
        <w:tab/>
      </w:r>
      <w:proofErr w:type="gramStart"/>
      <w:r w:rsidRPr="004F50B6">
        <w:rPr>
          <w:rFonts w:ascii="Arial" w:hAnsi="Arial" w:cs="Arial"/>
        </w:rPr>
        <w:t>fMRI</w:t>
      </w:r>
      <w:proofErr w:type="gramEnd"/>
      <w:r w:rsidRPr="004F50B6">
        <w:rPr>
          <w:rFonts w:ascii="Arial" w:hAnsi="Arial" w:cs="Arial"/>
        </w:rPr>
        <w:t xml:space="preserve"> Evidence for Differences in Social-Affective Processing in Autism.  R. T. Schultz, D. Grellotti, A. Klin, F. Volkmar, &amp; D. Cohen. Paper presented nat NICHD/NIEHS Conference on Potential Cellular and Molecular Mechanisms in Autism and Related Disorders. Washington, D.C., September 5, 2001.</w:t>
      </w:r>
    </w:p>
    <w:p w:rsidR="00AA4BD6" w:rsidRDefault="00AA4BD6" w:rsidP="00AA4BD6">
      <w:pPr>
        <w:ind w:left="720" w:hanging="630"/>
        <w:rPr>
          <w:rFonts w:ascii="Arial" w:hAnsi="Arial" w:cs="Arial"/>
        </w:rPr>
      </w:pPr>
    </w:p>
    <w:p w:rsidR="00E11310" w:rsidRPr="004F50B6" w:rsidRDefault="005C1008" w:rsidP="00470C9D">
      <w:pPr>
        <w:ind w:left="720" w:hanging="630"/>
        <w:rPr>
          <w:rFonts w:ascii="Arial" w:hAnsi="Arial" w:cs="Arial"/>
        </w:rPr>
      </w:pPr>
      <w:r>
        <w:rPr>
          <w:rFonts w:ascii="Arial" w:hAnsi="Arial" w:cs="Arial"/>
        </w:rPr>
        <w:t>202</w:t>
      </w:r>
      <w:proofErr w:type="gramStart"/>
      <w:r>
        <w:rPr>
          <w:rFonts w:ascii="Arial" w:hAnsi="Arial" w:cs="Arial"/>
        </w:rPr>
        <w:t>.</w:t>
      </w:r>
      <w:r w:rsidR="00E11310" w:rsidRPr="004F50B6">
        <w:rPr>
          <w:rFonts w:ascii="Arial" w:hAnsi="Arial" w:cs="Arial"/>
        </w:rPr>
        <w:t>.</w:t>
      </w:r>
      <w:proofErr w:type="gramEnd"/>
      <w:r w:rsidR="00E11310" w:rsidRPr="004F50B6">
        <w:rPr>
          <w:rFonts w:ascii="Arial" w:hAnsi="Arial" w:cs="Arial"/>
        </w:rPr>
        <w:tab/>
        <w:t>Best Practices in the Diagnosis and Treatment of Autism. F. Volkmar.  Presentation for National Alliance of Autism Research, Scarsdale, NY September 24, 2001.</w:t>
      </w:r>
    </w:p>
    <w:p w:rsidR="00E11310" w:rsidRPr="004F50B6" w:rsidRDefault="00E11310" w:rsidP="00470C9D">
      <w:pPr>
        <w:ind w:left="720" w:hanging="630"/>
        <w:rPr>
          <w:rFonts w:ascii="Arial" w:hAnsi="Arial" w:cs="Arial"/>
        </w:rPr>
      </w:pPr>
    </w:p>
    <w:p w:rsidR="00E11310" w:rsidRPr="004F50B6" w:rsidRDefault="00E11310" w:rsidP="00470C9D">
      <w:pPr>
        <w:ind w:left="720" w:hanging="630"/>
        <w:rPr>
          <w:rFonts w:ascii="Arial" w:hAnsi="Arial" w:cs="Arial"/>
        </w:rPr>
      </w:pPr>
      <w:r w:rsidRPr="004F50B6">
        <w:rPr>
          <w:rFonts w:ascii="Arial" w:hAnsi="Arial" w:cs="Arial"/>
        </w:rPr>
        <w:t xml:space="preserve">203. </w:t>
      </w:r>
      <w:r w:rsidRPr="004F50B6">
        <w:rPr>
          <w:rFonts w:ascii="Arial" w:hAnsi="Arial" w:cs="Arial"/>
        </w:rPr>
        <w:tab/>
        <w:t>An fMRI Study of Face Recognition, Facial Expression Detection, and Social Judgement in Autism Spectrum Conditions.  R.T. Shultz, D.J. Grellot, A. Klin, E. Levitan, T. Cantey, P. Skudlarski, J. C., Gore, F. Volkmar, &amp; D.J. Cohen. Paper presented at IMFAR, San Diego, CA. November</w:t>
      </w:r>
      <w:proofErr w:type="gramStart"/>
      <w:r w:rsidRPr="004F50B6">
        <w:rPr>
          <w:rFonts w:ascii="Arial" w:hAnsi="Arial" w:cs="Arial"/>
        </w:rPr>
        <w:t>,2001</w:t>
      </w:r>
      <w:proofErr w:type="gramEnd"/>
      <w:r w:rsidRPr="004F50B6">
        <w:rPr>
          <w:rFonts w:ascii="Arial" w:hAnsi="Arial" w:cs="Arial"/>
        </w:rPr>
        <w:t>.</w:t>
      </w:r>
    </w:p>
    <w:p w:rsidR="00E11310" w:rsidRPr="004F50B6" w:rsidRDefault="00E11310" w:rsidP="004F50B6">
      <w:pPr>
        <w:ind w:left="720" w:hanging="450"/>
        <w:rPr>
          <w:rFonts w:ascii="Arial" w:hAnsi="Arial" w:cs="Arial"/>
        </w:rPr>
      </w:pPr>
    </w:p>
    <w:p w:rsidR="00E11310" w:rsidRPr="004F50B6" w:rsidRDefault="00E11310" w:rsidP="00CE2647">
      <w:pPr>
        <w:ind w:left="720" w:hanging="630"/>
        <w:rPr>
          <w:rFonts w:ascii="Arial" w:hAnsi="Arial" w:cs="Arial"/>
        </w:rPr>
      </w:pPr>
      <w:r w:rsidRPr="004F50B6">
        <w:rPr>
          <w:rFonts w:ascii="Arial" w:hAnsi="Arial" w:cs="Arial"/>
        </w:rPr>
        <w:t xml:space="preserve">204.   High Functioning Autism and Asperger’s Syndrome: A Spectrum or Genetically </w:t>
      </w:r>
      <w:r>
        <w:rPr>
          <w:rFonts w:ascii="Arial" w:hAnsi="Arial" w:cs="Arial"/>
        </w:rPr>
        <w:t xml:space="preserve">   </w:t>
      </w:r>
      <w:r w:rsidRPr="004F50B6">
        <w:rPr>
          <w:rFonts w:ascii="Arial" w:hAnsi="Arial" w:cs="Arial"/>
        </w:rPr>
        <w:t>Distinct</w:t>
      </w:r>
      <w:r>
        <w:rPr>
          <w:rFonts w:ascii="Arial" w:hAnsi="Arial" w:cs="Arial"/>
        </w:rPr>
        <w:t xml:space="preserve"> </w:t>
      </w:r>
      <w:r w:rsidRPr="004F50B6">
        <w:rPr>
          <w:rFonts w:ascii="Arial" w:hAnsi="Arial" w:cs="Arial"/>
        </w:rPr>
        <w:t xml:space="preserve">Conditions.  D.L. Pauls, A. Klin, F. Volkmar.   Paper presented at </w:t>
      </w:r>
      <w:r>
        <w:rPr>
          <w:rFonts w:ascii="Arial" w:hAnsi="Arial" w:cs="Arial"/>
        </w:rPr>
        <w:t xml:space="preserve">            IMF</w:t>
      </w:r>
      <w:r w:rsidRPr="004F50B6">
        <w:rPr>
          <w:rFonts w:ascii="Arial" w:hAnsi="Arial" w:cs="Arial"/>
        </w:rPr>
        <w:t>AR, San Diego, CA. November</w:t>
      </w:r>
      <w:proofErr w:type="gramStart"/>
      <w:r w:rsidRPr="004F50B6">
        <w:rPr>
          <w:rFonts w:ascii="Arial" w:hAnsi="Arial" w:cs="Arial"/>
        </w:rPr>
        <w:t>,2001</w:t>
      </w:r>
      <w:proofErr w:type="gramEnd"/>
      <w:r w:rsidRPr="004F50B6">
        <w:rPr>
          <w:rFonts w:ascii="Arial" w:hAnsi="Arial" w:cs="Arial"/>
        </w:rPr>
        <w:t>.</w:t>
      </w:r>
    </w:p>
    <w:p w:rsidR="00E11310" w:rsidRPr="004F50B6" w:rsidRDefault="00E11310" w:rsidP="00470C9D">
      <w:pPr>
        <w:ind w:left="720" w:hanging="446"/>
        <w:rPr>
          <w:rFonts w:ascii="Arial" w:hAnsi="Arial" w:cs="Arial"/>
        </w:rPr>
      </w:pPr>
    </w:p>
    <w:p w:rsidR="00E11310" w:rsidRPr="004F50B6" w:rsidRDefault="00E11310" w:rsidP="00CE2647">
      <w:pPr>
        <w:ind w:left="720" w:hanging="630"/>
        <w:rPr>
          <w:rFonts w:ascii="Arial" w:hAnsi="Arial" w:cs="Arial"/>
        </w:rPr>
      </w:pPr>
      <w:r w:rsidRPr="004F50B6">
        <w:rPr>
          <w:rFonts w:ascii="Arial" w:hAnsi="Arial" w:cs="Arial"/>
        </w:rPr>
        <w:t>205.</w:t>
      </w:r>
      <w:r>
        <w:rPr>
          <w:rFonts w:ascii="Arial" w:hAnsi="Arial" w:cs="Arial"/>
        </w:rPr>
        <w:t xml:space="preserve">  </w:t>
      </w:r>
      <w:r w:rsidRPr="004F50B6">
        <w:rPr>
          <w:rFonts w:ascii="Arial" w:hAnsi="Arial" w:cs="Arial"/>
        </w:rPr>
        <w:t xml:space="preserve">Asperger’s Syndrome: Assessment, Treatment, and Intervention.  Presentation </w:t>
      </w:r>
      <w:r>
        <w:rPr>
          <w:rFonts w:ascii="Arial" w:hAnsi="Arial" w:cs="Arial"/>
        </w:rPr>
        <w:t xml:space="preserve">  </w:t>
      </w:r>
      <w:r w:rsidRPr="004F50B6">
        <w:rPr>
          <w:rFonts w:ascii="Arial" w:hAnsi="Arial" w:cs="Arial"/>
        </w:rPr>
        <w:t>at Shaklee</w:t>
      </w:r>
      <w:r>
        <w:rPr>
          <w:rFonts w:ascii="Arial" w:hAnsi="Arial" w:cs="Arial"/>
        </w:rPr>
        <w:t xml:space="preserve"> </w:t>
      </w:r>
      <w:r w:rsidRPr="004F50B6">
        <w:rPr>
          <w:rFonts w:ascii="Arial" w:hAnsi="Arial" w:cs="Arial"/>
        </w:rPr>
        <w:t>Institute for Special Education, Wichita, KS. April 18, 2002.</w:t>
      </w:r>
    </w:p>
    <w:p w:rsidR="00E11310" w:rsidRPr="004F50B6" w:rsidRDefault="00E11310" w:rsidP="00470C9D">
      <w:pPr>
        <w:ind w:left="720" w:hanging="446"/>
        <w:rPr>
          <w:rFonts w:ascii="Arial" w:hAnsi="Arial" w:cs="Arial"/>
        </w:rPr>
      </w:pPr>
    </w:p>
    <w:p w:rsidR="00E11310" w:rsidRPr="004F50B6" w:rsidRDefault="00E11310" w:rsidP="00CE2647">
      <w:pPr>
        <w:ind w:left="720" w:hanging="630"/>
        <w:rPr>
          <w:rFonts w:ascii="Arial" w:hAnsi="Arial" w:cs="Arial"/>
        </w:rPr>
      </w:pPr>
      <w:r w:rsidRPr="004F50B6">
        <w:rPr>
          <w:rFonts w:ascii="Arial" w:hAnsi="Arial" w:cs="Arial"/>
        </w:rPr>
        <w:t>206.</w:t>
      </w:r>
      <w:r>
        <w:rPr>
          <w:rFonts w:ascii="Arial" w:hAnsi="Arial" w:cs="Arial"/>
        </w:rPr>
        <w:t xml:space="preserve">  </w:t>
      </w:r>
      <w:r w:rsidRPr="004F50B6">
        <w:rPr>
          <w:rFonts w:ascii="Arial" w:hAnsi="Arial" w:cs="Arial"/>
        </w:rPr>
        <w:t xml:space="preserve">Autism - Diagnosis, Assessment, and Treatment.  Presentation for National </w:t>
      </w:r>
      <w:r>
        <w:rPr>
          <w:rFonts w:ascii="Arial" w:hAnsi="Arial" w:cs="Arial"/>
        </w:rPr>
        <w:t xml:space="preserve">       </w:t>
      </w:r>
      <w:r w:rsidRPr="004F50B6">
        <w:rPr>
          <w:rFonts w:ascii="Arial" w:hAnsi="Arial" w:cs="Arial"/>
        </w:rPr>
        <w:t>Association for Continuing Education, Melville, NY, April 25, 2002.</w:t>
      </w:r>
    </w:p>
    <w:p w:rsidR="00E11310" w:rsidRPr="004F50B6" w:rsidRDefault="00E11310" w:rsidP="00470C9D">
      <w:pPr>
        <w:ind w:left="720" w:hanging="446"/>
        <w:rPr>
          <w:rFonts w:ascii="Arial" w:hAnsi="Arial" w:cs="Arial"/>
        </w:rPr>
      </w:pPr>
    </w:p>
    <w:p w:rsidR="00E11310" w:rsidRPr="004F50B6" w:rsidRDefault="00E11310" w:rsidP="00CE2647">
      <w:pPr>
        <w:ind w:left="720" w:hanging="630"/>
        <w:rPr>
          <w:rFonts w:ascii="Arial" w:hAnsi="Arial" w:cs="Arial"/>
        </w:rPr>
      </w:pPr>
      <w:r w:rsidRPr="004F50B6">
        <w:rPr>
          <w:rFonts w:ascii="Arial" w:hAnsi="Arial" w:cs="Arial"/>
        </w:rPr>
        <w:t xml:space="preserve">207. </w:t>
      </w:r>
      <w:r>
        <w:rPr>
          <w:rFonts w:ascii="Arial" w:hAnsi="Arial" w:cs="Arial"/>
        </w:rPr>
        <w:t xml:space="preserve"> </w:t>
      </w:r>
      <w:r w:rsidRPr="004F50B6">
        <w:rPr>
          <w:rFonts w:ascii="Arial" w:hAnsi="Arial" w:cs="Arial"/>
        </w:rPr>
        <w:t xml:space="preserve">Profiles of Adaptive Communication and Socialization in Autism and PDD-NOS: </w:t>
      </w:r>
      <w:r>
        <w:rPr>
          <w:rFonts w:ascii="Arial" w:hAnsi="Arial" w:cs="Arial"/>
        </w:rPr>
        <w:t xml:space="preserve">  </w:t>
      </w:r>
      <w:r w:rsidRPr="004F50B6">
        <w:rPr>
          <w:rFonts w:ascii="Arial" w:hAnsi="Arial" w:cs="Arial"/>
        </w:rPr>
        <w:t xml:space="preserve">An Item Analysis of the Vineland Adaptive Behavior Scales.  Paper to be </w:t>
      </w:r>
      <w:r>
        <w:rPr>
          <w:rFonts w:ascii="Arial" w:hAnsi="Arial" w:cs="Arial"/>
        </w:rPr>
        <w:t xml:space="preserve">            </w:t>
      </w:r>
      <w:r w:rsidRPr="004F50B6">
        <w:rPr>
          <w:rFonts w:ascii="Arial" w:hAnsi="Arial" w:cs="Arial"/>
        </w:rPr>
        <w:t xml:space="preserve">presented Symposium on Research in Child Language Disorders and </w:t>
      </w:r>
      <w:r>
        <w:rPr>
          <w:rFonts w:ascii="Arial" w:hAnsi="Arial" w:cs="Arial"/>
        </w:rPr>
        <w:t xml:space="preserve">                 </w:t>
      </w:r>
      <w:r w:rsidRPr="004F50B6">
        <w:rPr>
          <w:rFonts w:ascii="Arial" w:hAnsi="Arial" w:cs="Arial"/>
        </w:rPr>
        <w:t xml:space="preserve">International Congress of the Study of Child Language. Madison, Wisconsin, </w:t>
      </w:r>
      <w:r>
        <w:rPr>
          <w:rFonts w:ascii="Arial" w:hAnsi="Arial" w:cs="Arial"/>
        </w:rPr>
        <w:t xml:space="preserve">      </w:t>
      </w:r>
      <w:r w:rsidRPr="004F50B6">
        <w:rPr>
          <w:rFonts w:ascii="Arial" w:hAnsi="Arial" w:cs="Arial"/>
        </w:rPr>
        <w:lastRenderedPageBreak/>
        <w:t xml:space="preserve">July, 2002. </w:t>
      </w:r>
    </w:p>
    <w:p w:rsidR="00E11310" w:rsidRPr="004F50B6" w:rsidRDefault="00E11310" w:rsidP="00470C9D">
      <w:pPr>
        <w:ind w:left="720" w:hanging="446"/>
        <w:rPr>
          <w:rFonts w:ascii="Arial" w:hAnsi="Arial" w:cs="Arial"/>
        </w:rPr>
      </w:pPr>
    </w:p>
    <w:p w:rsidR="00E11310" w:rsidRPr="004F50B6" w:rsidRDefault="00E11310" w:rsidP="00CE2647">
      <w:pPr>
        <w:ind w:left="720" w:hanging="630"/>
        <w:rPr>
          <w:rFonts w:ascii="Arial" w:hAnsi="Arial" w:cs="Arial"/>
        </w:rPr>
      </w:pPr>
      <w:r w:rsidRPr="004F50B6">
        <w:rPr>
          <w:rFonts w:ascii="Arial" w:hAnsi="Arial" w:cs="Arial"/>
        </w:rPr>
        <w:t>208.</w:t>
      </w:r>
      <w:r>
        <w:rPr>
          <w:rFonts w:ascii="Arial" w:hAnsi="Arial" w:cs="Arial"/>
        </w:rPr>
        <w:t xml:space="preserve">  </w:t>
      </w:r>
      <w:r w:rsidRPr="004F50B6">
        <w:rPr>
          <w:rFonts w:ascii="Arial" w:hAnsi="Arial" w:cs="Arial"/>
        </w:rPr>
        <w:t xml:space="preserve">Understanding the Social Brain in Autism. Paper presented at Perspectives on </w:t>
      </w:r>
      <w:r>
        <w:rPr>
          <w:rFonts w:ascii="Arial" w:hAnsi="Arial" w:cs="Arial"/>
        </w:rPr>
        <w:t xml:space="preserve">    </w:t>
      </w:r>
      <w:r w:rsidRPr="004F50B6">
        <w:rPr>
          <w:rFonts w:ascii="Arial" w:hAnsi="Arial" w:cs="Arial"/>
        </w:rPr>
        <w:t xml:space="preserve">Developmental Cognitive Neuroscience, Brown University, </w:t>
      </w:r>
      <w:proofErr w:type="gramStart"/>
      <w:r w:rsidRPr="004F50B6">
        <w:rPr>
          <w:rFonts w:ascii="Arial" w:hAnsi="Arial" w:cs="Arial"/>
        </w:rPr>
        <w:t>May</w:t>
      </w:r>
      <w:proofErr w:type="gramEnd"/>
      <w:r w:rsidRPr="004F50B6">
        <w:rPr>
          <w:rFonts w:ascii="Arial" w:hAnsi="Arial" w:cs="Arial"/>
        </w:rPr>
        <w:t xml:space="preserve"> 17, 2002.</w:t>
      </w:r>
    </w:p>
    <w:p w:rsidR="00E11310" w:rsidRPr="004F50B6" w:rsidRDefault="00E11310" w:rsidP="00CE2647">
      <w:pPr>
        <w:ind w:left="720" w:hanging="630"/>
        <w:rPr>
          <w:rFonts w:ascii="Arial" w:hAnsi="Arial" w:cs="Arial"/>
        </w:rPr>
      </w:pPr>
    </w:p>
    <w:p w:rsidR="001C1CFF" w:rsidRDefault="00E11310" w:rsidP="001C1CFF">
      <w:pPr>
        <w:ind w:left="720" w:hanging="630"/>
        <w:rPr>
          <w:rFonts w:ascii="Arial" w:hAnsi="Arial" w:cs="Arial"/>
        </w:rPr>
      </w:pPr>
      <w:r w:rsidRPr="004F50B6">
        <w:rPr>
          <w:rFonts w:ascii="Arial" w:hAnsi="Arial" w:cs="Arial"/>
        </w:rPr>
        <w:t>209.</w:t>
      </w:r>
      <w:r>
        <w:rPr>
          <w:rFonts w:ascii="Arial" w:hAnsi="Arial" w:cs="Arial"/>
        </w:rPr>
        <w:t xml:space="preserve">  </w:t>
      </w:r>
      <w:r w:rsidRPr="004F50B6">
        <w:rPr>
          <w:rFonts w:ascii="Arial" w:hAnsi="Arial" w:cs="Arial"/>
        </w:rPr>
        <w:t xml:space="preserve">Candidate Gene Analysis: Association Studies and Genotyping at the Autism </w:t>
      </w:r>
      <w:r>
        <w:rPr>
          <w:rFonts w:ascii="Arial" w:hAnsi="Arial" w:cs="Arial"/>
        </w:rPr>
        <w:t xml:space="preserve">   </w:t>
      </w:r>
    </w:p>
    <w:p w:rsidR="00E11310" w:rsidRPr="004F50B6" w:rsidRDefault="001C1CFF" w:rsidP="001C1CFF">
      <w:pPr>
        <w:ind w:left="720" w:hanging="630"/>
        <w:rPr>
          <w:rFonts w:ascii="Arial" w:hAnsi="Arial" w:cs="Arial"/>
        </w:rPr>
      </w:pPr>
      <w:r>
        <w:rPr>
          <w:rFonts w:ascii="Arial" w:hAnsi="Arial" w:cs="Arial"/>
        </w:rPr>
        <w:tab/>
      </w:r>
      <w:r w:rsidR="00E11310" w:rsidRPr="004F50B6">
        <w:rPr>
          <w:rFonts w:ascii="Arial" w:hAnsi="Arial" w:cs="Arial"/>
        </w:rPr>
        <w:t xml:space="preserve">Susceptibility Locus on Chromosome 16p. G.H. Barnby and International </w:t>
      </w:r>
      <w:r w:rsidR="00E11310">
        <w:rPr>
          <w:rFonts w:ascii="Arial" w:hAnsi="Arial" w:cs="Arial"/>
        </w:rPr>
        <w:t xml:space="preserve">          </w:t>
      </w:r>
      <w:r w:rsidR="00E11310" w:rsidRPr="004F50B6">
        <w:rPr>
          <w:rFonts w:ascii="Arial" w:hAnsi="Arial" w:cs="Arial"/>
        </w:rPr>
        <w:t xml:space="preserve">Molecular Genetics Study of Autism Consortium (IMGSAC).  Paper submitted </w:t>
      </w:r>
      <w:r w:rsidR="00E11310">
        <w:rPr>
          <w:rFonts w:ascii="Arial" w:hAnsi="Arial" w:cs="Arial"/>
        </w:rPr>
        <w:t xml:space="preserve">   </w:t>
      </w:r>
      <w:r w:rsidR="00E11310" w:rsidRPr="004F50B6">
        <w:rPr>
          <w:rFonts w:ascii="Arial" w:hAnsi="Arial" w:cs="Arial"/>
        </w:rPr>
        <w:t>to 10th World Congress on Psychiatry Genetics. October, 2002.</w:t>
      </w:r>
    </w:p>
    <w:p w:rsidR="00E11310" w:rsidRPr="004F50B6" w:rsidRDefault="00E11310" w:rsidP="00CE2647">
      <w:pPr>
        <w:ind w:left="720" w:hanging="630"/>
        <w:rPr>
          <w:rFonts w:ascii="Arial" w:hAnsi="Arial" w:cs="Arial"/>
        </w:rPr>
      </w:pPr>
    </w:p>
    <w:p w:rsidR="00E11310" w:rsidRDefault="00E11310" w:rsidP="00CE2647">
      <w:pPr>
        <w:ind w:left="720" w:hanging="630"/>
        <w:rPr>
          <w:rFonts w:ascii="Arial" w:hAnsi="Arial" w:cs="Arial"/>
        </w:rPr>
      </w:pPr>
      <w:r w:rsidRPr="004F50B6">
        <w:rPr>
          <w:rFonts w:ascii="Arial" w:hAnsi="Arial" w:cs="Arial"/>
        </w:rPr>
        <w:t xml:space="preserve">210. </w:t>
      </w:r>
      <w:r>
        <w:rPr>
          <w:rFonts w:ascii="Arial" w:hAnsi="Arial" w:cs="Arial"/>
        </w:rPr>
        <w:t xml:space="preserve"> </w:t>
      </w:r>
      <w:r w:rsidRPr="004F50B6">
        <w:rPr>
          <w:rFonts w:ascii="Arial" w:hAnsi="Arial" w:cs="Arial"/>
        </w:rPr>
        <w:t xml:space="preserve">Neurobiology of Autism. Presentation at Autisme Europe General Assembly. </w:t>
      </w:r>
      <w:r>
        <w:rPr>
          <w:rFonts w:ascii="Arial" w:hAnsi="Arial" w:cs="Arial"/>
        </w:rPr>
        <w:t xml:space="preserve"> </w:t>
      </w:r>
    </w:p>
    <w:p w:rsidR="00E11310" w:rsidRPr="004F50B6" w:rsidRDefault="00E11310" w:rsidP="001C1CFF">
      <w:pPr>
        <w:tabs>
          <w:tab w:val="left" w:pos="540"/>
        </w:tabs>
        <w:ind w:left="540" w:hanging="356"/>
        <w:rPr>
          <w:rFonts w:ascii="Arial" w:hAnsi="Arial" w:cs="Arial"/>
        </w:rPr>
      </w:pPr>
      <w:r>
        <w:rPr>
          <w:rFonts w:ascii="Arial" w:hAnsi="Arial" w:cs="Arial"/>
        </w:rPr>
        <w:tab/>
        <w:t xml:space="preserve">   </w:t>
      </w:r>
      <w:r w:rsidRPr="004F50B6">
        <w:rPr>
          <w:rFonts w:ascii="Arial" w:hAnsi="Arial" w:cs="Arial"/>
        </w:rPr>
        <w:t>Rome, Italy, May 24, 2002.</w:t>
      </w:r>
    </w:p>
    <w:p w:rsidR="00E11310" w:rsidRPr="004F50B6" w:rsidRDefault="00E11310" w:rsidP="004F50B6">
      <w:pPr>
        <w:ind w:left="720" w:hanging="450"/>
        <w:rPr>
          <w:rFonts w:ascii="Arial" w:hAnsi="Arial" w:cs="Arial"/>
        </w:rPr>
      </w:pPr>
    </w:p>
    <w:p w:rsidR="00E11310" w:rsidRDefault="00E11310" w:rsidP="001C1CFF">
      <w:pPr>
        <w:ind w:left="734" w:hanging="644"/>
        <w:rPr>
          <w:rFonts w:ascii="Arial" w:hAnsi="Arial" w:cs="Arial"/>
        </w:rPr>
      </w:pPr>
      <w:r w:rsidRPr="004F50B6">
        <w:rPr>
          <w:rFonts w:ascii="Arial" w:hAnsi="Arial" w:cs="Arial"/>
        </w:rPr>
        <w:t>211.</w:t>
      </w:r>
      <w:r>
        <w:rPr>
          <w:rFonts w:ascii="Arial" w:hAnsi="Arial" w:cs="Arial"/>
        </w:rPr>
        <w:t xml:space="preserve">   </w:t>
      </w:r>
      <w:r w:rsidRPr="004F50B6">
        <w:rPr>
          <w:rFonts w:ascii="Arial" w:hAnsi="Arial" w:cs="Arial"/>
        </w:rPr>
        <w:t>Very Early Onset Schizophrenia: Recent Advances.  Presentation at</w:t>
      </w:r>
    </w:p>
    <w:p w:rsidR="00E11310" w:rsidRDefault="00E11310" w:rsidP="001C1CFF">
      <w:pPr>
        <w:ind w:left="734" w:hanging="644"/>
        <w:rPr>
          <w:rFonts w:ascii="Arial" w:hAnsi="Arial" w:cs="Arial"/>
        </w:rPr>
      </w:pPr>
      <w:r>
        <w:rPr>
          <w:rFonts w:ascii="Arial" w:hAnsi="Arial" w:cs="Arial"/>
        </w:rPr>
        <w:t xml:space="preserve">          </w:t>
      </w:r>
      <w:proofErr w:type="gramStart"/>
      <w:r w:rsidRPr="004F50B6">
        <w:rPr>
          <w:rFonts w:ascii="Arial" w:hAnsi="Arial" w:cs="Arial"/>
        </w:rPr>
        <w:t>conference</w:t>
      </w:r>
      <w:proofErr w:type="gramEnd"/>
      <w:r w:rsidRPr="004F50B6">
        <w:rPr>
          <w:rFonts w:ascii="Arial" w:hAnsi="Arial" w:cs="Arial"/>
        </w:rPr>
        <w:t xml:space="preserve"> on Psychotic Disorders in Childhood and Adolescence, Song </w:t>
      </w:r>
    </w:p>
    <w:p w:rsidR="00E11310" w:rsidRPr="004F50B6" w:rsidRDefault="00E11310" w:rsidP="001C1CFF">
      <w:pPr>
        <w:ind w:left="734" w:hanging="644"/>
        <w:rPr>
          <w:rFonts w:ascii="Arial" w:hAnsi="Arial" w:cs="Arial"/>
        </w:rPr>
      </w:pPr>
      <w:r>
        <w:rPr>
          <w:rFonts w:ascii="Arial" w:hAnsi="Arial" w:cs="Arial"/>
        </w:rPr>
        <w:t xml:space="preserve">          </w:t>
      </w:r>
      <w:r w:rsidRPr="004F50B6">
        <w:rPr>
          <w:rFonts w:ascii="Arial" w:hAnsi="Arial" w:cs="Arial"/>
        </w:rPr>
        <w:t>Centre for Child and Adolescent Psychiatry</w:t>
      </w:r>
      <w:proofErr w:type="gramStart"/>
      <w:r w:rsidRPr="004F50B6">
        <w:rPr>
          <w:rFonts w:ascii="Arial" w:hAnsi="Arial" w:cs="Arial"/>
        </w:rPr>
        <w:t>,  Oslo</w:t>
      </w:r>
      <w:proofErr w:type="gramEnd"/>
      <w:r w:rsidRPr="004F50B6">
        <w:rPr>
          <w:rFonts w:ascii="Arial" w:hAnsi="Arial" w:cs="Arial"/>
        </w:rPr>
        <w:t>, Norway, May 27, 2002.</w:t>
      </w:r>
    </w:p>
    <w:p w:rsidR="00E11310" w:rsidRPr="004F50B6" w:rsidRDefault="00E11310" w:rsidP="001C1CFF">
      <w:pPr>
        <w:ind w:left="734" w:hanging="644"/>
        <w:rPr>
          <w:rFonts w:ascii="Arial" w:hAnsi="Arial" w:cs="Arial"/>
        </w:rPr>
      </w:pPr>
    </w:p>
    <w:p w:rsidR="00E11310" w:rsidRDefault="00E11310" w:rsidP="001C1CFF">
      <w:pPr>
        <w:ind w:left="734" w:hanging="648"/>
        <w:rPr>
          <w:rFonts w:ascii="Arial" w:hAnsi="Arial" w:cs="Arial"/>
        </w:rPr>
      </w:pPr>
      <w:r w:rsidRPr="004F50B6">
        <w:rPr>
          <w:rFonts w:ascii="Arial" w:hAnsi="Arial" w:cs="Arial"/>
        </w:rPr>
        <w:t>212.</w:t>
      </w:r>
      <w:r>
        <w:rPr>
          <w:rFonts w:ascii="Arial" w:hAnsi="Arial" w:cs="Arial"/>
        </w:rPr>
        <w:t xml:space="preserve">   </w:t>
      </w:r>
      <w:r w:rsidRPr="004F50B6">
        <w:rPr>
          <w:rFonts w:ascii="Arial" w:hAnsi="Arial" w:cs="Arial"/>
        </w:rPr>
        <w:t>Asperger’s Syndrome - Comorbidity.  Presentation at conference on Psychotic</w:t>
      </w:r>
    </w:p>
    <w:p w:rsidR="005E0EA4" w:rsidRDefault="001C1CFF" w:rsidP="00AA4BD6">
      <w:pPr>
        <w:ind w:left="734" w:hanging="648"/>
        <w:rPr>
          <w:rFonts w:ascii="Arial" w:hAnsi="Arial" w:cs="Arial"/>
        </w:rPr>
      </w:pPr>
      <w:r>
        <w:rPr>
          <w:rFonts w:ascii="Arial" w:hAnsi="Arial" w:cs="Arial"/>
        </w:rPr>
        <w:tab/>
      </w:r>
      <w:r w:rsidR="00E11310" w:rsidRPr="004F50B6">
        <w:rPr>
          <w:rFonts w:ascii="Arial" w:hAnsi="Arial" w:cs="Arial"/>
        </w:rPr>
        <w:t xml:space="preserve">Disorders in Childhood and Adolescence, Song Centre for Child and </w:t>
      </w:r>
      <w:r w:rsidR="00E11310">
        <w:rPr>
          <w:rFonts w:ascii="Arial" w:hAnsi="Arial" w:cs="Arial"/>
        </w:rPr>
        <w:t xml:space="preserve">             </w:t>
      </w:r>
      <w:r w:rsidR="00E11310" w:rsidRPr="004F50B6">
        <w:rPr>
          <w:rFonts w:ascii="Arial" w:hAnsi="Arial" w:cs="Arial"/>
        </w:rPr>
        <w:t>Adolescent Psychiatry, Oslo, Norway, May 28, 2002.</w:t>
      </w:r>
    </w:p>
    <w:p w:rsidR="00AA4BD6" w:rsidRDefault="00AA4BD6" w:rsidP="00AA4BD6">
      <w:pPr>
        <w:ind w:left="734" w:hanging="648"/>
        <w:rPr>
          <w:rFonts w:ascii="Arial" w:hAnsi="Arial" w:cs="Arial"/>
        </w:rPr>
      </w:pPr>
    </w:p>
    <w:p w:rsidR="001175AA" w:rsidRDefault="001175AA" w:rsidP="001C1CFF">
      <w:pPr>
        <w:ind w:left="734" w:hanging="644"/>
        <w:rPr>
          <w:rFonts w:ascii="Arial" w:hAnsi="Arial" w:cs="Arial"/>
        </w:rPr>
      </w:pPr>
      <w:r>
        <w:rPr>
          <w:rFonts w:ascii="Arial" w:hAnsi="Arial" w:cs="Arial"/>
        </w:rPr>
        <w:t>213.</w:t>
      </w:r>
      <w:r>
        <w:rPr>
          <w:rFonts w:ascii="Arial" w:hAnsi="Arial" w:cs="Arial"/>
        </w:rPr>
        <w:tab/>
        <w:t xml:space="preserve">Differential Diagnosis of Autism and Related Disorders.  Presentation at AACAP </w:t>
      </w:r>
      <w:r>
        <w:rPr>
          <w:rFonts w:ascii="Arial" w:hAnsi="Arial" w:cs="Arial"/>
        </w:rPr>
        <w:tab/>
      </w:r>
    </w:p>
    <w:p w:rsidR="001175AA" w:rsidRDefault="001175AA" w:rsidP="001C1CFF">
      <w:pPr>
        <w:ind w:left="734" w:hanging="644"/>
        <w:rPr>
          <w:rFonts w:ascii="Arial" w:hAnsi="Arial" w:cs="Arial"/>
        </w:rPr>
      </w:pPr>
      <w:r>
        <w:rPr>
          <w:rFonts w:ascii="Arial" w:hAnsi="Arial" w:cs="Arial"/>
        </w:rPr>
        <w:t xml:space="preserve">          Annual Meeting, New York, October 29, 2010.</w:t>
      </w:r>
    </w:p>
    <w:p w:rsidR="001175AA" w:rsidRPr="004F50B6" w:rsidRDefault="001175AA" w:rsidP="001C1CFF">
      <w:pPr>
        <w:ind w:left="734" w:hanging="644"/>
        <w:rPr>
          <w:rFonts w:ascii="Arial" w:hAnsi="Arial" w:cs="Arial"/>
        </w:rPr>
      </w:pPr>
    </w:p>
    <w:p w:rsidR="00730222" w:rsidRDefault="00342ECB" w:rsidP="001175AA">
      <w:pPr>
        <w:rPr>
          <w:rFonts w:ascii="Arial" w:hAnsi="Arial" w:cs="Arial"/>
        </w:rPr>
      </w:pPr>
      <w:r>
        <w:rPr>
          <w:rFonts w:ascii="Arial" w:hAnsi="Arial" w:cs="Arial"/>
        </w:rPr>
        <w:t xml:space="preserve"> </w:t>
      </w:r>
      <w:r w:rsidR="00730222">
        <w:rPr>
          <w:rFonts w:ascii="Arial" w:hAnsi="Arial" w:cs="Arial"/>
        </w:rPr>
        <w:t>215.   The Social Brain in Autism: New Development, Diagnosis and Treatment.</w:t>
      </w:r>
    </w:p>
    <w:p w:rsidR="00730222" w:rsidRDefault="00730222" w:rsidP="001175AA">
      <w:pPr>
        <w:rPr>
          <w:rFonts w:ascii="Arial" w:hAnsi="Arial" w:cs="Arial"/>
        </w:rPr>
      </w:pPr>
      <w:r>
        <w:rPr>
          <w:rFonts w:ascii="Arial" w:hAnsi="Arial" w:cs="Arial"/>
        </w:rPr>
        <w:t xml:space="preserve">          </w:t>
      </w:r>
      <w:r w:rsidR="00342ECB">
        <w:rPr>
          <w:rFonts w:ascii="Arial" w:hAnsi="Arial" w:cs="Arial"/>
        </w:rPr>
        <w:t xml:space="preserve"> </w:t>
      </w:r>
      <w:r>
        <w:rPr>
          <w:rFonts w:ascii="Arial" w:hAnsi="Arial" w:cs="Arial"/>
        </w:rPr>
        <w:t xml:space="preserve">Presentation </w:t>
      </w:r>
      <w:proofErr w:type="gramStart"/>
      <w:r>
        <w:rPr>
          <w:rFonts w:ascii="Arial" w:hAnsi="Arial" w:cs="Arial"/>
        </w:rPr>
        <w:t>at  Association</w:t>
      </w:r>
      <w:proofErr w:type="gramEnd"/>
      <w:r>
        <w:rPr>
          <w:rFonts w:ascii="Arial" w:hAnsi="Arial" w:cs="Arial"/>
        </w:rPr>
        <w:t xml:space="preserve"> of yale Alumni Assembly, Child Study Center, New </w:t>
      </w:r>
    </w:p>
    <w:p w:rsidR="00730222" w:rsidRDefault="00730222" w:rsidP="001175AA">
      <w:pPr>
        <w:rPr>
          <w:rFonts w:ascii="Arial" w:hAnsi="Arial" w:cs="Arial"/>
        </w:rPr>
      </w:pPr>
      <w:r>
        <w:rPr>
          <w:rFonts w:ascii="Arial" w:hAnsi="Arial" w:cs="Arial"/>
        </w:rPr>
        <w:t xml:space="preserve">          Haven, CT, November 11, 2010 </w:t>
      </w:r>
    </w:p>
    <w:p w:rsidR="00730222" w:rsidRDefault="00730222" w:rsidP="001175AA">
      <w:pPr>
        <w:rPr>
          <w:rFonts w:ascii="Arial" w:hAnsi="Arial" w:cs="Arial"/>
        </w:rPr>
      </w:pPr>
    </w:p>
    <w:p w:rsidR="00730222" w:rsidRDefault="00730222" w:rsidP="00730222">
      <w:pPr>
        <w:rPr>
          <w:rFonts w:ascii="Arial" w:hAnsi="Arial" w:cs="Arial"/>
        </w:rPr>
      </w:pPr>
      <w:r>
        <w:rPr>
          <w:rFonts w:ascii="Arial" w:hAnsi="Arial" w:cs="Arial"/>
        </w:rPr>
        <w:t xml:space="preserve">214.   Looking Back while Moving Forward: Highlights &amp; Opportunities in Autism </w:t>
      </w:r>
    </w:p>
    <w:p w:rsidR="00730222" w:rsidRDefault="00730222" w:rsidP="00730222">
      <w:pPr>
        <w:ind w:left="270"/>
        <w:rPr>
          <w:rFonts w:ascii="Arial" w:hAnsi="Arial" w:cs="Arial"/>
        </w:rPr>
      </w:pPr>
      <w:r>
        <w:rPr>
          <w:rFonts w:ascii="Arial" w:hAnsi="Arial" w:cs="Arial"/>
        </w:rPr>
        <w:t xml:space="preserve">      Research and Practice.  Presentation at a conference on The Autism Puzzle:</w:t>
      </w:r>
    </w:p>
    <w:p w:rsidR="00730222" w:rsidRDefault="00730222" w:rsidP="00730222">
      <w:pPr>
        <w:ind w:left="270"/>
        <w:rPr>
          <w:rFonts w:ascii="Arial" w:hAnsi="Arial" w:cs="Arial"/>
        </w:rPr>
      </w:pPr>
      <w:r>
        <w:rPr>
          <w:rFonts w:ascii="Arial" w:hAnsi="Arial" w:cs="Arial"/>
        </w:rPr>
        <w:t xml:space="preserve">      Putting Together the Pieces, </w:t>
      </w:r>
      <w:proofErr w:type="gramStart"/>
      <w:r>
        <w:rPr>
          <w:rFonts w:ascii="Arial" w:hAnsi="Arial" w:cs="Arial"/>
        </w:rPr>
        <w:t>Lawrence  &amp;</w:t>
      </w:r>
      <w:proofErr w:type="gramEnd"/>
      <w:r>
        <w:rPr>
          <w:rFonts w:ascii="Arial" w:hAnsi="Arial" w:cs="Arial"/>
        </w:rPr>
        <w:t xml:space="preserve"> Memorial Hospital, Groton Inn, </w:t>
      </w:r>
    </w:p>
    <w:p w:rsidR="001C1CFF" w:rsidRDefault="00730222" w:rsidP="001C1CFF">
      <w:pPr>
        <w:ind w:left="270"/>
        <w:rPr>
          <w:rFonts w:ascii="Arial" w:hAnsi="Arial" w:cs="Arial"/>
        </w:rPr>
      </w:pPr>
      <w:r>
        <w:rPr>
          <w:rFonts w:ascii="Arial" w:hAnsi="Arial" w:cs="Arial"/>
        </w:rPr>
        <w:t xml:space="preserve">      Groton, CT, November 13, 2010.</w:t>
      </w:r>
    </w:p>
    <w:p w:rsidR="001C1CFF" w:rsidRDefault="001C1CFF" w:rsidP="001C1CFF">
      <w:pPr>
        <w:ind w:left="270"/>
        <w:rPr>
          <w:rFonts w:ascii="Arial" w:hAnsi="Arial" w:cs="Arial"/>
        </w:rPr>
      </w:pPr>
    </w:p>
    <w:p w:rsidR="00E11310" w:rsidRPr="004F50B6" w:rsidRDefault="00E11310" w:rsidP="001C1CFF">
      <w:pPr>
        <w:ind w:left="270" w:hanging="270"/>
        <w:rPr>
          <w:rFonts w:ascii="Arial" w:hAnsi="Arial" w:cs="Arial"/>
        </w:rPr>
      </w:pPr>
      <w:r w:rsidRPr="004F50B6">
        <w:rPr>
          <w:rFonts w:ascii="Arial" w:hAnsi="Arial" w:cs="Arial"/>
        </w:rPr>
        <w:t>213.</w:t>
      </w:r>
      <w:r>
        <w:rPr>
          <w:rFonts w:ascii="Arial" w:hAnsi="Arial" w:cs="Arial"/>
        </w:rPr>
        <w:t xml:space="preserve">    </w:t>
      </w:r>
      <w:r w:rsidRPr="004F50B6">
        <w:rPr>
          <w:rFonts w:ascii="Arial" w:hAnsi="Arial" w:cs="Arial"/>
        </w:rPr>
        <w:t>Autism and Mental Retardation.  Presentation at Annual Board Review</w:t>
      </w:r>
      <w:r>
        <w:rPr>
          <w:rFonts w:ascii="Arial" w:hAnsi="Arial" w:cs="Arial"/>
        </w:rPr>
        <w:t xml:space="preserve">                </w:t>
      </w:r>
      <w:r w:rsidR="001C1CFF">
        <w:rPr>
          <w:rFonts w:ascii="Arial" w:hAnsi="Arial" w:cs="Arial"/>
        </w:rPr>
        <w:tab/>
      </w:r>
      <w:r>
        <w:rPr>
          <w:rFonts w:ascii="Arial" w:hAnsi="Arial" w:cs="Arial"/>
        </w:rPr>
        <w:t>Co</w:t>
      </w:r>
      <w:r w:rsidRPr="004F50B6">
        <w:rPr>
          <w:rFonts w:ascii="Arial" w:hAnsi="Arial" w:cs="Arial"/>
        </w:rPr>
        <w:t xml:space="preserve">urse, American Academy of Child and Adolescent Psychiatry, Greenwich, </w:t>
      </w:r>
      <w:r>
        <w:rPr>
          <w:rFonts w:ascii="Arial" w:hAnsi="Arial" w:cs="Arial"/>
        </w:rPr>
        <w:t xml:space="preserve">      </w:t>
      </w:r>
      <w:r w:rsidR="001C1CFF">
        <w:rPr>
          <w:rFonts w:ascii="Arial" w:hAnsi="Arial" w:cs="Arial"/>
        </w:rPr>
        <w:tab/>
      </w:r>
      <w:r w:rsidRPr="004F50B6">
        <w:rPr>
          <w:rFonts w:ascii="Arial" w:hAnsi="Arial" w:cs="Arial"/>
        </w:rPr>
        <w:t>CT, June 5, 2002.</w:t>
      </w:r>
    </w:p>
    <w:p w:rsidR="00E11310" w:rsidRPr="004F50B6" w:rsidRDefault="00E11310" w:rsidP="004F50B6">
      <w:pPr>
        <w:ind w:left="720" w:hanging="450"/>
        <w:rPr>
          <w:rFonts w:ascii="Arial" w:hAnsi="Arial" w:cs="Arial"/>
        </w:rPr>
      </w:pPr>
    </w:p>
    <w:p w:rsidR="00E11310" w:rsidRPr="004F50B6" w:rsidRDefault="00E11310" w:rsidP="001C1CFF">
      <w:pPr>
        <w:ind w:left="720" w:hanging="720"/>
        <w:rPr>
          <w:rFonts w:ascii="Arial" w:hAnsi="Arial" w:cs="Arial"/>
        </w:rPr>
      </w:pPr>
      <w:r w:rsidRPr="004F50B6">
        <w:rPr>
          <w:rFonts w:ascii="Arial" w:hAnsi="Arial" w:cs="Arial"/>
        </w:rPr>
        <w:t xml:space="preserve">214.   </w:t>
      </w:r>
      <w:r w:rsidR="001C1CFF">
        <w:rPr>
          <w:rFonts w:ascii="Arial" w:hAnsi="Arial" w:cs="Arial"/>
        </w:rPr>
        <w:tab/>
      </w:r>
      <w:r w:rsidRPr="004F50B6">
        <w:rPr>
          <w:rFonts w:ascii="Arial" w:hAnsi="Arial" w:cs="Arial"/>
        </w:rPr>
        <w:t xml:space="preserve">Autism, Asperger syndrome, and other Pervasive Developmental Disorders.  </w:t>
      </w:r>
      <w:r>
        <w:rPr>
          <w:rFonts w:ascii="Arial" w:hAnsi="Arial" w:cs="Arial"/>
        </w:rPr>
        <w:t xml:space="preserve">      </w:t>
      </w:r>
      <w:r w:rsidRPr="004F50B6">
        <w:rPr>
          <w:rFonts w:ascii="Arial" w:hAnsi="Arial" w:cs="Arial"/>
        </w:rPr>
        <w:t xml:space="preserve">Workshop, University of Vermont, Burlington, June 25, 2002.  </w:t>
      </w:r>
      <w:r w:rsidRPr="004F50B6">
        <w:rPr>
          <w:rFonts w:ascii="Arial" w:hAnsi="Arial" w:cs="Arial"/>
        </w:rPr>
        <w:tab/>
      </w:r>
    </w:p>
    <w:p w:rsidR="00E11310" w:rsidRPr="004F50B6" w:rsidRDefault="00E11310" w:rsidP="004F50B6">
      <w:pPr>
        <w:ind w:left="720" w:hanging="450"/>
        <w:rPr>
          <w:rFonts w:ascii="Arial" w:hAnsi="Arial" w:cs="Arial"/>
        </w:rPr>
      </w:pPr>
    </w:p>
    <w:p w:rsidR="00E11310" w:rsidRPr="004F50B6" w:rsidRDefault="00E11310" w:rsidP="001C1CFF">
      <w:pPr>
        <w:ind w:left="720" w:hanging="720"/>
        <w:rPr>
          <w:rFonts w:ascii="Arial" w:hAnsi="Arial" w:cs="Arial"/>
        </w:rPr>
      </w:pPr>
      <w:r w:rsidRPr="004F50B6">
        <w:rPr>
          <w:rFonts w:ascii="Arial" w:hAnsi="Arial" w:cs="Arial"/>
        </w:rPr>
        <w:t>215.</w:t>
      </w:r>
      <w:r>
        <w:rPr>
          <w:rFonts w:ascii="Arial" w:hAnsi="Arial" w:cs="Arial"/>
        </w:rPr>
        <w:t xml:space="preserve">   </w:t>
      </w:r>
      <w:r w:rsidR="001C1CFF">
        <w:rPr>
          <w:rFonts w:ascii="Arial" w:hAnsi="Arial" w:cs="Arial"/>
        </w:rPr>
        <w:tab/>
      </w:r>
      <w:r w:rsidRPr="004F50B6">
        <w:rPr>
          <w:rFonts w:ascii="Arial" w:hAnsi="Arial" w:cs="Arial"/>
        </w:rPr>
        <w:t xml:space="preserve">Profiles of adaptive communication and socialization in Autism and PDD-NOS.  </w:t>
      </w:r>
      <w:r>
        <w:rPr>
          <w:rFonts w:ascii="Arial" w:hAnsi="Arial" w:cs="Arial"/>
        </w:rPr>
        <w:t xml:space="preserve">  </w:t>
      </w:r>
      <w:r w:rsidRPr="004F50B6">
        <w:rPr>
          <w:rFonts w:ascii="Arial" w:hAnsi="Arial" w:cs="Arial"/>
        </w:rPr>
        <w:t xml:space="preserve">R. Paul, S. Miles, S. Sparrow, M. Coflin, S. Booker, A. Klin, f. Volkmar.  Paper </w:t>
      </w:r>
      <w:r>
        <w:rPr>
          <w:rFonts w:ascii="Arial" w:hAnsi="Arial" w:cs="Arial"/>
        </w:rPr>
        <w:t xml:space="preserve">    </w:t>
      </w:r>
      <w:r w:rsidRPr="004F50B6">
        <w:rPr>
          <w:rFonts w:ascii="Arial" w:hAnsi="Arial" w:cs="Arial"/>
        </w:rPr>
        <w:t xml:space="preserve">presented at the International Symposium on Child Language Disorders, </w:t>
      </w:r>
      <w:r>
        <w:rPr>
          <w:rFonts w:ascii="Arial" w:hAnsi="Arial" w:cs="Arial"/>
        </w:rPr>
        <w:t xml:space="preserve">            </w:t>
      </w:r>
      <w:r w:rsidRPr="004F50B6">
        <w:rPr>
          <w:rFonts w:ascii="Arial" w:hAnsi="Arial" w:cs="Arial"/>
        </w:rPr>
        <w:t>Madison, Wisconsin</w:t>
      </w:r>
      <w:proofErr w:type="gramStart"/>
      <w:r w:rsidRPr="004F50B6">
        <w:rPr>
          <w:rFonts w:ascii="Arial" w:hAnsi="Arial" w:cs="Arial"/>
        </w:rPr>
        <w:t>,  July</w:t>
      </w:r>
      <w:proofErr w:type="gramEnd"/>
      <w:r w:rsidRPr="004F50B6">
        <w:rPr>
          <w:rFonts w:ascii="Arial" w:hAnsi="Arial" w:cs="Arial"/>
        </w:rPr>
        <w:t xml:space="preserve"> 15, 2002.</w:t>
      </w:r>
    </w:p>
    <w:p w:rsidR="00E11310" w:rsidRPr="004F50B6" w:rsidRDefault="00E11310" w:rsidP="004F50B6">
      <w:pPr>
        <w:ind w:left="720" w:hanging="450"/>
        <w:rPr>
          <w:rFonts w:ascii="Arial" w:hAnsi="Arial" w:cs="Arial"/>
        </w:rPr>
      </w:pPr>
    </w:p>
    <w:p w:rsidR="00E11310" w:rsidRPr="004F50B6" w:rsidRDefault="00E11310" w:rsidP="001C1CFF">
      <w:pPr>
        <w:ind w:left="720" w:hanging="720"/>
        <w:rPr>
          <w:rFonts w:ascii="Arial" w:hAnsi="Arial" w:cs="Arial"/>
        </w:rPr>
      </w:pPr>
      <w:r w:rsidRPr="004F50B6">
        <w:rPr>
          <w:rFonts w:ascii="Arial" w:hAnsi="Arial" w:cs="Arial"/>
        </w:rPr>
        <w:t>216.</w:t>
      </w:r>
      <w:r>
        <w:rPr>
          <w:rFonts w:ascii="Arial" w:hAnsi="Arial" w:cs="Arial"/>
        </w:rPr>
        <w:t xml:space="preserve">   </w:t>
      </w:r>
      <w:r w:rsidR="001C1CFF">
        <w:rPr>
          <w:rFonts w:ascii="Arial" w:hAnsi="Arial" w:cs="Arial"/>
        </w:rPr>
        <w:tab/>
      </w:r>
      <w:r w:rsidRPr="004F50B6">
        <w:rPr>
          <w:rFonts w:ascii="Arial" w:hAnsi="Arial" w:cs="Arial"/>
        </w:rPr>
        <w:t xml:space="preserve">Autism &amp; PDD-NOS - Social &amp; Communicative Differences.  R. Paul, S. Miles, </w:t>
      </w:r>
      <w:r>
        <w:rPr>
          <w:rFonts w:ascii="Arial" w:hAnsi="Arial" w:cs="Arial"/>
        </w:rPr>
        <w:t xml:space="preserve">   </w:t>
      </w:r>
      <w:r w:rsidRPr="004F50B6">
        <w:rPr>
          <w:rFonts w:ascii="Arial" w:hAnsi="Arial" w:cs="Arial"/>
        </w:rPr>
        <w:t xml:space="preserve">S. Sparrow, M. Coflin, S.  Booker, A. Klin, &amp; F. </w:t>
      </w:r>
      <w:proofErr w:type="gramStart"/>
      <w:r w:rsidRPr="004F50B6">
        <w:rPr>
          <w:rFonts w:ascii="Arial" w:hAnsi="Arial" w:cs="Arial"/>
        </w:rPr>
        <w:t>Volkmar  Presentation</w:t>
      </w:r>
      <w:proofErr w:type="gramEnd"/>
      <w:r w:rsidRPr="004F50B6">
        <w:rPr>
          <w:rFonts w:ascii="Arial" w:hAnsi="Arial" w:cs="Arial"/>
        </w:rPr>
        <w:t xml:space="preserve"> at the </w:t>
      </w:r>
      <w:r>
        <w:rPr>
          <w:rFonts w:ascii="Arial" w:hAnsi="Arial" w:cs="Arial"/>
        </w:rPr>
        <w:t xml:space="preserve">       </w:t>
      </w:r>
      <w:r w:rsidRPr="004F50B6">
        <w:rPr>
          <w:rFonts w:ascii="Arial" w:hAnsi="Arial" w:cs="Arial"/>
        </w:rPr>
        <w:t xml:space="preserve">American Speech-Hearing Association, November, 22,2002 Atlanta, GA. </w:t>
      </w:r>
    </w:p>
    <w:p w:rsidR="00E11310" w:rsidRPr="004F50B6" w:rsidRDefault="00E11310" w:rsidP="004F50B6">
      <w:pPr>
        <w:ind w:left="720" w:hanging="450"/>
        <w:rPr>
          <w:rFonts w:ascii="Arial" w:hAnsi="Arial" w:cs="Arial"/>
        </w:rPr>
      </w:pPr>
    </w:p>
    <w:p w:rsidR="00E11310" w:rsidRDefault="00E11310" w:rsidP="001C1CFF">
      <w:pPr>
        <w:ind w:left="720" w:hanging="720"/>
        <w:rPr>
          <w:rFonts w:ascii="Arial" w:hAnsi="Arial" w:cs="Arial"/>
        </w:rPr>
      </w:pPr>
      <w:r w:rsidRPr="004F50B6">
        <w:rPr>
          <w:rFonts w:ascii="Arial" w:hAnsi="Arial" w:cs="Arial"/>
        </w:rPr>
        <w:t>217.</w:t>
      </w:r>
      <w:r>
        <w:rPr>
          <w:rFonts w:ascii="Arial" w:hAnsi="Arial" w:cs="Arial"/>
        </w:rPr>
        <w:t xml:space="preserve">  </w:t>
      </w:r>
      <w:r w:rsidR="001C1CFF">
        <w:rPr>
          <w:rFonts w:ascii="Arial" w:hAnsi="Arial" w:cs="Arial"/>
        </w:rPr>
        <w:tab/>
      </w:r>
      <w:r w:rsidRPr="004F50B6">
        <w:rPr>
          <w:rFonts w:ascii="Arial" w:hAnsi="Arial" w:cs="Arial"/>
        </w:rPr>
        <w:t xml:space="preserve">Research Units on Pediatric Psychopharmacology Autism Network.  A </w:t>
      </w:r>
    </w:p>
    <w:p w:rsidR="00E11310" w:rsidRDefault="00E11310" w:rsidP="004F50B6">
      <w:pPr>
        <w:ind w:left="720" w:hanging="450"/>
        <w:rPr>
          <w:rFonts w:ascii="Arial" w:hAnsi="Arial" w:cs="Arial"/>
        </w:rPr>
      </w:pPr>
      <w:r>
        <w:rPr>
          <w:rFonts w:ascii="Arial" w:hAnsi="Arial" w:cs="Arial"/>
        </w:rPr>
        <w:t xml:space="preserve">       </w:t>
      </w:r>
      <w:proofErr w:type="gramStart"/>
      <w:r w:rsidR="001C1CFF">
        <w:rPr>
          <w:rFonts w:ascii="Arial" w:hAnsi="Arial" w:cs="Arial"/>
        </w:rPr>
        <w:t>p</w:t>
      </w:r>
      <w:r w:rsidRPr="004F50B6">
        <w:rPr>
          <w:rFonts w:ascii="Arial" w:hAnsi="Arial" w:cs="Arial"/>
        </w:rPr>
        <w:t>lacebo</w:t>
      </w:r>
      <w:r w:rsidRPr="004F50B6">
        <w:rPr>
          <w:rFonts w:ascii="Arial" w:hAnsi="Arial" w:cs="Arial"/>
        </w:rPr>
        <w:noBreakHyphen/>
        <w:t>controlled</w:t>
      </w:r>
      <w:proofErr w:type="gramEnd"/>
      <w:r w:rsidRPr="004F50B6">
        <w:rPr>
          <w:rFonts w:ascii="Arial" w:hAnsi="Arial" w:cs="Arial"/>
        </w:rPr>
        <w:t xml:space="preserve"> study of risperidone in the treatment of children with autistic</w:t>
      </w:r>
    </w:p>
    <w:p w:rsidR="00E11310" w:rsidRDefault="00E11310" w:rsidP="004F50B6">
      <w:pPr>
        <w:ind w:left="720" w:hanging="450"/>
        <w:rPr>
          <w:rFonts w:ascii="Arial" w:hAnsi="Arial" w:cs="Arial"/>
        </w:rPr>
      </w:pPr>
      <w:r>
        <w:rPr>
          <w:rFonts w:ascii="Arial" w:hAnsi="Arial" w:cs="Arial"/>
        </w:rPr>
        <w:t xml:space="preserve">       </w:t>
      </w:r>
      <w:proofErr w:type="gramStart"/>
      <w:r w:rsidRPr="004F50B6">
        <w:rPr>
          <w:rFonts w:ascii="Arial" w:hAnsi="Arial" w:cs="Arial"/>
        </w:rPr>
        <w:t>disorder</w:t>
      </w:r>
      <w:proofErr w:type="gramEnd"/>
      <w:r w:rsidRPr="004F50B6">
        <w:rPr>
          <w:rFonts w:ascii="Arial" w:hAnsi="Arial" w:cs="Arial"/>
        </w:rPr>
        <w:t>.  Pediatric Research. 2002, 51 (4): 458A.  Presented at the Pediatric</w:t>
      </w:r>
    </w:p>
    <w:p w:rsidR="00E11310" w:rsidRPr="004F50B6" w:rsidRDefault="00E11310" w:rsidP="004F50B6">
      <w:pPr>
        <w:ind w:left="720" w:hanging="450"/>
        <w:rPr>
          <w:rFonts w:ascii="Arial" w:hAnsi="Arial" w:cs="Arial"/>
        </w:rPr>
      </w:pPr>
      <w:r>
        <w:rPr>
          <w:rFonts w:ascii="Arial" w:hAnsi="Arial" w:cs="Arial"/>
        </w:rPr>
        <w:t xml:space="preserve">       </w:t>
      </w:r>
      <w:r w:rsidRPr="004F50B6">
        <w:rPr>
          <w:rFonts w:ascii="Arial" w:hAnsi="Arial" w:cs="Arial"/>
        </w:rPr>
        <w:t>Academic Societies' (PAS) Annual Meeting,   Baltimore, MD, May 7, 2002.</w:t>
      </w:r>
    </w:p>
    <w:p w:rsidR="00E11310" w:rsidRPr="004F50B6" w:rsidRDefault="00E11310" w:rsidP="004F50B6">
      <w:pPr>
        <w:ind w:left="720" w:hanging="450"/>
        <w:rPr>
          <w:rFonts w:ascii="Arial" w:hAnsi="Arial" w:cs="Arial"/>
        </w:rPr>
      </w:pPr>
    </w:p>
    <w:p w:rsidR="00AA4BD6" w:rsidRDefault="00AA4BD6"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218.</w:t>
      </w:r>
      <w:r>
        <w:rPr>
          <w:rFonts w:ascii="Arial" w:hAnsi="Arial" w:cs="Arial"/>
        </w:rPr>
        <w:t xml:space="preserve">   </w:t>
      </w:r>
      <w:r w:rsidRPr="004F50B6">
        <w:rPr>
          <w:rFonts w:ascii="Arial" w:hAnsi="Arial" w:cs="Arial"/>
        </w:rPr>
        <w:t xml:space="preserve">Research Units on Pediatric Psychopharmacology Autism Network. </w:t>
      </w:r>
    </w:p>
    <w:p w:rsidR="00E11310" w:rsidRDefault="00E11310" w:rsidP="00342ECB">
      <w:pPr>
        <w:ind w:left="720" w:hanging="720"/>
        <w:rPr>
          <w:rFonts w:ascii="Arial" w:hAnsi="Arial" w:cs="Arial"/>
        </w:rPr>
      </w:pPr>
      <w:r>
        <w:rPr>
          <w:rFonts w:ascii="Arial" w:hAnsi="Arial" w:cs="Arial"/>
        </w:rPr>
        <w:t xml:space="preserve">          </w:t>
      </w:r>
      <w:r w:rsidRPr="004F50B6">
        <w:rPr>
          <w:rFonts w:ascii="Arial" w:hAnsi="Arial" w:cs="Arial"/>
        </w:rPr>
        <w:t xml:space="preserve">Risperidone </w:t>
      </w:r>
      <w:proofErr w:type="gramStart"/>
      <w:r w:rsidRPr="004F50B6">
        <w:rPr>
          <w:rFonts w:ascii="Arial" w:hAnsi="Arial" w:cs="Arial"/>
        </w:rPr>
        <w:t>Treatment  of</w:t>
      </w:r>
      <w:proofErr w:type="gramEnd"/>
      <w:r w:rsidRPr="004F50B6">
        <w:rPr>
          <w:rFonts w:ascii="Arial" w:hAnsi="Arial" w:cs="Arial"/>
        </w:rPr>
        <w:t xml:space="preserve"> Autistic Disorder: Longer Term Benefits and Blinded</w:t>
      </w:r>
    </w:p>
    <w:p w:rsidR="00E11310" w:rsidRDefault="00E11310" w:rsidP="00342ECB">
      <w:pPr>
        <w:ind w:left="720" w:hanging="720"/>
        <w:rPr>
          <w:rFonts w:ascii="Arial" w:hAnsi="Arial" w:cs="Arial"/>
        </w:rPr>
      </w:pPr>
      <w:r>
        <w:rPr>
          <w:rFonts w:ascii="Arial" w:hAnsi="Arial" w:cs="Arial"/>
        </w:rPr>
        <w:t xml:space="preserve">          </w:t>
      </w:r>
      <w:r w:rsidRPr="004F50B6">
        <w:rPr>
          <w:rFonts w:ascii="Arial" w:hAnsi="Arial" w:cs="Arial"/>
        </w:rPr>
        <w:t xml:space="preserve">Discontinuation </w:t>
      </w:r>
      <w:proofErr w:type="gramStart"/>
      <w:r w:rsidRPr="004F50B6">
        <w:rPr>
          <w:rFonts w:ascii="Arial" w:hAnsi="Arial" w:cs="Arial"/>
        </w:rPr>
        <w:t>After</w:t>
      </w:r>
      <w:proofErr w:type="gramEnd"/>
      <w:r w:rsidRPr="004F50B6">
        <w:rPr>
          <w:rFonts w:ascii="Arial" w:hAnsi="Arial" w:cs="Arial"/>
        </w:rPr>
        <w:t xml:space="preserve"> Six Months.  Presented at the Society for Developmental</w:t>
      </w:r>
    </w:p>
    <w:p w:rsidR="00E11310" w:rsidRDefault="00E11310" w:rsidP="00342ECB">
      <w:pPr>
        <w:ind w:left="720" w:hanging="720"/>
        <w:rPr>
          <w:rFonts w:ascii="Arial" w:hAnsi="Arial" w:cs="Arial"/>
        </w:rPr>
      </w:pPr>
      <w:r>
        <w:rPr>
          <w:rFonts w:ascii="Arial" w:hAnsi="Arial" w:cs="Arial"/>
        </w:rPr>
        <w:t xml:space="preserve">         </w:t>
      </w:r>
      <w:r w:rsidRPr="004F50B6">
        <w:rPr>
          <w:rFonts w:ascii="Arial" w:hAnsi="Arial" w:cs="Arial"/>
        </w:rPr>
        <w:t xml:space="preserve"> </w:t>
      </w:r>
      <w:proofErr w:type="gramStart"/>
      <w:r w:rsidRPr="004F50B6">
        <w:rPr>
          <w:rFonts w:ascii="Arial" w:hAnsi="Arial" w:cs="Arial"/>
        </w:rPr>
        <w:t>and</w:t>
      </w:r>
      <w:proofErr w:type="gramEnd"/>
      <w:r w:rsidRPr="004F50B6">
        <w:rPr>
          <w:rFonts w:ascii="Arial" w:hAnsi="Arial" w:cs="Arial"/>
        </w:rPr>
        <w:t xml:space="preserve"> Behavioral Pediatrics 20th Annual Meeting, Seattle, WA,  September 29,</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2002.</w:t>
      </w:r>
    </w:p>
    <w:p w:rsidR="00E11310"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219.</w:t>
      </w:r>
      <w:r>
        <w:rPr>
          <w:rFonts w:ascii="Arial" w:hAnsi="Arial" w:cs="Arial"/>
        </w:rPr>
        <w:t xml:space="preserve">   </w:t>
      </w:r>
      <w:r w:rsidRPr="004F50B6">
        <w:rPr>
          <w:rFonts w:ascii="Arial" w:hAnsi="Arial" w:cs="Arial"/>
        </w:rPr>
        <w:t>Diagnosis of Autism/Autism Spectrum Disorders. Presentation to National</w:t>
      </w:r>
    </w:p>
    <w:p w:rsidR="00E11310" w:rsidRDefault="00E11310" w:rsidP="00342ECB">
      <w:pPr>
        <w:ind w:left="720" w:hanging="720"/>
        <w:rPr>
          <w:rFonts w:ascii="Arial" w:hAnsi="Arial" w:cs="Arial"/>
        </w:rPr>
      </w:pPr>
      <w:r>
        <w:rPr>
          <w:rFonts w:ascii="Arial" w:hAnsi="Arial" w:cs="Arial"/>
        </w:rPr>
        <w:t xml:space="preserve">          </w:t>
      </w:r>
      <w:r w:rsidRPr="004F50B6">
        <w:rPr>
          <w:rFonts w:ascii="Arial" w:hAnsi="Arial" w:cs="Arial"/>
        </w:rPr>
        <w:t>Autistic Society, 40th Anniversary International Conference, London,</w:t>
      </w:r>
    </w:p>
    <w:p w:rsidR="007F2C4E" w:rsidRDefault="00E11310" w:rsidP="00AA4BD6">
      <w:pPr>
        <w:ind w:left="720" w:hanging="720"/>
        <w:rPr>
          <w:rFonts w:ascii="Arial" w:hAnsi="Arial" w:cs="Arial"/>
        </w:rPr>
      </w:pPr>
      <w:r>
        <w:rPr>
          <w:rFonts w:ascii="Arial" w:hAnsi="Arial" w:cs="Arial"/>
        </w:rPr>
        <w:t xml:space="preserve">          </w:t>
      </w:r>
      <w:r w:rsidRPr="004F50B6">
        <w:rPr>
          <w:rFonts w:ascii="Arial" w:hAnsi="Arial" w:cs="Arial"/>
        </w:rPr>
        <w:t>September, 6, 2002.</w:t>
      </w:r>
    </w:p>
    <w:p w:rsidR="00AA4BD6" w:rsidRDefault="00AA4BD6" w:rsidP="00AA4BD6">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 xml:space="preserve">220.  </w:t>
      </w:r>
      <w:r w:rsidR="00342ECB">
        <w:rPr>
          <w:rFonts w:ascii="Arial" w:hAnsi="Arial" w:cs="Arial"/>
        </w:rPr>
        <w:t xml:space="preserve"> </w:t>
      </w:r>
      <w:r>
        <w:rPr>
          <w:rFonts w:ascii="Arial" w:hAnsi="Arial" w:cs="Arial"/>
        </w:rPr>
        <w:t xml:space="preserve"> </w:t>
      </w:r>
      <w:r w:rsidRPr="004F50B6">
        <w:rPr>
          <w:rFonts w:ascii="Arial" w:hAnsi="Arial" w:cs="Arial"/>
        </w:rPr>
        <w:t>Phenotypic characteristics of autistic regression in an international multiplex</w:t>
      </w:r>
    </w:p>
    <w:p w:rsidR="00E11310" w:rsidRDefault="00342ECB" w:rsidP="00342ECB">
      <w:pPr>
        <w:ind w:left="720" w:hanging="720"/>
        <w:rPr>
          <w:rFonts w:ascii="Arial" w:hAnsi="Arial" w:cs="Arial"/>
        </w:rPr>
      </w:pPr>
      <w:r>
        <w:rPr>
          <w:rFonts w:ascii="Arial" w:hAnsi="Arial" w:cs="Arial"/>
        </w:rPr>
        <w:tab/>
      </w:r>
      <w:proofErr w:type="gramStart"/>
      <w:r w:rsidR="00E11310" w:rsidRPr="004F50B6">
        <w:rPr>
          <w:rFonts w:ascii="Arial" w:hAnsi="Arial" w:cs="Arial"/>
        </w:rPr>
        <w:t>family</w:t>
      </w:r>
      <w:proofErr w:type="gramEnd"/>
      <w:r w:rsidR="00E11310" w:rsidRPr="004F50B6">
        <w:rPr>
          <w:rFonts w:ascii="Arial" w:hAnsi="Arial" w:cs="Arial"/>
        </w:rPr>
        <w:t>. J.</w:t>
      </w:r>
      <w:r w:rsidR="00E11310">
        <w:rPr>
          <w:rFonts w:ascii="Arial" w:hAnsi="Arial" w:cs="Arial"/>
        </w:rPr>
        <w:t xml:space="preserve"> P</w:t>
      </w:r>
      <w:r w:rsidR="00E11310" w:rsidRPr="004F50B6">
        <w:rPr>
          <w:rFonts w:ascii="Arial" w:hAnsi="Arial" w:cs="Arial"/>
        </w:rPr>
        <w:t xml:space="preserve">arr, G. Baird, A. LeCouter, M. Rutter, A. Bailey, &amp; International </w:t>
      </w:r>
    </w:p>
    <w:p w:rsidR="00E11310" w:rsidRPr="004F50B6" w:rsidRDefault="00E11310" w:rsidP="00342ECB">
      <w:pPr>
        <w:ind w:left="720" w:hanging="720"/>
        <w:rPr>
          <w:rFonts w:ascii="Arial" w:hAnsi="Arial" w:cs="Arial"/>
        </w:rPr>
      </w:pPr>
      <w:r>
        <w:rPr>
          <w:rFonts w:ascii="Arial" w:hAnsi="Arial" w:cs="Arial"/>
        </w:rPr>
        <w:t xml:space="preserve">         </w:t>
      </w:r>
      <w:r w:rsidR="00342ECB">
        <w:rPr>
          <w:rFonts w:ascii="Arial" w:hAnsi="Arial" w:cs="Arial"/>
        </w:rPr>
        <w:t xml:space="preserve"> </w:t>
      </w:r>
      <w:r>
        <w:rPr>
          <w:rFonts w:ascii="Arial" w:hAnsi="Arial" w:cs="Arial"/>
        </w:rPr>
        <w:t xml:space="preserve"> </w:t>
      </w:r>
      <w:r w:rsidRPr="004F50B6">
        <w:rPr>
          <w:rFonts w:ascii="Arial" w:hAnsi="Arial" w:cs="Arial"/>
        </w:rPr>
        <w:t xml:space="preserve">Molecular </w:t>
      </w:r>
      <w:r>
        <w:rPr>
          <w:rFonts w:ascii="Arial" w:hAnsi="Arial" w:cs="Arial"/>
        </w:rPr>
        <w:t>G</w:t>
      </w:r>
      <w:r w:rsidRPr="004F50B6">
        <w:rPr>
          <w:rFonts w:ascii="Arial" w:hAnsi="Arial" w:cs="Arial"/>
        </w:rPr>
        <w:t xml:space="preserve">enetics of Autism Consortium.  World Congress of Psychiatric </w:t>
      </w:r>
      <w:r>
        <w:rPr>
          <w:rFonts w:ascii="Arial" w:hAnsi="Arial" w:cs="Arial"/>
        </w:rPr>
        <w:t xml:space="preserve">          G</w:t>
      </w:r>
      <w:r w:rsidRPr="004F50B6">
        <w:rPr>
          <w:rFonts w:ascii="Arial" w:hAnsi="Arial" w:cs="Arial"/>
        </w:rPr>
        <w:t>enetics, Brussels, October, 2002.</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 xml:space="preserve">221. </w:t>
      </w:r>
      <w:r>
        <w:rPr>
          <w:rFonts w:ascii="Arial" w:hAnsi="Arial" w:cs="Arial"/>
        </w:rPr>
        <w:t xml:space="preserve">  </w:t>
      </w:r>
      <w:r w:rsidRPr="004F50B6">
        <w:rPr>
          <w:rFonts w:ascii="Arial" w:hAnsi="Arial" w:cs="Arial"/>
        </w:rPr>
        <w:t>Gaze Perception in Young Children with Autism. Katarzyna Chawarska, Ph.D.,</w:t>
      </w:r>
    </w:p>
    <w:p w:rsidR="00E11310" w:rsidRDefault="00E11310" w:rsidP="00342ECB">
      <w:pPr>
        <w:ind w:left="720" w:hanging="720"/>
        <w:rPr>
          <w:rFonts w:ascii="Arial" w:hAnsi="Arial" w:cs="Arial"/>
        </w:rPr>
      </w:pPr>
      <w:r>
        <w:rPr>
          <w:rFonts w:ascii="Arial" w:hAnsi="Arial" w:cs="Arial"/>
        </w:rPr>
        <w:t xml:space="preserve">          </w:t>
      </w:r>
      <w:r w:rsidRPr="004F50B6">
        <w:rPr>
          <w:rFonts w:ascii="Arial" w:hAnsi="Arial" w:cs="Arial"/>
        </w:rPr>
        <w:t>A. Klin, Ph.D., and F. Volkmar, M.D.  Poster presentation, American Academy</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 xml:space="preserve"> </w:t>
      </w:r>
      <w:proofErr w:type="gramStart"/>
      <w:r w:rsidRPr="004F50B6">
        <w:rPr>
          <w:rFonts w:ascii="Arial" w:hAnsi="Arial" w:cs="Arial"/>
        </w:rPr>
        <w:t>of</w:t>
      </w:r>
      <w:proofErr w:type="gramEnd"/>
      <w:r w:rsidRPr="004F50B6">
        <w:rPr>
          <w:rFonts w:ascii="Arial" w:hAnsi="Arial" w:cs="Arial"/>
        </w:rPr>
        <w:t xml:space="preserve"> Child and Adolescent Psychiatry, San Francisco, CA. October 26, 2002.</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 xml:space="preserve">222. </w:t>
      </w:r>
      <w:r>
        <w:rPr>
          <w:rFonts w:ascii="Arial" w:hAnsi="Arial" w:cs="Arial"/>
        </w:rPr>
        <w:t xml:space="preserve">  </w:t>
      </w:r>
      <w:r w:rsidR="00342ECB">
        <w:rPr>
          <w:rFonts w:ascii="Arial" w:hAnsi="Arial" w:cs="Arial"/>
        </w:rPr>
        <w:t xml:space="preserve"> </w:t>
      </w:r>
      <w:r w:rsidRPr="004F50B6">
        <w:rPr>
          <w:rFonts w:ascii="Arial" w:hAnsi="Arial" w:cs="Arial"/>
        </w:rPr>
        <w:t xml:space="preserve">Analysis of nine candidate genes for autism on chromosome 2q.  E Maestrini, </w:t>
      </w:r>
      <w:r>
        <w:rPr>
          <w:rFonts w:ascii="Arial" w:hAnsi="Arial" w:cs="Arial"/>
        </w:rPr>
        <w:t xml:space="preserve">    </w:t>
      </w:r>
      <w:r w:rsidRPr="004F50B6">
        <w:rPr>
          <w:rFonts w:ascii="Arial" w:hAnsi="Arial" w:cs="Arial"/>
        </w:rPr>
        <w:t>E Bacchelli, F Blasi, M Biondolillo, AJ Bailey, AP Monaco and the International</w:t>
      </w:r>
    </w:p>
    <w:p w:rsidR="00E11310" w:rsidRPr="004F50B6" w:rsidRDefault="00E11310" w:rsidP="00342ECB">
      <w:pPr>
        <w:ind w:left="720" w:hanging="720"/>
        <w:rPr>
          <w:rFonts w:ascii="Arial" w:hAnsi="Arial" w:cs="Arial"/>
        </w:rPr>
      </w:pPr>
      <w:r>
        <w:rPr>
          <w:rFonts w:ascii="Arial" w:hAnsi="Arial" w:cs="Arial"/>
        </w:rPr>
        <w:t xml:space="preserve">          </w:t>
      </w:r>
      <w:r w:rsidR="00342ECB">
        <w:rPr>
          <w:rFonts w:ascii="Arial" w:hAnsi="Arial" w:cs="Arial"/>
        </w:rPr>
        <w:t xml:space="preserve"> </w:t>
      </w:r>
      <w:r w:rsidRPr="004F50B6">
        <w:rPr>
          <w:rFonts w:ascii="Arial" w:hAnsi="Arial" w:cs="Arial"/>
        </w:rPr>
        <w:t>Molecular Genetic Study of Autism Consortium.  Poster presented at the</w:t>
      </w:r>
      <w:r>
        <w:rPr>
          <w:rFonts w:ascii="Arial" w:hAnsi="Arial" w:cs="Arial"/>
        </w:rPr>
        <w:t xml:space="preserve">             </w:t>
      </w:r>
      <w:r w:rsidRPr="004F50B6">
        <w:rPr>
          <w:rFonts w:ascii="Arial" w:hAnsi="Arial" w:cs="Arial"/>
        </w:rPr>
        <w:t>American Society of Human Genetics. Baltimore, MD. October 18, 2002.</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223.</w:t>
      </w:r>
      <w:r>
        <w:rPr>
          <w:rFonts w:ascii="Arial" w:hAnsi="Arial" w:cs="Arial"/>
        </w:rPr>
        <w:t xml:space="preserve">   </w:t>
      </w:r>
      <w:r w:rsidR="00342ECB">
        <w:rPr>
          <w:rFonts w:ascii="Arial" w:hAnsi="Arial" w:cs="Arial"/>
        </w:rPr>
        <w:t xml:space="preserve"> </w:t>
      </w:r>
      <w:r w:rsidRPr="004F50B6">
        <w:rPr>
          <w:rFonts w:ascii="Arial" w:hAnsi="Arial" w:cs="Arial"/>
        </w:rPr>
        <w:t xml:space="preserve">Autism - Current Concepts.  F. Volkmar, National Association </w:t>
      </w:r>
      <w:proofErr w:type="gramStart"/>
      <w:r w:rsidRPr="004F50B6">
        <w:rPr>
          <w:rFonts w:ascii="Arial" w:hAnsi="Arial" w:cs="Arial"/>
        </w:rPr>
        <w:t>for  Continuing</w:t>
      </w:r>
      <w:proofErr w:type="gramEnd"/>
      <w:r w:rsidRPr="004F50B6">
        <w:rPr>
          <w:rFonts w:ascii="Arial" w:hAnsi="Arial" w:cs="Arial"/>
        </w:rPr>
        <w:t xml:space="preserve"> </w:t>
      </w:r>
      <w:r>
        <w:rPr>
          <w:rFonts w:ascii="Arial" w:hAnsi="Arial" w:cs="Arial"/>
        </w:rPr>
        <w:t xml:space="preserve">      </w:t>
      </w:r>
      <w:r w:rsidRPr="004F50B6">
        <w:rPr>
          <w:rFonts w:ascii="Arial" w:hAnsi="Arial" w:cs="Arial"/>
        </w:rPr>
        <w:t>Education, Houston, TX October 31, 2002.</w:t>
      </w:r>
    </w:p>
    <w:p w:rsidR="00E11310"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224.</w:t>
      </w:r>
      <w:r>
        <w:rPr>
          <w:rFonts w:ascii="Arial" w:hAnsi="Arial" w:cs="Arial"/>
        </w:rPr>
        <w:t xml:space="preserve">   </w:t>
      </w:r>
      <w:r w:rsidR="00342ECB">
        <w:rPr>
          <w:rFonts w:ascii="Arial" w:hAnsi="Arial" w:cs="Arial"/>
        </w:rPr>
        <w:t xml:space="preserve"> </w:t>
      </w:r>
      <w:r w:rsidRPr="004F50B6">
        <w:rPr>
          <w:rFonts w:ascii="Arial" w:hAnsi="Arial" w:cs="Arial"/>
        </w:rPr>
        <w:t xml:space="preserve">Asperger’s Syndrome: Research. F. Volkmar, National Association for  </w:t>
      </w:r>
      <w:r>
        <w:rPr>
          <w:rFonts w:ascii="Arial" w:hAnsi="Arial" w:cs="Arial"/>
        </w:rPr>
        <w:t xml:space="preserve">               </w:t>
      </w:r>
      <w:r w:rsidRPr="004F50B6">
        <w:rPr>
          <w:rFonts w:ascii="Arial" w:hAnsi="Arial" w:cs="Arial"/>
        </w:rPr>
        <w:t>C</w:t>
      </w:r>
      <w:r>
        <w:rPr>
          <w:rFonts w:ascii="Arial" w:hAnsi="Arial" w:cs="Arial"/>
        </w:rPr>
        <w:t>o</w:t>
      </w:r>
      <w:r w:rsidRPr="004F50B6">
        <w:rPr>
          <w:rFonts w:ascii="Arial" w:hAnsi="Arial" w:cs="Arial"/>
        </w:rPr>
        <w:t>ntinuing Education, Houston, TX October 31, 2002.</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225.</w:t>
      </w:r>
      <w:r>
        <w:rPr>
          <w:rFonts w:ascii="Arial" w:hAnsi="Arial" w:cs="Arial"/>
        </w:rPr>
        <w:t xml:space="preserve">    </w:t>
      </w:r>
      <w:r w:rsidRPr="004F50B6">
        <w:rPr>
          <w:rFonts w:ascii="Arial" w:hAnsi="Arial" w:cs="Arial"/>
        </w:rPr>
        <w:t xml:space="preserve">Analysis of Reelin in Autism. Bonora, E., &amp; International Molecular Genetics </w:t>
      </w:r>
      <w:r>
        <w:rPr>
          <w:rFonts w:ascii="Arial" w:hAnsi="Arial" w:cs="Arial"/>
        </w:rPr>
        <w:t xml:space="preserve">       </w:t>
      </w:r>
      <w:r w:rsidRPr="004F50B6">
        <w:rPr>
          <w:rFonts w:ascii="Arial" w:hAnsi="Arial" w:cs="Arial"/>
        </w:rPr>
        <w:t>Study of Autism (IMGSA), American Society of Human Genetics, Baltimore,</w:t>
      </w:r>
    </w:p>
    <w:p w:rsidR="00E11310" w:rsidRPr="004F50B6" w:rsidRDefault="00E11310" w:rsidP="00342ECB">
      <w:pPr>
        <w:ind w:left="720" w:hanging="720"/>
        <w:rPr>
          <w:rFonts w:ascii="Arial" w:hAnsi="Arial" w:cs="Arial"/>
        </w:rPr>
      </w:pPr>
      <w:r>
        <w:rPr>
          <w:rFonts w:ascii="Arial" w:hAnsi="Arial" w:cs="Arial"/>
        </w:rPr>
        <w:t xml:space="preserve">         </w:t>
      </w:r>
      <w:r w:rsidR="00342ECB">
        <w:rPr>
          <w:rFonts w:ascii="Arial" w:hAnsi="Arial" w:cs="Arial"/>
        </w:rPr>
        <w:t xml:space="preserve"> </w:t>
      </w:r>
      <w:r>
        <w:rPr>
          <w:rFonts w:ascii="Arial" w:hAnsi="Arial" w:cs="Arial"/>
        </w:rPr>
        <w:t xml:space="preserve"> </w:t>
      </w:r>
      <w:r w:rsidRPr="004F50B6">
        <w:rPr>
          <w:rFonts w:ascii="Arial" w:hAnsi="Arial" w:cs="Arial"/>
        </w:rPr>
        <w:t>October, 2003</w:t>
      </w:r>
      <w:r>
        <w:rPr>
          <w:rFonts w:ascii="Arial" w:hAnsi="Arial" w:cs="Arial"/>
        </w:rPr>
        <w:t>.</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226.</w:t>
      </w:r>
      <w:r>
        <w:rPr>
          <w:rFonts w:ascii="Arial" w:hAnsi="Arial" w:cs="Arial"/>
        </w:rPr>
        <w:t xml:space="preserve">    </w:t>
      </w:r>
      <w:r w:rsidRPr="004F50B6">
        <w:rPr>
          <w:rFonts w:ascii="Arial" w:hAnsi="Arial" w:cs="Arial"/>
        </w:rPr>
        <w:t xml:space="preserve">Current research in autism. F. Volkmar, Pediatric Grand Grounds, Yale </w:t>
      </w:r>
      <w:r>
        <w:rPr>
          <w:rFonts w:ascii="Arial" w:hAnsi="Arial" w:cs="Arial"/>
        </w:rPr>
        <w:t xml:space="preserve">              </w:t>
      </w:r>
      <w:r w:rsidRPr="004F50B6">
        <w:rPr>
          <w:rFonts w:ascii="Arial" w:hAnsi="Arial" w:cs="Arial"/>
        </w:rPr>
        <w:t>University, New Haven, CT Nov. 6, 2002.</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227.</w:t>
      </w:r>
      <w:r>
        <w:rPr>
          <w:rFonts w:ascii="Arial" w:hAnsi="Arial" w:cs="Arial"/>
        </w:rPr>
        <w:t xml:space="preserve">    </w:t>
      </w:r>
      <w:r w:rsidRPr="004F50B6">
        <w:rPr>
          <w:rFonts w:ascii="Arial" w:hAnsi="Arial" w:cs="Arial"/>
        </w:rPr>
        <w:t xml:space="preserve">The Neurobiology of the Social Deficit in Autism.  F. Volkmar, Child Psychiatry </w:t>
      </w:r>
      <w:r>
        <w:rPr>
          <w:rFonts w:ascii="Arial" w:hAnsi="Arial" w:cs="Arial"/>
        </w:rPr>
        <w:t xml:space="preserve">    </w:t>
      </w:r>
      <w:r w:rsidRPr="004F50B6">
        <w:rPr>
          <w:rFonts w:ascii="Arial" w:hAnsi="Arial" w:cs="Arial"/>
        </w:rPr>
        <w:t>Grand Rounds, Mt. Sinai, New York, NY, Jan., 17, 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228.</w:t>
      </w:r>
      <w:r>
        <w:rPr>
          <w:rFonts w:ascii="Arial" w:hAnsi="Arial" w:cs="Arial"/>
        </w:rPr>
        <w:t xml:space="preserve">    </w:t>
      </w:r>
      <w:r w:rsidRPr="004F50B6">
        <w:rPr>
          <w:rFonts w:ascii="Arial" w:hAnsi="Arial" w:cs="Arial"/>
        </w:rPr>
        <w:t xml:space="preserve">Asperger’s Syndrome.  F. Volkmar, New England Education Institute, </w:t>
      </w:r>
      <w:r>
        <w:rPr>
          <w:rFonts w:ascii="Arial" w:hAnsi="Arial" w:cs="Arial"/>
        </w:rPr>
        <w:t xml:space="preserve">                 </w:t>
      </w:r>
      <w:r w:rsidRPr="004F50B6">
        <w:rPr>
          <w:rFonts w:ascii="Arial" w:hAnsi="Arial" w:cs="Arial"/>
        </w:rPr>
        <w:t>Nashville, TN, Feb. 28, 2003.</w:t>
      </w:r>
    </w:p>
    <w:p w:rsidR="00E11310" w:rsidRPr="004F50B6" w:rsidRDefault="00E11310" w:rsidP="00342ECB">
      <w:pPr>
        <w:ind w:left="720" w:hanging="720"/>
        <w:rPr>
          <w:rFonts w:ascii="Arial" w:hAnsi="Arial" w:cs="Arial"/>
        </w:rPr>
      </w:pPr>
    </w:p>
    <w:p w:rsidR="00AA4BD6" w:rsidRDefault="00AA4BD6" w:rsidP="00342ECB">
      <w:pPr>
        <w:ind w:left="720" w:hanging="720"/>
        <w:rPr>
          <w:rFonts w:ascii="Arial" w:hAnsi="Arial" w:cs="Arial"/>
        </w:rPr>
      </w:pPr>
    </w:p>
    <w:p w:rsidR="00AA4BD6" w:rsidRDefault="00AA4BD6"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229.</w:t>
      </w:r>
      <w:r>
        <w:rPr>
          <w:rFonts w:ascii="Arial" w:hAnsi="Arial" w:cs="Arial"/>
        </w:rPr>
        <w:t xml:space="preserve">    </w:t>
      </w:r>
      <w:r w:rsidRPr="004F50B6">
        <w:rPr>
          <w:rFonts w:ascii="Arial" w:hAnsi="Arial" w:cs="Arial"/>
        </w:rPr>
        <w:t xml:space="preserve">Diagnosis and Clinical Features in Autism.  F. Volkmar.  Presentation at </w:t>
      </w:r>
      <w:r>
        <w:rPr>
          <w:rFonts w:ascii="Arial" w:hAnsi="Arial" w:cs="Arial"/>
        </w:rPr>
        <w:t xml:space="preserve">              </w:t>
      </w:r>
      <w:r w:rsidRPr="004F50B6">
        <w:rPr>
          <w:rFonts w:ascii="Arial" w:hAnsi="Arial" w:cs="Arial"/>
        </w:rPr>
        <w:t xml:space="preserve">Institute Superiorire di Sanità, University of Rome, Foundation for the Study </w:t>
      </w:r>
      <w:r>
        <w:rPr>
          <w:rFonts w:ascii="Arial" w:hAnsi="Arial" w:cs="Arial"/>
        </w:rPr>
        <w:t xml:space="preserve">        </w:t>
      </w:r>
      <w:r w:rsidRPr="004F50B6">
        <w:rPr>
          <w:rFonts w:ascii="Arial" w:hAnsi="Arial" w:cs="Arial"/>
        </w:rPr>
        <w:t>of Infants and Children and Autisme Europe, Rome, Italy, March 17, 2003.</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230.</w:t>
      </w:r>
      <w:r>
        <w:rPr>
          <w:rFonts w:ascii="Arial" w:hAnsi="Arial" w:cs="Arial"/>
        </w:rPr>
        <w:t xml:space="preserve">    </w:t>
      </w:r>
      <w:r w:rsidRPr="004F50B6">
        <w:rPr>
          <w:rFonts w:ascii="Arial" w:hAnsi="Arial" w:cs="Arial"/>
        </w:rPr>
        <w:t xml:space="preserve">Research on autism. F. Volkmar.  Presentation at Institute Superiorire di </w:t>
      </w:r>
      <w:r>
        <w:rPr>
          <w:rFonts w:ascii="Arial" w:hAnsi="Arial" w:cs="Arial"/>
        </w:rPr>
        <w:t xml:space="preserve">             </w:t>
      </w:r>
      <w:r w:rsidRPr="004F50B6">
        <w:rPr>
          <w:rFonts w:ascii="Arial" w:hAnsi="Arial" w:cs="Arial"/>
        </w:rPr>
        <w:t xml:space="preserve">Sanità, University of Rome, Foundation for the Study of Infants and Children </w:t>
      </w:r>
    </w:p>
    <w:p w:rsidR="00E11310" w:rsidRPr="004F50B6" w:rsidRDefault="00E11310" w:rsidP="00342ECB">
      <w:pPr>
        <w:ind w:left="720" w:hanging="720"/>
        <w:rPr>
          <w:rFonts w:ascii="Arial" w:hAnsi="Arial" w:cs="Arial"/>
        </w:rPr>
      </w:pPr>
      <w:r>
        <w:rPr>
          <w:rFonts w:ascii="Arial" w:hAnsi="Arial" w:cs="Arial"/>
        </w:rPr>
        <w:t xml:space="preserve">           </w:t>
      </w:r>
      <w:proofErr w:type="gramStart"/>
      <w:r w:rsidRPr="004F50B6">
        <w:rPr>
          <w:rFonts w:ascii="Arial" w:hAnsi="Arial" w:cs="Arial"/>
        </w:rPr>
        <w:t>and</w:t>
      </w:r>
      <w:proofErr w:type="gramEnd"/>
      <w:r w:rsidRPr="004F50B6">
        <w:rPr>
          <w:rFonts w:ascii="Arial" w:hAnsi="Arial" w:cs="Arial"/>
        </w:rPr>
        <w:t xml:space="preserve"> Autisme Europe, Rome, Italy, March 18, 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231.</w:t>
      </w:r>
      <w:r>
        <w:rPr>
          <w:rFonts w:ascii="Arial" w:hAnsi="Arial" w:cs="Arial"/>
        </w:rPr>
        <w:t xml:space="preserve">    </w:t>
      </w:r>
      <w:r w:rsidRPr="004F50B6">
        <w:rPr>
          <w:rFonts w:ascii="Arial" w:hAnsi="Arial" w:cs="Arial"/>
        </w:rPr>
        <w:t xml:space="preserve">Workshop on diagnostic methods in autism. F. Volkmar.  Presentation for the </w:t>
      </w:r>
      <w:r>
        <w:rPr>
          <w:rFonts w:ascii="Arial" w:hAnsi="Arial" w:cs="Arial"/>
        </w:rPr>
        <w:t xml:space="preserve">      </w:t>
      </w:r>
      <w:r w:rsidRPr="004F50B6">
        <w:rPr>
          <w:rFonts w:ascii="Arial" w:hAnsi="Arial" w:cs="Arial"/>
        </w:rPr>
        <w:t xml:space="preserve">Foundation for the Study of Infants and Children and Autisme Europe, Rome, </w:t>
      </w:r>
      <w:r>
        <w:rPr>
          <w:rFonts w:ascii="Arial" w:hAnsi="Arial" w:cs="Arial"/>
        </w:rPr>
        <w:t xml:space="preserve">    </w:t>
      </w:r>
      <w:r w:rsidRPr="004F50B6">
        <w:rPr>
          <w:rFonts w:ascii="Arial" w:hAnsi="Arial" w:cs="Arial"/>
        </w:rPr>
        <w:t>Italy, March 19, 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232.</w:t>
      </w:r>
      <w:r>
        <w:rPr>
          <w:rFonts w:ascii="Arial" w:hAnsi="Arial" w:cs="Arial"/>
        </w:rPr>
        <w:t xml:space="preserve">    </w:t>
      </w:r>
      <w:r w:rsidRPr="004F50B6">
        <w:rPr>
          <w:rFonts w:ascii="Arial" w:hAnsi="Arial" w:cs="Arial"/>
        </w:rPr>
        <w:t xml:space="preserve">Autism - Current Concepts.  F. Volkmar, National Association </w:t>
      </w:r>
      <w:proofErr w:type="gramStart"/>
      <w:r w:rsidRPr="004F50B6">
        <w:rPr>
          <w:rFonts w:ascii="Arial" w:hAnsi="Arial" w:cs="Arial"/>
        </w:rPr>
        <w:t>for  Continuing</w:t>
      </w:r>
      <w:proofErr w:type="gramEnd"/>
      <w:r w:rsidRPr="004F50B6">
        <w:rPr>
          <w:rFonts w:ascii="Arial" w:hAnsi="Arial" w:cs="Arial"/>
        </w:rPr>
        <w:t xml:space="preserve"> </w:t>
      </w:r>
      <w:r>
        <w:rPr>
          <w:rFonts w:ascii="Arial" w:hAnsi="Arial" w:cs="Arial"/>
        </w:rPr>
        <w:t xml:space="preserve">     </w:t>
      </w:r>
      <w:r w:rsidRPr="004F50B6">
        <w:rPr>
          <w:rFonts w:ascii="Arial" w:hAnsi="Arial" w:cs="Arial"/>
        </w:rPr>
        <w:t>Education, Springfield, MA.  March 27, 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233.</w:t>
      </w:r>
      <w:r>
        <w:rPr>
          <w:rFonts w:ascii="Arial" w:hAnsi="Arial" w:cs="Arial"/>
        </w:rPr>
        <w:t xml:space="preserve">    </w:t>
      </w:r>
      <w:r w:rsidRPr="004F50B6">
        <w:rPr>
          <w:rFonts w:ascii="Arial" w:hAnsi="Arial" w:cs="Arial"/>
        </w:rPr>
        <w:t xml:space="preserve">Asperger’s Syndrome: Research. F. Volkmar, National Association for  </w:t>
      </w:r>
      <w:r>
        <w:rPr>
          <w:rFonts w:ascii="Arial" w:hAnsi="Arial" w:cs="Arial"/>
        </w:rPr>
        <w:t xml:space="preserve">               </w:t>
      </w:r>
      <w:r w:rsidRPr="004F50B6">
        <w:rPr>
          <w:rFonts w:ascii="Arial" w:hAnsi="Arial" w:cs="Arial"/>
        </w:rPr>
        <w:t>Continuing Springfield, MA.  March 27, 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234.</w:t>
      </w:r>
      <w:r>
        <w:rPr>
          <w:rFonts w:ascii="Arial" w:hAnsi="Arial" w:cs="Arial"/>
        </w:rPr>
        <w:t xml:space="preserve">    </w:t>
      </w:r>
      <w:r w:rsidRPr="004F50B6">
        <w:rPr>
          <w:rFonts w:ascii="Arial" w:hAnsi="Arial" w:cs="Arial"/>
        </w:rPr>
        <w:t xml:space="preserve">New Perspectives on Autism.  F. Volkmar, Purchase College, Purchase, NY, </w:t>
      </w:r>
      <w:r>
        <w:rPr>
          <w:rFonts w:ascii="Arial" w:hAnsi="Arial" w:cs="Arial"/>
        </w:rPr>
        <w:t xml:space="preserve">      </w:t>
      </w:r>
      <w:r w:rsidRPr="004F50B6">
        <w:rPr>
          <w:rFonts w:ascii="Arial" w:hAnsi="Arial" w:cs="Arial"/>
        </w:rPr>
        <w:t xml:space="preserve">March 27, 2003. </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235.</w:t>
      </w:r>
      <w:r>
        <w:rPr>
          <w:rFonts w:ascii="Arial" w:hAnsi="Arial" w:cs="Arial"/>
        </w:rPr>
        <w:t xml:space="preserve">    </w:t>
      </w:r>
      <w:r w:rsidRPr="004F50B6">
        <w:rPr>
          <w:rFonts w:ascii="Arial" w:hAnsi="Arial" w:cs="Arial"/>
        </w:rPr>
        <w:t xml:space="preserve">Asperger’s Syndrome.  F. Volkmar, New England Education Institute, </w:t>
      </w:r>
      <w:r>
        <w:rPr>
          <w:rFonts w:ascii="Arial" w:hAnsi="Arial" w:cs="Arial"/>
        </w:rPr>
        <w:t xml:space="preserve">                 </w:t>
      </w:r>
      <w:r w:rsidRPr="004F50B6">
        <w:rPr>
          <w:rFonts w:ascii="Arial" w:hAnsi="Arial" w:cs="Arial"/>
        </w:rPr>
        <w:t>Minneapolis, MN April 3, 2003.</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 xml:space="preserve">236. </w:t>
      </w:r>
      <w:r>
        <w:rPr>
          <w:rFonts w:ascii="Arial" w:hAnsi="Arial" w:cs="Arial"/>
        </w:rPr>
        <w:t xml:space="preserve">   </w:t>
      </w:r>
      <w:r w:rsidRPr="004F50B6">
        <w:rPr>
          <w:rFonts w:ascii="Arial" w:hAnsi="Arial" w:cs="Arial"/>
        </w:rPr>
        <w:t xml:space="preserve">Freitag, C.M. and the International Molecular Genetics of Autism Study </w:t>
      </w:r>
      <w:r>
        <w:rPr>
          <w:rFonts w:ascii="Arial" w:hAnsi="Arial" w:cs="Arial"/>
        </w:rPr>
        <w:t xml:space="preserve">               </w:t>
      </w:r>
      <w:r w:rsidRPr="004F50B6">
        <w:rPr>
          <w:rFonts w:ascii="Arial" w:hAnsi="Arial" w:cs="Arial"/>
        </w:rPr>
        <w:t>(IMSAC) (2002). Phenotypical characteristics of siblings with autism and/or</w:t>
      </w:r>
    </w:p>
    <w:p w:rsidR="00E11310" w:rsidRDefault="00E11310" w:rsidP="00342ECB">
      <w:pPr>
        <w:ind w:left="720" w:hanging="720"/>
        <w:rPr>
          <w:rFonts w:ascii="Arial" w:hAnsi="Arial" w:cs="Arial"/>
        </w:rPr>
      </w:pPr>
      <w:r>
        <w:rPr>
          <w:rFonts w:ascii="Arial" w:hAnsi="Arial" w:cs="Arial"/>
        </w:rPr>
        <w:t xml:space="preserve">           </w:t>
      </w:r>
      <w:proofErr w:type="gramStart"/>
      <w:r w:rsidRPr="004F50B6">
        <w:rPr>
          <w:rFonts w:ascii="Arial" w:hAnsi="Arial" w:cs="Arial"/>
        </w:rPr>
        <w:t>pervasive</w:t>
      </w:r>
      <w:proofErr w:type="gramEnd"/>
      <w:r w:rsidRPr="004F50B6">
        <w:rPr>
          <w:rFonts w:ascii="Arial" w:hAnsi="Arial" w:cs="Arial"/>
        </w:rPr>
        <w:t xml:space="preserve"> developmental disorder: Evidence of heterogeneity.  Paper </w:t>
      </w:r>
      <w:r>
        <w:rPr>
          <w:rFonts w:ascii="Arial" w:hAnsi="Arial" w:cs="Arial"/>
        </w:rPr>
        <w:t xml:space="preserve">                 </w:t>
      </w:r>
      <w:r w:rsidRPr="004F50B6">
        <w:rPr>
          <w:rFonts w:ascii="Arial" w:hAnsi="Arial" w:cs="Arial"/>
        </w:rPr>
        <w:t xml:space="preserve">presented at the American Society of Human Genetics, San Francisco. </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237.</w:t>
      </w:r>
      <w:r>
        <w:rPr>
          <w:rFonts w:ascii="Arial" w:hAnsi="Arial" w:cs="Arial"/>
        </w:rPr>
        <w:t xml:space="preserve">    </w:t>
      </w:r>
      <w:r w:rsidRPr="004F50B6">
        <w:rPr>
          <w:rFonts w:ascii="Arial" w:hAnsi="Arial" w:cs="Arial"/>
        </w:rPr>
        <w:t xml:space="preserve">Theoretical and Research Perspectives on Autism. F. Volkmar, Presentation </w:t>
      </w:r>
      <w:r>
        <w:rPr>
          <w:rFonts w:ascii="Arial" w:hAnsi="Arial" w:cs="Arial"/>
        </w:rPr>
        <w:t xml:space="preserve">       </w:t>
      </w:r>
      <w:r w:rsidRPr="004F50B6">
        <w:rPr>
          <w:rFonts w:ascii="Arial" w:hAnsi="Arial" w:cs="Arial"/>
        </w:rPr>
        <w:t>for Columbia University, Washington, D.C., April 3, 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lastRenderedPageBreak/>
        <w:t>238.</w:t>
      </w:r>
      <w:r>
        <w:rPr>
          <w:rFonts w:ascii="Arial" w:hAnsi="Arial" w:cs="Arial"/>
        </w:rPr>
        <w:t xml:space="preserve">    </w:t>
      </w:r>
      <w:r w:rsidRPr="004F50B6">
        <w:rPr>
          <w:rFonts w:ascii="Arial" w:hAnsi="Arial" w:cs="Arial"/>
        </w:rPr>
        <w:t xml:space="preserve">Asperger’s Syndrome.  F. Volkmar, New England Education Institute, </w:t>
      </w:r>
      <w:r>
        <w:rPr>
          <w:rFonts w:ascii="Arial" w:hAnsi="Arial" w:cs="Arial"/>
        </w:rPr>
        <w:t xml:space="preserve">                 </w:t>
      </w:r>
      <w:r w:rsidRPr="004F50B6">
        <w:rPr>
          <w:rFonts w:ascii="Arial" w:hAnsi="Arial" w:cs="Arial"/>
        </w:rPr>
        <w:t>Minneapolis, MN April 3, 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239.</w:t>
      </w:r>
      <w:r>
        <w:rPr>
          <w:rFonts w:ascii="Arial" w:hAnsi="Arial" w:cs="Arial"/>
        </w:rPr>
        <w:t xml:space="preserve">    </w:t>
      </w:r>
      <w:r w:rsidRPr="004F50B6">
        <w:rPr>
          <w:rFonts w:ascii="Arial" w:hAnsi="Arial" w:cs="Arial"/>
        </w:rPr>
        <w:t xml:space="preserve">Asperger’s Syndrome.  F. Volkmar, New England Education Institute, </w:t>
      </w:r>
      <w:r>
        <w:rPr>
          <w:rFonts w:ascii="Arial" w:hAnsi="Arial" w:cs="Arial"/>
        </w:rPr>
        <w:t xml:space="preserve">                  </w:t>
      </w:r>
      <w:r w:rsidRPr="004F50B6">
        <w:rPr>
          <w:rFonts w:ascii="Arial" w:hAnsi="Arial" w:cs="Arial"/>
        </w:rPr>
        <w:t>Phoenix, AZ</w:t>
      </w:r>
      <w:proofErr w:type="gramStart"/>
      <w:r w:rsidRPr="004F50B6">
        <w:rPr>
          <w:rFonts w:ascii="Arial" w:hAnsi="Arial" w:cs="Arial"/>
        </w:rPr>
        <w:t>,  April</w:t>
      </w:r>
      <w:proofErr w:type="gramEnd"/>
      <w:r w:rsidRPr="004F50B6">
        <w:rPr>
          <w:rFonts w:ascii="Arial" w:hAnsi="Arial" w:cs="Arial"/>
        </w:rPr>
        <w:t xml:space="preserve"> 23, 2003.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240.</w:t>
      </w:r>
      <w:r>
        <w:rPr>
          <w:rFonts w:ascii="Arial" w:hAnsi="Arial" w:cs="Arial"/>
        </w:rPr>
        <w:t xml:space="preserve">    </w:t>
      </w:r>
      <w:r w:rsidRPr="004F50B6">
        <w:rPr>
          <w:rFonts w:ascii="Arial" w:hAnsi="Arial" w:cs="Arial"/>
        </w:rPr>
        <w:t xml:space="preserve">Asperger’s Syndrome.  F. Volkmar, Department of Psychiatry, State University </w:t>
      </w:r>
      <w:r>
        <w:rPr>
          <w:rFonts w:ascii="Arial" w:hAnsi="Arial" w:cs="Arial"/>
        </w:rPr>
        <w:t xml:space="preserve">    </w:t>
      </w:r>
      <w:r w:rsidRPr="004F50B6">
        <w:rPr>
          <w:rFonts w:ascii="Arial" w:hAnsi="Arial" w:cs="Arial"/>
        </w:rPr>
        <w:t>of New York - Syracuse, Syracuse, NY, May 1, 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241.</w:t>
      </w:r>
      <w:r>
        <w:rPr>
          <w:rFonts w:ascii="Arial" w:hAnsi="Arial" w:cs="Arial"/>
        </w:rPr>
        <w:t xml:space="preserve">    </w:t>
      </w:r>
      <w:r w:rsidRPr="004F50B6">
        <w:rPr>
          <w:rFonts w:ascii="Arial" w:hAnsi="Arial" w:cs="Arial"/>
        </w:rPr>
        <w:t xml:space="preserve">Asperger’s Syndrome.  F. Volkmar, New England Education Institute, Detroit, </w:t>
      </w:r>
      <w:r>
        <w:rPr>
          <w:rFonts w:ascii="Arial" w:hAnsi="Arial" w:cs="Arial"/>
        </w:rPr>
        <w:t xml:space="preserve">     </w:t>
      </w:r>
      <w:r w:rsidRPr="004F50B6">
        <w:rPr>
          <w:rFonts w:ascii="Arial" w:hAnsi="Arial" w:cs="Arial"/>
        </w:rPr>
        <w:t>Michigan, May 7, 2003.</w:t>
      </w:r>
    </w:p>
    <w:p w:rsidR="00E11310" w:rsidRPr="004F50B6" w:rsidRDefault="00E11310" w:rsidP="00342ECB">
      <w:pPr>
        <w:ind w:left="720" w:hanging="720"/>
        <w:rPr>
          <w:rFonts w:ascii="Arial" w:hAnsi="Arial" w:cs="Arial"/>
        </w:rPr>
      </w:pPr>
    </w:p>
    <w:p w:rsidR="00AA4BD6" w:rsidRDefault="00AA4BD6"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242.</w:t>
      </w:r>
      <w:r>
        <w:rPr>
          <w:rFonts w:ascii="Arial" w:hAnsi="Arial" w:cs="Arial"/>
        </w:rPr>
        <w:t xml:space="preserve">    </w:t>
      </w:r>
      <w:r w:rsidRPr="004F50B6">
        <w:rPr>
          <w:rFonts w:ascii="Arial" w:hAnsi="Arial" w:cs="Arial"/>
        </w:rPr>
        <w:t xml:space="preserve">Asperger’s Syndrome.  F. Volkmar, New England Education Institute, San </w:t>
      </w:r>
      <w:r>
        <w:rPr>
          <w:rFonts w:ascii="Arial" w:hAnsi="Arial" w:cs="Arial"/>
        </w:rPr>
        <w:t xml:space="preserve">          </w:t>
      </w:r>
      <w:r w:rsidRPr="004F50B6">
        <w:rPr>
          <w:rFonts w:ascii="Arial" w:hAnsi="Arial" w:cs="Arial"/>
        </w:rPr>
        <w:t>Jose, CA, May 16</w:t>
      </w:r>
      <w:proofErr w:type="gramStart"/>
      <w:r w:rsidRPr="004F50B6">
        <w:rPr>
          <w:rFonts w:ascii="Arial" w:hAnsi="Arial" w:cs="Arial"/>
        </w:rPr>
        <w:t>,  2003</w:t>
      </w:r>
      <w:proofErr w:type="gramEnd"/>
      <w:r w:rsidRPr="004F50B6">
        <w:rPr>
          <w:rFonts w:ascii="Arial" w:hAnsi="Arial" w:cs="Arial"/>
        </w:rPr>
        <w:t>.</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243.</w:t>
      </w:r>
      <w:r>
        <w:rPr>
          <w:rFonts w:ascii="Arial" w:hAnsi="Arial" w:cs="Arial"/>
        </w:rPr>
        <w:t xml:space="preserve">    </w:t>
      </w:r>
      <w:r w:rsidRPr="004F50B6">
        <w:rPr>
          <w:rFonts w:ascii="Arial" w:hAnsi="Arial" w:cs="Arial"/>
        </w:rPr>
        <w:t xml:space="preserve">Asperger’s Syndrome.  F. Volkmar, New England Education Institute, Dallas, </w:t>
      </w:r>
      <w:r>
        <w:rPr>
          <w:rFonts w:ascii="Arial" w:hAnsi="Arial" w:cs="Arial"/>
        </w:rPr>
        <w:t xml:space="preserve">     </w:t>
      </w:r>
      <w:r w:rsidRPr="004F50B6">
        <w:rPr>
          <w:rFonts w:ascii="Arial" w:hAnsi="Arial" w:cs="Arial"/>
        </w:rPr>
        <w:t>TX, May 29</w:t>
      </w:r>
      <w:proofErr w:type="gramStart"/>
      <w:r w:rsidRPr="004F50B6">
        <w:rPr>
          <w:rFonts w:ascii="Arial" w:hAnsi="Arial" w:cs="Arial"/>
        </w:rPr>
        <w:t>,  2003</w:t>
      </w:r>
      <w:proofErr w:type="gramEnd"/>
      <w:r w:rsidRPr="004F50B6">
        <w:rPr>
          <w:rFonts w:ascii="Arial" w:hAnsi="Arial" w:cs="Arial"/>
        </w:rPr>
        <w:t>.</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244.</w:t>
      </w:r>
      <w:r>
        <w:rPr>
          <w:rFonts w:ascii="Arial" w:hAnsi="Arial" w:cs="Arial"/>
        </w:rPr>
        <w:t xml:space="preserve">    </w:t>
      </w:r>
      <w:r w:rsidRPr="004F50B6">
        <w:rPr>
          <w:rFonts w:ascii="Arial" w:hAnsi="Arial" w:cs="Arial"/>
        </w:rPr>
        <w:t xml:space="preserve">Asperger’s Syndrome.  F. Volkmar, New England Education Institute, Austin, </w:t>
      </w:r>
      <w:r>
        <w:rPr>
          <w:rFonts w:ascii="Arial" w:hAnsi="Arial" w:cs="Arial"/>
        </w:rPr>
        <w:t xml:space="preserve">     </w:t>
      </w:r>
      <w:r w:rsidRPr="004F50B6">
        <w:rPr>
          <w:rFonts w:ascii="Arial" w:hAnsi="Arial" w:cs="Arial"/>
        </w:rPr>
        <w:t>TX, May 30</w:t>
      </w:r>
      <w:proofErr w:type="gramStart"/>
      <w:r w:rsidRPr="004F50B6">
        <w:rPr>
          <w:rFonts w:ascii="Arial" w:hAnsi="Arial" w:cs="Arial"/>
        </w:rPr>
        <w:t>,  2003</w:t>
      </w:r>
      <w:proofErr w:type="gramEnd"/>
      <w:r w:rsidRPr="004F50B6">
        <w:rPr>
          <w:rFonts w:ascii="Arial" w:hAnsi="Arial" w:cs="Arial"/>
        </w:rPr>
        <w:t>.</w:t>
      </w:r>
    </w:p>
    <w:p w:rsidR="00E11310" w:rsidRPr="004F50B6" w:rsidRDefault="00E11310" w:rsidP="00342ECB">
      <w:pPr>
        <w:ind w:left="720" w:hanging="720"/>
        <w:rPr>
          <w:rFonts w:ascii="Arial" w:hAnsi="Arial" w:cs="Arial"/>
        </w:rPr>
      </w:pPr>
    </w:p>
    <w:p w:rsidR="007F2C4E" w:rsidRDefault="00E11310" w:rsidP="00AA4BD6">
      <w:pPr>
        <w:ind w:left="720" w:hanging="720"/>
        <w:rPr>
          <w:rFonts w:ascii="Arial" w:hAnsi="Arial" w:cs="Arial"/>
        </w:rPr>
      </w:pPr>
      <w:r w:rsidRPr="004F50B6">
        <w:rPr>
          <w:rFonts w:ascii="Arial" w:hAnsi="Arial" w:cs="Arial"/>
        </w:rPr>
        <w:t>245.</w:t>
      </w:r>
      <w:r>
        <w:rPr>
          <w:rFonts w:ascii="Arial" w:hAnsi="Arial" w:cs="Arial"/>
        </w:rPr>
        <w:t xml:space="preserve"> </w:t>
      </w:r>
      <w:r w:rsidR="00342ECB">
        <w:rPr>
          <w:rFonts w:ascii="Arial" w:hAnsi="Arial" w:cs="Arial"/>
        </w:rPr>
        <w:t xml:space="preserve">   </w:t>
      </w:r>
      <w:r w:rsidRPr="004F50B6">
        <w:rPr>
          <w:rFonts w:ascii="Arial" w:hAnsi="Arial" w:cs="Arial"/>
        </w:rPr>
        <w:t xml:space="preserve">Recent Research in Autism and Related Disorders.  F. Volkmar.  Yale </w:t>
      </w:r>
      <w:r>
        <w:rPr>
          <w:rFonts w:ascii="Arial" w:hAnsi="Arial" w:cs="Arial"/>
        </w:rPr>
        <w:t xml:space="preserve">                </w:t>
      </w:r>
      <w:r w:rsidRPr="004F50B6">
        <w:rPr>
          <w:rFonts w:ascii="Arial" w:hAnsi="Arial" w:cs="Arial"/>
        </w:rPr>
        <w:t>Pediatric Update 2003, Greenwich, CT., June 13, 2003.</w:t>
      </w:r>
    </w:p>
    <w:p w:rsidR="00AA4BD6" w:rsidRDefault="00AA4BD6" w:rsidP="00AA4BD6">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246.</w:t>
      </w:r>
      <w:r>
        <w:rPr>
          <w:rFonts w:ascii="Arial" w:hAnsi="Arial" w:cs="Arial"/>
        </w:rPr>
        <w:t xml:space="preserve">  </w:t>
      </w:r>
      <w:r w:rsidR="00342ECB">
        <w:rPr>
          <w:rFonts w:ascii="Arial" w:hAnsi="Arial" w:cs="Arial"/>
        </w:rPr>
        <w:t xml:space="preserve">  </w:t>
      </w:r>
      <w:r w:rsidRPr="004F50B6">
        <w:rPr>
          <w:rFonts w:ascii="Arial" w:hAnsi="Arial" w:cs="Arial"/>
        </w:rPr>
        <w:t xml:space="preserve">Linkage to the AUTS1 locus on chromosome 7q- evidence for a sex-limited </w:t>
      </w:r>
      <w:r>
        <w:rPr>
          <w:rFonts w:ascii="Arial" w:hAnsi="Arial" w:cs="Arial"/>
        </w:rPr>
        <w:t xml:space="preserve">        </w:t>
      </w:r>
      <w:r w:rsidRPr="004F50B6">
        <w:rPr>
          <w:rFonts w:ascii="Arial" w:hAnsi="Arial" w:cs="Arial"/>
        </w:rPr>
        <w:t xml:space="preserve">effect and possible parent-of-origin specific effects. J.A. Lami and the </w:t>
      </w:r>
      <w:r>
        <w:rPr>
          <w:rFonts w:ascii="Arial" w:hAnsi="Arial" w:cs="Arial"/>
        </w:rPr>
        <w:t xml:space="preserve">                 </w:t>
      </w:r>
      <w:r w:rsidRPr="004F50B6">
        <w:rPr>
          <w:rFonts w:ascii="Arial" w:hAnsi="Arial" w:cs="Arial"/>
        </w:rPr>
        <w:t xml:space="preserve">International Molecular Genetic Study of Autism Consortium.  Abstract </w:t>
      </w:r>
      <w:r>
        <w:rPr>
          <w:rFonts w:ascii="Arial" w:hAnsi="Arial" w:cs="Arial"/>
        </w:rPr>
        <w:t xml:space="preserve">                </w:t>
      </w:r>
      <w:r w:rsidRPr="004F50B6">
        <w:rPr>
          <w:rFonts w:ascii="Arial" w:hAnsi="Arial" w:cs="Arial"/>
        </w:rPr>
        <w:t xml:space="preserve">presented at the World Congress of Psychiatric Genetics, October, 2003. </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247.</w:t>
      </w:r>
      <w:r>
        <w:rPr>
          <w:rFonts w:ascii="Arial" w:hAnsi="Arial" w:cs="Arial"/>
        </w:rPr>
        <w:t xml:space="preserve">    </w:t>
      </w:r>
      <w:r w:rsidRPr="004F50B6">
        <w:rPr>
          <w:rFonts w:ascii="Arial" w:hAnsi="Arial" w:cs="Arial"/>
        </w:rPr>
        <w:t xml:space="preserve">Research in Autism.  Child Psychiatry Grand Rounds, Yale Child Study </w:t>
      </w:r>
      <w:r>
        <w:rPr>
          <w:rFonts w:ascii="Arial" w:hAnsi="Arial" w:cs="Arial"/>
        </w:rPr>
        <w:t xml:space="preserve">              </w:t>
      </w:r>
      <w:r w:rsidRPr="004F50B6">
        <w:rPr>
          <w:rFonts w:ascii="Arial" w:hAnsi="Arial" w:cs="Arial"/>
        </w:rPr>
        <w:t xml:space="preserve">Center, New Haven, Sept. 23, 2003.  </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248.</w:t>
      </w:r>
      <w:r>
        <w:rPr>
          <w:rFonts w:ascii="Arial" w:hAnsi="Arial" w:cs="Arial"/>
        </w:rPr>
        <w:t xml:space="preserve">   </w:t>
      </w:r>
      <w:r w:rsidR="00342ECB">
        <w:rPr>
          <w:rFonts w:ascii="Arial" w:hAnsi="Arial" w:cs="Arial"/>
        </w:rPr>
        <w:t xml:space="preserve"> </w:t>
      </w:r>
      <w:r w:rsidRPr="004F50B6">
        <w:rPr>
          <w:rFonts w:ascii="Arial" w:hAnsi="Arial" w:cs="Arial"/>
        </w:rPr>
        <w:t xml:space="preserve">Understanding the social deficit in autism.  Presentation to the Association of </w:t>
      </w:r>
      <w:r>
        <w:rPr>
          <w:rFonts w:ascii="Arial" w:hAnsi="Arial" w:cs="Arial"/>
        </w:rPr>
        <w:t xml:space="preserve">     </w:t>
      </w:r>
      <w:r w:rsidRPr="004F50B6">
        <w:rPr>
          <w:rFonts w:ascii="Arial" w:hAnsi="Arial" w:cs="Arial"/>
        </w:rPr>
        <w:t xml:space="preserve">Child Psychiatry and Psychology Scotland, Glasgow, Scotland, Sept.  19, </w:t>
      </w:r>
      <w:r>
        <w:rPr>
          <w:rFonts w:ascii="Arial" w:hAnsi="Arial" w:cs="Arial"/>
        </w:rPr>
        <w:t xml:space="preserve">           </w:t>
      </w:r>
      <w:r w:rsidRPr="004F50B6">
        <w:rPr>
          <w:rFonts w:ascii="Arial" w:hAnsi="Arial" w:cs="Arial"/>
        </w:rPr>
        <w:t>2003.</w:t>
      </w:r>
    </w:p>
    <w:p w:rsidR="00E11310"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 xml:space="preserve">249.  </w:t>
      </w:r>
      <w:r w:rsidR="00342ECB">
        <w:rPr>
          <w:rFonts w:ascii="Arial" w:hAnsi="Arial" w:cs="Arial"/>
        </w:rPr>
        <w:t xml:space="preserve"> </w:t>
      </w:r>
      <w:r w:rsidRPr="004F50B6">
        <w:rPr>
          <w:rFonts w:ascii="Arial" w:hAnsi="Arial" w:cs="Arial"/>
        </w:rPr>
        <w:t xml:space="preserve"> Autism - An Update.  Presentation to joint meeting of the Connecticut </w:t>
      </w:r>
      <w:r>
        <w:rPr>
          <w:rFonts w:ascii="Arial" w:hAnsi="Arial" w:cs="Arial"/>
        </w:rPr>
        <w:t xml:space="preserve">                 </w:t>
      </w:r>
      <w:r w:rsidRPr="004F50B6">
        <w:rPr>
          <w:rFonts w:ascii="Arial" w:hAnsi="Arial" w:cs="Arial"/>
        </w:rPr>
        <w:t xml:space="preserve">Academy of Pediatrics and Connecticut Council of Child Psychiatry, New </w:t>
      </w:r>
      <w:r>
        <w:rPr>
          <w:rFonts w:ascii="Arial" w:hAnsi="Arial" w:cs="Arial"/>
        </w:rPr>
        <w:t xml:space="preserve">            </w:t>
      </w:r>
      <w:r w:rsidRPr="004F50B6">
        <w:rPr>
          <w:rFonts w:ascii="Arial" w:hAnsi="Arial" w:cs="Arial"/>
        </w:rPr>
        <w:t>Haven, CT, Sept. 25, 2003.</w:t>
      </w:r>
    </w:p>
    <w:p w:rsidR="00E11310"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250.</w:t>
      </w:r>
      <w:r>
        <w:rPr>
          <w:rFonts w:ascii="Arial" w:hAnsi="Arial" w:cs="Arial"/>
        </w:rPr>
        <w:t xml:space="preserve">    </w:t>
      </w:r>
      <w:r w:rsidRPr="004F50B6">
        <w:rPr>
          <w:rFonts w:ascii="Arial" w:hAnsi="Arial" w:cs="Arial"/>
        </w:rPr>
        <w:t xml:space="preserve">Asperger’s Syndrome.  F. Volkmar, New England Education Institute, Omaha, </w:t>
      </w:r>
      <w:r>
        <w:rPr>
          <w:rFonts w:ascii="Arial" w:hAnsi="Arial" w:cs="Arial"/>
        </w:rPr>
        <w:t xml:space="preserve">    </w:t>
      </w:r>
      <w:r w:rsidRPr="004F50B6">
        <w:rPr>
          <w:rFonts w:ascii="Arial" w:hAnsi="Arial" w:cs="Arial"/>
        </w:rPr>
        <w:t>NB Oct 2</w:t>
      </w:r>
      <w:proofErr w:type="gramStart"/>
      <w:r w:rsidRPr="004F50B6">
        <w:rPr>
          <w:rFonts w:ascii="Arial" w:hAnsi="Arial" w:cs="Arial"/>
        </w:rPr>
        <w:t>,  2003</w:t>
      </w:r>
      <w:proofErr w:type="gramEnd"/>
      <w:r w:rsidRPr="004F50B6">
        <w:rPr>
          <w:rFonts w:ascii="Arial" w:hAnsi="Arial" w:cs="Arial"/>
        </w:rPr>
        <w:t>.</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lastRenderedPageBreak/>
        <w:t>251.</w:t>
      </w:r>
      <w:r>
        <w:rPr>
          <w:rFonts w:ascii="Arial" w:hAnsi="Arial" w:cs="Arial"/>
        </w:rPr>
        <w:t xml:space="preserve">    </w:t>
      </w:r>
      <w:r w:rsidRPr="004F50B6">
        <w:rPr>
          <w:rFonts w:ascii="Arial" w:hAnsi="Arial" w:cs="Arial"/>
        </w:rPr>
        <w:t xml:space="preserve">Asperger’s Syndrome.  F. Volkmar, New England Education Institute, Des </w:t>
      </w:r>
      <w:r>
        <w:rPr>
          <w:rFonts w:ascii="Arial" w:hAnsi="Arial" w:cs="Arial"/>
        </w:rPr>
        <w:t xml:space="preserve">          </w:t>
      </w:r>
      <w:r w:rsidRPr="004F50B6">
        <w:rPr>
          <w:rFonts w:ascii="Arial" w:hAnsi="Arial" w:cs="Arial"/>
        </w:rPr>
        <w:t>Moines, IA, Oct. 3</w:t>
      </w:r>
      <w:proofErr w:type="gramStart"/>
      <w:r w:rsidRPr="004F50B6">
        <w:rPr>
          <w:rFonts w:ascii="Arial" w:hAnsi="Arial" w:cs="Arial"/>
        </w:rPr>
        <w:t>,  2003</w:t>
      </w:r>
      <w:proofErr w:type="gramEnd"/>
      <w:r w:rsidRPr="004F50B6">
        <w:rPr>
          <w:rFonts w:ascii="Arial" w:hAnsi="Arial" w:cs="Arial"/>
        </w:rPr>
        <w:t>.</w:t>
      </w:r>
    </w:p>
    <w:p w:rsidR="002F5E4B" w:rsidRPr="004F50B6" w:rsidRDefault="002F5E4B"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252.</w:t>
      </w:r>
      <w:r>
        <w:rPr>
          <w:rFonts w:ascii="Arial" w:hAnsi="Arial" w:cs="Arial"/>
        </w:rPr>
        <w:t xml:space="preserve">    </w:t>
      </w:r>
      <w:r w:rsidRPr="004F50B6">
        <w:rPr>
          <w:rFonts w:ascii="Arial" w:hAnsi="Arial" w:cs="Arial"/>
        </w:rPr>
        <w:t xml:space="preserve">Assessment and Intervention Issues in Asperger’s Syndrome.  F. Volkmar, K. </w:t>
      </w:r>
      <w:r>
        <w:rPr>
          <w:rFonts w:ascii="Arial" w:hAnsi="Arial" w:cs="Arial"/>
        </w:rPr>
        <w:t xml:space="preserve">    </w:t>
      </w:r>
      <w:r w:rsidRPr="004F50B6">
        <w:rPr>
          <w:rFonts w:ascii="Arial" w:hAnsi="Arial" w:cs="Arial"/>
        </w:rPr>
        <w:t xml:space="preserve">Tsatsanis, </w:t>
      </w:r>
      <w:proofErr w:type="gramStart"/>
      <w:r w:rsidRPr="004F50B6">
        <w:rPr>
          <w:rFonts w:ascii="Arial" w:hAnsi="Arial" w:cs="Arial"/>
        </w:rPr>
        <w:t>American  Speech</w:t>
      </w:r>
      <w:proofErr w:type="gramEnd"/>
      <w:r w:rsidRPr="004F50B6">
        <w:rPr>
          <w:rFonts w:ascii="Arial" w:hAnsi="Arial" w:cs="Arial"/>
        </w:rPr>
        <w:t xml:space="preserve"> and Hearing Association, Chicago IL Nov. 12, </w:t>
      </w:r>
      <w:r>
        <w:rPr>
          <w:rFonts w:ascii="Arial" w:hAnsi="Arial" w:cs="Arial"/>
        </w:rPr>
        <w:t xml:space="preserve">       </w:t>
      </w:r>
      <w:r w:rsidRPr="004F50B6">
        <w:rPr>
          <w:rFonts w:ascii="Arial" w:hAnsi="Arial" w:cs="Arial"/>
        </w:rPr>
        <w:t>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253.</w:t>
      </w:r>
      <w:r>
        <w:rPr>
          <w:rFonts w:ascii="Arial" w:hAnsi="Arial" w:cs="Arial"/>
        </w:rPr>
        <w:t xml:space="preserve">    </w:t>
      </w:r>
      <w:r w:rsidRPr="004F50B6">
        <w:rPr>
          <w:rFonts w:ascii="Arial" w:hAnsi="Arial" w:cs="Arial"/>
        </w:rPr>
        <w:t xml:space="preserve">Recent research on Asperger’s syndrome and higher functioning autism. F. </w:t>
      </w:r>
      <w:r>
        <w:rPr>
          <w:rFonts w:ascii="Arial" w:hAnsi="Arial" w:cs="Arial"/>
        </w:rPr>
        <w:t xml:space="preserve">        </w:t>
      </w:r>
      <w:r w:rsidRPr="004F50B6">
        <w:rPr>
          <w:rFonts w:ascii="Arial" w:hAnsi="Arial" w:cs="Arial"/>
        </w:rPr>
        <w:t>Volkmar &amp; R. Paul</w:t>
      </w:r>
      <w:proofErr w:type="gramStart"/>
      <w:r w:rsidRPr="004F50B6">
        <w:rPr>
          <w:rFonts w:ascii="Arial" w:hAnsi="Arial" w:cs="Arial"/>
        </w:rPr>
        <w:t>,  American</w:t>
      </w:r>
      <w:proofErr w:type="gramEnd"/>
      <w:r w:rsidRPr="004F50B6">
        <w:rPr>
          <w:rFonts w:ascii="Arial" w:hAnsi="Arial" w:cs="Arial"/>
        </w:rPr>
        <w:t xml:space="preserve">  Speech and Hearing Association, Chicago IL </w:t>
      </w:r>
      <w:r>
        <w:rPr>
          <w:rFonts w:ascii="Arial" w:hAnsi="Arial" w:cs="Arial"/>
        </w:rPr>
        <w:t xml:space="preserve">       </w:t>
      </w:r>
      <w:r w:rsidRPr="004F50B6">
        <w:rPr>
          <w:rFonts w:ascii="Arial" w:hAnsi="Arial" w:cs="Arial"/>
        </w:rPr>
        <w:t>Nov. 13, 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 xml:space="preserve">254. </w:t>
      </w:r>
      <w:r>
        <w:rPr>
          <w:rFonts w:ascii="Arial" w:hAnsi="Arial" w:cs="Arial"/>
        </w:rPr>
        <w:t xml:space="preserve">   </w:t>
      </w:r>
      <w:r w:rsidRPr="004F50B6">
        <w:rPr>
          <w:rFonts w:ascii="Arial" w:hAnsi="Arial" w:cs="Arial"/>
        </w:rPr>
        <w:t xml:space="preserve">Assessing pragmatic skills in individuals with autism and related disorders.  H. </w:t>
      </w:r>
      <w:r>
        <w:rPr>
          <w:rFonts w:ascii="Arial" w:hAnsi="Arial" w:cs="Arial"/>
        </w:rPr>
        <w:t xml:space="preserve">    </w:t>
      </w:r>
      <w:r w:rsidRPr="004F50B6">
        <w:rPr>
          <w:rFonts w:ascii="Arial" w:hAnsi="Arial" w:cs="Arial"/>
        </w:rPr>
        <w:t xml:space="preserve">Chuba, R. Paul, S. Miles, F Volkmar, A. Klin, K. Chawarska,   Poster </w:t>
      </w:r>
      <w:r>
        <w:rPr>
          <w:rFonts w:ascii="Arial" w:hAnsi="Arial" w:cs="Arial"/>
        </w:rPr>
        <w:t xml:space="preserve">                    </w:t>
      </w:r>
      <w:r w:rsidRPr="004F50B6">
        <w:rPr>
          <w:rFonts w:ascii="Arial" w:hAnsi="Arial" w:cs="Arial"/>
        </w:rPr>
        <w:t xml:space="preserve">presentation, American  Speech and Hearing Association, Chicago IL Nov. </w:t>
      </w:r>
      <w:r>
        <w:rPr>
          <w:rFonts w:ascii="Arial" w:hAnsi="Arial" w:cs="Arial"/>
        </w:rPr>
        <w:t xml:space="preserve">        </w:t>
      </w:r>
      <w:r w:rsidRPr="004F50B6">
        <w:rPr>
          <w:rFonts w:ascii="Arial" w:hAnsi="Arial" w:cs="Arial"/>
        </w:rPr>
        <w:t>14, 2003.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255.</w:t>
      </w:r>
      <w:r>
        <w:rPr>
          <w:rFonts w:ascii="Arial" w:hAnsi="Arial" w:cs="Arial"/>
        </w:rPr>
        <w:t xml:space="preserve">    </w:t>
      </w:r>
      <w:r w:rsidRPr="004F50B6">
        <w:rPr>
          <w:rFonts w:ascii="Arial" w:hAnsi="Arial" w:cs="Arial"/>
        </w:rPr>
        <w:t xml:space="preserve">Communication and social profiles of toddlers with ASD. Assessing pragmatic </w:t>
      </w:r>
      <w:r>
        <w:rPr>
          <w:rFonts w:ascii="Arial" w:hAnsi="Arial" w:cs="Arial"/>
        </w:rPr>
        <w:t xml:space="preserve">    </w:t>
      </w:r>
      <w:r w:rsidRPr="004F50B6">
        <w:rPr>
          <w:rFonts w:ascii="Arial" w:hAnsi="Arial" w:cs="Arial"/>
        </w:rPr>
        <w:t xml:space="preserve">skills in individuals with autism and related disorders.  K. Cardona, R. Paul, K. </w:t>
      </w:r>
      <w:r>
        <w:rPr>
          <w:rFonts w:ascii="Arial" w:hAnsi="Arial" w:cs="Arial"/>
        </w:rPr>
        <w:t xml:space="preserve">    </w:t>
      </w:r>
      <w:r w:rsidRPr="004F50B6">
        <w:rPr>
          <w:rFonts w:ascii="Arial" w:hAnsi="Arial" w:cs="Arial"/>
        </w:rPr>
        <w:t xml:space="preserve">Chawarska, F. Volkmar, A. Klin,    Poster presentation, </w:t>
      </w:r>
      <w:proofErr w:type="gramStart"/>
      <w:r w:rsidRPr="004F50B6">
        <w:rPr>
          <w:rFonts w:ascii="Arial" w:hAnsi="Arial" w:cs="Arial"/>
        </w:rPr>
        <w:t>American  Speech</w:t>
      </w:r>
      <w:proofErr w:type="gramEnd"/>
      <w:r w:rsidRPr="004F50B6">
        <w:rPr>
          <w:rFonts w:ascii="Arial" w:hAnsi="Arial" w:cs="Arial"/>
        </w:rPr>
        <w:t xml:space="preserve"> and </w:t>
      </w:r>
      <w:r>
        <w:rPr>
          <w:rFonts w:ascii="Arial" w:hAnsi="Arial" w:cs="Arial"/>
        </w:rPr>
        <w:t xml:space="preserve">    </w:t>
      </w:r>
      <w:r w:rsidRPr="004F50B6">
        <w:rPr>
          <w:rFonts w:ascii="Arial" w:hAnsi="Arial" w:cs="Arial"/>
        </w:rPr>
        <w:t>Hearing Association, Chicago IL Nov. 15, 2003.</w:t>
      </w:r>
    </w:p>
    <w:p w:rsidR="00E11310" w:rsidRDefault="00E11310" w:rsidP="00342ECB">
      <w:pPr>
        <w:ind w:left="720" w:hanging="720"/>
        <w:rPr>
          <w:rFonts w:ascii="Arial" w:hAnsi="Arial" w:cs="Arial"/>
        </w:rPr>
      </w:pPr>
    </w:p>
    <w:p w:rsidR="007F2C4E" w:rsidRDefault="00E11310" w:rsidP="00AA4BD6">
      <w:pPr>
        <w:ind w:left="720" w:hanging="720"/>
        <w:rPr>
          <w:rFonts w:ascii="Arial" w:hAnsi="Arial" w:cs="Arial"/>
        </w:rPr>
      </w:pPr>
      <w:r w:rsidRPr="004F50B6">
        <w:rPr>
          <w:rFonts w:ascii="Arial" w:hAnsi="Arial" w:cs="Arial"/>
        </w:rPr>
        <w:t>256.</w:t>
      </w:r>
      <w:r>
        <w:rPr>
          <w:rFonts w:ascii="Arial" w:hAnsi="Arial" w:cs="Arial"/>
        </w:rPr>
        <w:t xml:space="preserve">    </w:t>
      </w:r>
      <w:r w:rsidRPr="004F50B6">
        <w:rPr>
          <w:rFonts w:ascii="Arial" w:hAnsi="Arial" w:cs="Arial"/>
        </w:rPr>
        <w:t xml:space="preserve">Phonological behaviors in toddlers with autistic symptoms.  E. Schoen, R. </w:t>
      </w:r>
      <w:r>
        <w:rPr>
          <w:rFonts w:ascii="Arial" w:hAnsi="Arial" w:cs="Arial"/>
        </w:rPr>
        <w:t xml:space="preserve">          </w:t>
      </w:r>
      <w:r w:rsidRPr="004F50B6">
        <w:rPr>
          <w:rFonts w:ascii="Arial" w:hAnsi="Arial" w:cs="Arial"/>
        </w:rPr>
        <w:t xml:space="preserve">Paul, K. Chawarska, A. Klin, &amp; F. Volkmar.    Poster presentation, American  </w:t>
      </w:r>
      <w:r>
        <w:rPr>
          <w:rFonts w:ascii="Arial" w:hAnsi="Arial" w:cs="Arial"/>
        </w:rPr>
        <w:t xml:space="preserve">      </w:t>
      </w:r>
      <w:r w:rsidRPr="004F50B6">
        <w:rPr>
          <w:rFonts w:ascii="Arial" w:hAnsi="Arial" w:cs="Arial"/>
        </w:rPr>
        <w:t>Speech and Hearing Association, Chicago IL Nov. 15, 2003.</w:t>
      </w:r>
    </w:p>
    <w:p w:rsidR="00AA4BD6" w:rsidRDefault="00AA4BD6" w:rsidP="00AA4BD6">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257.</w:t>
      </w:r>
      <w:r>
        <w:rPr>
          <w:rFonts w:ascii="Arial" w:hAnsi="Arial" w:cs="Arial"/>
        </w:rPr>
        <w:t xml:space="preserve">    </w:t>
      </w:r>
      <w:r w:rsidRPr="004F50B6">
        <w:rPr>
          <w:rFonts w:ascii="Arial" w:hAnsi="Arial" w:cs="Arial"/>
        </w:rPr>
        <w:t xml:space="preserve">Nonmeaningful syllable production in high-functioning individuals with autism. </w:t>
      </w:r>
      <w:r>
        <w:rPr>
          <w:rFonts w:ascii="Arial" w:hAnsi="Arial" w:cs="Arial"/>
        </w:rPr>
        <w:t xml:space="preserve">    </w:t>
      </w:r>
      <w:r w:rsidRPr="004F50B6">
        <w:rPr>
          <w:rFonts w:ascii="Arial" w:hAnsi="Arial" w:cs="Arial"/>
        </w:rPr>
        <w:t xml:space="preserve">N. Bianci, R. Paul., A. Augustyn, A. Klin, &amp; F. Volkmar.  Poster presentation, </w:t>
      </w:r>
      <w:r>
        <w:rPr>
          <w:rFonts w:ascii="Arial" w:hAnsi="Arial" w:cs="Arial"/>
        </w:rPr>
        <w:t xml:space="preserve">       </w:t>
      </w:r>
      <w:proofErr w:type="gramStart"/>
      <w:r w:rsidRPr="004F50B6">
        <w:rPr>
          <w:rFonts w:ascii="Arial" w:hAnsi="Arial" w:cs="Arial"/>
        </w:rPr>
        <w:t>American  Speech</w:t>
      </w:r>
      <w:proofErr w:type="gramEnd"/>
      <w:r w:rsidRPr="004F50B6">
        <w:rPr>
          <w:rFonts w:ascii="Arial" w:hAnsi="Arial" w:cs="Arial"/>
        </w:rPr>
        <w:t xml:space="preserve"> and Hearing Association, Chicago IL Nov. 15, 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258.</w:t>
      </w:r>
      <w:r>
        <w:rPr>
          <w:rFonts w:ascii="Arial" w:hAnsi="Arial" w:cs="Arial"/>
        </w:rPr>
        <w:t xml:space="preserve">    </w:t>
      </w:r>
      <w:r w:rsidRPr="004F50B6">
        <w:rPr>
          <w:rFonts w:ascii="Arial" w:hAnsi="Arial" w:cs="Arial"/>
        </w:rPr>
        <w:t xml:space="preserve">Asperger’s disorder an Update.  F. Volkmar.  Presentation at the Institute on </w:t>
      </w:r>
      <w:r>
        <w:rPr>
          <w:rFonts w:ascii="Arial" w:hAnsi="Arial" w:cs="Arial"/>
        </w:rPr>
        <w:t xml:space="preserve">      </w:t>
      </w:r>
      <w:r w:rsidRPr="004F50B6">
        <w:rPr>
          <w:rFonts w:ascii="Arial" w:hAnsi="Arial" w:cs="Arial"/>
        </w:rPr>
        <w:t xml:space="preserve">Autism, Asperger’s and Related Disorders.  American Academy of Child and </w:t>
      </w:r>
      <w:r>
        <w:rPr>
          <w:rFonts w:ascii="Arial" w:hAnsi="Arial" w:cs="Arial"/>
        </w:rPr>
        <w:t xml:space="preserve">      </w:t>
      </w:r>
      <w:r w:rsidRPr="004F50B6">
        <w:rPr>
          <w:rFonts w:ascii="Arial" w:hAnsi="Arial" w:cs="Arial"/>
        </w:rPr>
        <w:t>Adolescent Psychiatry, Miami, FL, Oct. 17, 2003.</w:t>
      </w:r>
    </w:p>
    <w:p w:rsidR="00E11310"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259.</w:t>
      </w:r>
      <w:r>
        <w:rPr>
          <w:rFonts w:ascii="Arial" w:hAnsi="Arial" w:cs="Arial"/>
        </w:rPr>
        <w:t xml:space="preserve">    </w:t>
      </w:r>
      <w:r w:rsidRPr="004F50B6">
        <w:rPr>
          <w:rFonts w:ascii="Arial" w:hAnsi="Arial" w:cs="Arial"/>
        </w:rPr>
        <w:t xml:space="preserve">Empirically supported treatments for autism/PDD.  F. Volkmar.  Presentation </w:t>
      </w:r>
      <w:r>
        <w:rPr>
          <w:rFonts w:ascii="Arial" w:hAnsi="Arial" w:cs="Arial"/>
        </w:rPr>
        <w:t xml:space="preserve">      </w:t>
      </w:r>
      <w:r w:rsidRPr="004F50B6">
        <w:rPr>
          <w:rFonts w:ascii="Arial" w:hAnsi="Arial" w:cs="Arial"/>
        </w:rPr>
        <w:t xml:space="preserve">at the Institute on Autism, Asperger’s and Related Disorders.  American </w:t>
      </w:r>
      <w:r>
        <w:rPr>
          <w:rFonts w:ascii="Arial" w:hAnsi="Arial" w:cs="Arial"/>
        </w:rPr>
        <w:t xml:space="preserve">              </w:t>
      </w:r>
      <w:r w:rsidRPr="004F50B6">
        <w:rPr>
          <w:rFonts w:ascii="Arial" w:hAnsi="Arial" w:cs="Arial"/>
        </w:rPr>
        <w:t>Academy of Child and Adolescent Psychiatry, Miami, FL, Oct. 17, 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 xml:space="preserve">260. </w:t>
      </w:r>
      <w:r>
        <w:rPr>
          <w:rFonts w:ascii="Arial" w:hAnsi="Arial" w:cs="Arial"/>
        </w:rPr>
        <w:t xml:space="preserve">   </w:t>
      </w:r>
      <w:r w:rsidRPr="004F50B6">
        <w:rPr>
          <w:rFonts w:ascii="Arial" w:hAnsi="Arial" w:cs="Arial"/>
        </w:rPr>
        <w:t xml:space="preserve">PDD-NOS: Nosology and Genetics K. Towbin and F. Volkmar.  Presentation </w:t>
      </w:r>
      <w:r>
        <w:rPr>
          <w:rFonts w:ascii="Arial" w:hAnsi="Arial" w:cs="Arial"/>
        </w:rPr>
        <w:t xml:space="preserve">      </w:t>
      </w:r>
      <w:r w:rsidRPr="004F50B6">
        <w:rPr>
          <w:rFonts w:ascii="Arial" w:hAnsi="Arial" w:cs="Arial"/>
        </w:rPr>
        <w:t xml:space="preserve">at </w:t>
      </w:r>
      <w:proofErr w:type="gramStart"/>
      <w:r w:rsidRPr="004F50B6">
        <w:rPr>
          <w:rFonts w:ascii="Arial" w:hAnsi="Arial" w:cs="Arial"/>
        </w:rPr>
        <w:t>the  American</w:t>
      </w:r>
      <w:proofErr w:type="gramEnd"/>
      <w:r w:rsidRPr="004F50B6">
        <w:rPr>
          <w:rFonts w:ascii="Arial" w:hAnsi="Arial" w:cs="Arial"/>
        </w:rPr>
        <w:t xml:space="preserve"> Academy of Child and Adolescent Psychiatry, Miami, FL, </w:t>
      </w:r>
      <w:r>
        <w:rPr>
          <w:rFonts w:ascii="Arial" w:hAnsi="Arial" w:cs="Arial"/>
        </w:rPr>
        <w:t xml:space="preserve">         </w:t>
      </w:r>
      <w:r w:rsidRPr="004F50B6">
        <w:rPr>
          <w:rFonts w:ascii="Arial" w:hAnsi="Arial" w:cs="Arial"/>
        </w:rPr>
        <w:t>Oct. 18, 2003.</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 xml:space="preserve">261. </w:t>
      </w:r>
      <w:r>
        <w:rPr>
          <w:rFonts w:ascii="Arial" w:hAnsi="Arial" w:cs="Arial"/>
        </w:rPr>
        <w:t xml:space="preserve">   </w:t>
      </w:r>
      <w:r w:rsidRPr="004F50B6">
        <w:rPr>
          <w:rFonts w:ascii="Arial" w:hAnsi="Arial" w:cs="Arial"/>
        </w:rPr>
        <w:t xml:space="preserve">Autism in Infants: Issues in Assessment and Diagnosis.   F. Volkmar.  </w:t>
      </w:r>
      <w:r>
        <w:rPr>
          <w:rFonts w:ascii="Arial" w:hAnsi="Arial" w:cs="Arial"/>
        </w:rPr>
        <w:t xml:space="preserve">                  </w:t>
      </w:r>
      <w:r w:rsidRPr="004F50B6">
        <w:rPr>
          <w:rFonts w:ascii="Arial" w:hAnsi="Arial" w:cs="Arial"/>
        </w:rPr>
        <w:t xml:space="preserve">Presentation at the American Academy of Child and Adolescent Psychiatry, </w:t>
      </w:r>
      <w:r>
        <w:rPr>
          <w:rFonts w:ascii="Arial" w:hAnsi="Arial" w:cs="Arial"/>
        </w:rPr>
        <w:t xml:space="preserve">        </w:t>
      </w:r>
      <w:r w:rsidRPr="004F50B6">
        <w:rPr>
          <w:rFonts w:ascii="Arial" w:hAnsi="Arial" w:cs="Arial"/>
        </w:rPr>
        <w:t>Miami, FL, Oct. 19, 2003.</w:t>
      </w:r>
    </w:p>
    <w:p w:rsidR="00E11310"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262.</w:t>
      </w:r>
      <w:r>
        <w:rPr>
          <w:rFonts w:ascii="Arial" w:hAnsi="Arial" w:cs="Arial"/>
        </w:rPr>
        <w:t xml:space="preserve">    </w:t>
      </w:r>
      <w:r w:rsidRPr="004F50B6">
        <w:rPr>
          <w:rFonts w:ascii="Arial" w:hAnsi="Arial" w:cs="Arial"/>
        </w:rPr>
        <w:t xml:space="preserve">Asperger’s Syndrome.  F. Volkmar, New England Education Institute, Kansas </w:t>
      </w:r>
      <w:r>
        <w:rPr>
          <w:rFonts w:ascii="Arial" w:hAnsi="Arial" w:cs="Arial"/>
        </w:rPr>
        <w:t xml:space="preserve">    </w:t>
      </w:r>
      <w:r w:rsidRPr="004F50B6">
        <w:rPr>
          <w:rFonts w:ascii="Arial" w:hAnsi="Arial" w:cs="Arial"/>
        </w:rPr>
        <w:t>City, KA, Oct. 29</w:t>
      </w:r>
      <w:proofErr w:type="gramStart"/>
      <w:r w:rsidRPr="004F50B6">
        <w:rPr>
          <w:rFonts w:ascii="Arial" w:hAnsi="Arial" w:cs="Arial"/>
        </w:rPr>
        <w:t>,  2003</w:t>
      </w:r>
      <w:proofErr w:type="gramEnd"/>
      <w:r w:rsidRPr="004F50B6">
        <w:rPr>
          <w:rFonts w:ascii="Arial" w:hAnsi="Arial" w:cs="Arial"/>
        </w:rPr>
        <w:t>.</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263.</w:t>
      </w:r>
      <w:r>
        <w:rPr>
          <w:rFonts w:ascii="Arial" w:hAnsi="Arial" w:cs="Arial"/>
        </w:rPr>
        <w:t xml:space="preserve">    </w:t>
      </w:r>
      <w:r w:rsidRPr="004F50B6">
        <w:rPr>
          <w:rFonts w:ascii="Arial" w:hAnsi="Arial" w:cs="Arial"/>
        </w:rPr>
        <w:t xml:space="preserve">Asperger’s Syndrome.  F. Volkmar, New England Education Institute, </w:t>
      </w:r>
      <w:r>
        <w:rPr>
          <w:rFonts w:ascii="Arial" w:hAnsi="Arial" w:cs="Arial"/>
        </w:rPr>
        <w:t xml:space="preserve">                 </w:t>
      </w:r>
      <w:r w:rsidRPr="004F50B6">
        <w:rPr>
          <w:rFonts w:ascii="Arial" w:hAnsi="Arial" w:cs="Arial"/>
        </w:rPr>
        <w:t>St.Louis, MO Oct. 30</w:t>
      </w:r>
      <w:proofErr w:type="gramStart"/>
      <w:r w:rsidRPr="004F50B6">
        <w:rPr>
          <w:rFonts w:ascii="Arial" w:hAnsi="Arial" w:cs="Arial"/>
        </w:rPr>
        <w:t>,  2003</w:t>
      </w:r>
      <w:proofErr w:type="gramEnd"/>
      <w:r w:rsidRPr="004F50B6">
        <w:rPr>
          <w:rFonts w:ascii="Arial" w:hAnsi="Arial" w:cs="Arial"/>
        </w:rPr>
        <w:t>.</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264.</w:t>
      </w:r>
      <w:r>
        <w:rPr>
          <w:rFonts w:ascii="Arial" w:hAnsi="Arial" w:cs="Arial"/>
        </w:rPr>
        <w:t xml:space="preserve">    </w:t>
      </w:r>
      <w:r w:rsidRPr="004F50B6">
        <w:rPr>
          <w:rFonts w:ascii="Arial" w:hAnsi="Arial" w:cs="Arial"/>
        </w:rPr>
        <w:t xml:space="preserve">Recent research in autism.  F. Volkmar, Presentation at Pediatrics in Review, </w:t>
      </w:r>
      <w:r>
        <w:rPr>
          <w:rFonts w:ascii="Arial" w:hAnsi="Arial" w:cs="Arial"/>
        </w:rPr>
        <w:t xml:space="preserve">     </w:t>
      </w:r>
      <w:r w:rsidRPr="004F50B6">
        <w:rPr>
          <w:rFonts w:ascii="Arial" w:hAnsi="Arial" w:cs="Arial"/>
        </w:rPr>
        <w:t xml:space="preserve">Columbia University, New York, NY Nov. 9, 2003. </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265.</w:t>
      </w:r>
      <w:r>
        <w:rPr>
          <w:rFonts w:ascii="Arial" w:hAnsi="Arial" w:cs="Arial"/>
        </w:rPr>
        <w:t xml:space="preserve">    </w:t>
      </w:r>
      <w:r w:rsidRPr="004F50B6">
        <w:rPr>
          <w:rFonts w:ascii="Arial" w:hAnsi="Arial" w:cs="Arial"/>
        </w:rPr>
        <w:t xml:space="preserve">Asperger’s Syndrome.  F. Volkmar, New England Education Institute, Sumter, </w:t>
      </w:r>
      <w:r>
        <w:rPr>
          <w:rFonts w:ascii="Arial" w:hAnsi="Arial" w:cs="Arial"/>
        </w:rPr>
        <w:t xml:space="preserve">    </w:t>
      </w:r>
      <w:r w:rsidRPr="004F50B6">
        <w:rPr>
          <w:rFonts w:ascii="Arial" w:hAnsi="Arial" w:cs="Arial"/>
        </w:rPr>
        <w:t>SC, Nov. 20</w:t>
      </w:r>
      <w:proofErr w:type="gramStart"/>
      <w:r w:rsidRPr="004F50B6">
        <w:rPr>
          <w:rFonts w:ascii="Arial" w:hAnsi="Arial" w:cs="Arial"/>
        </w:rPr>
        <w:t>,  2003</w:t>
      </w:r>
      <w:proofErr w:type="gramEnd"/>
      <w:r w:rsidRPr="004F50B6">
        <w:rPr>
          <w:rFonts w:ascii="Arial" w:hAnsi="Arial" w:cs="Arial"/>
        </w:rPr>
        <w:t>.</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266.</w:t>
      </w:r>
      <w:r>
        <w:rPr>
          <w:rFonts w:ascii="Arial" w:hAnsi="Arial" w:cs="Arial"/>
        </w:rPr>
        <w:t xml:space="preserve">    </w:t>
      </w:r>
      <w:r w:rsidRPr="004F50B6">
        <w:rPr>
          <w:rFonts w:ascii="Arial" w:hAnsi="Arial" w:cs="Arial"/>
        </w:rPr>
        <w:t xml:space="preserve">Asperger’s Syndrome.  F. Volkmar, New England Education Institute, Albany, </w:t>
      </w:r>
      <w:r>
        <w:rPr>
          <w:rFonts w:ascii="Arial" w:hAnsi="Arial" w:cs="Arial"/>
        </w:rPr>
        <w:t xml:space="preserve">    </w:t>
      </w:r>
      <w:r w:rsidRPr="004F50B6">
        <w:rPr>
          <w:rFonts w:ascii="Arial" w:hAnsi="Arial" w:cs="Arial"/>
        </w:rPr>
        <w:t>NY Dec. 4</w:t>
      </w:r>
      <w:proofErr w:type="gramStart"/>
      <w:r w:rsidRPr="004F50B6">
        <w:rPr>
          <w:rFonts w:ascii="Arial" w:hAnsi="Arial" w:cs="Arial"/>
        </w:rPr>
        <w:t>,  2003</w:t>
      </w:r>
      <w:proofErr w:type="gramEnd"/>
      <w:r w:rsidRPr="004F50B6">
        <w:rPr>
          <w:rFonts w:ascii="Arial" w:hAnsi="Arial" w:cs="Arial"/>
        </w:rPr>
        <w:t>.</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267.</w:t>
      </w:r>
      <w:r>
        <w:rPr>
          <w:rFonts w:ascii="Arial" w:hAnsi="Arial" w:cs="Arial"/>
        </w:rPr>
        <w:t xml:space="preserve">    </w:t>
      </w:r>
      <w:r w:rsidRPr="004F50B6">
        <w:rPr>
          <w:rFonts w:ascii="Arial" w:hAnsi="Arial" w:cs="Arial"/>
        </w:rPr>
        <w:t xml:space="preserve">Asperger’s Syndrome.  F. Volkmar, New England Education Institute, </w:t>
      </w:r>
      <w:r>
        <w:rPr>
          <w:rFonts w:ascii="Arial" w:hAnsi="Arial" w:cs="Arial"/>
        </w:rPr>
        <w:t xml:space="preserve">                 </w:t>
      </w:r>
      <w:r w:rsidRPr="004F50B6">
        <w:rPr>
          <w:rFonts w:ascii="Arial" w:hAnsi="Arial" w:cs="Arial"/>
        </w:rPr>
        <w:t>Springfield, MA. Dec. 5</w:t>
      </w:r>
      <w:proofErr w:type="gramStart"/>
      <w:r w:rsidRPr="004F50B6">
        <w:rPr>
          <w:rFonts w:ascii="Arial" w:hAnsi="Arial" w:cs="Arial"/>
        </w:rPr>
        <w:t>,  2003</w:t>
      </w:r>
      <w:proofErr w:type="gramEnd"/>
      <w:r w:rsidRPr="004F50B6">
        <w:rPr>
          <w:rFonts w:ascii="Arial" w:hAnsi="Arial" w:cs="Arial"/>
        </w:rPr>
        <w:t>.</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268.</w:t>
      </w:r>
      <w:r>
        <w:rPr>
          <w:rFonts w:ascii="Arial" w:hAnsi="Arial" w:cs="Arial"/>
        </w:rPr>
        <w:t xml:space="preserve">    </w:t>
      </w:r>
      <w:r w:rsidRPr="004F50B6">
        <w:rPr>
          <w:rFonts w:ascii="Arial" w:hAnsi="Arial" w:cs="Arial"/>
        </w:rPr>
        <w:t xml:space="preserve">Asperger’s Syndrome.  F. Volkmar, New England Education Institute, Boston, </w:t>
      </w:r>
      <w:r>
        <w:rPr>
          <w:rFonts w:ascii="Arial" w:hAnsi="Arial" w:cs="Arial"/>
        </w:rPr>
        <w:t xml:space="preserve">    </w:t>
      </w:r>
      <w:r w:rsidRPr="004F50B6">
        <w:rPr>
          <w:rFonts w:ascii="Arial" w:hAnsi="Arial" w:cs="Arial"/>
        </w:rPr>
        <w:t>MA Dec, 9,   2003.</w:t>
      </w:r>
    </w:p>
    <w:p w:rsidR="00E11310" w:rsidRPr="004F50B6" w:rsidRDefault="00E11310" w:rsidP="00342ECB">
      <w:pPr>
        <w:ind w:left="720" w:hanging="720"/>
        <w:rPr>
          <w:rFonts w:ascii="Arial" w:hAnsi="Arial" w:cs="Arial"/>
        </w:rPr>
      </w:pPr>
    </w:p>
    <w:p w:rsidR="007F2C4E" w:rsidRDefault="00E11310" w:rsidP="00AA4BD6">
      <w:pPr>
        <w:ind w:left="720" w:hanging="720"/>
        <w:rPr>
          <w:rFonts w:ascii="Arial" w:hAnsi="Arial" w:cs="Arial"/>
        </w:rPr>
      </w:pPr>
      <w:r w:rsidRPr="004F50B6">
        <w:rPr>
          <w:rFonts w:ascii="Arial" w:hAnsi="Arial" w:cs="Arial"/>
        </w:rPr>
        <w:t>269.</w:t>
      </w:r>
      <w:r>
        <w:rPr>
          <w:rFonts w:ascii="Arial" w:hAnsi="Arial" w:cs="Arial"/>
        </w:rPr>
        <w:t xml:space="preserve">    </w:t>
      </w:r>
      <w:r w:rsidRPr="004F50B6">
        <w:rPr>
          <w:rFonts w:ascii="Arial" w:hAnsi="Arial" w:cs="Arial"/>
        </w:rPr>
        <w:t xml:space="preserve">Asperger’s Syndrome.  F. Volkmar, New England Education Institute, </w:t>
      </w:r>
      <w:r>
        <w:rPr>
          <w:rFonts w:ascii="Arial" w:hAnsi="Arial" w:cs="Arial"/>
        </w:rPr>
        <w:t xml:space="preserve">                 </w:t>
      </w:r>
      <w:r w:rsidRPr="004F50B6">
        <w:rPr>
          <w:rFonts w:ascii="Arial" w:hAnsi="Arial" w:cs="Arial"/>
        </w:rPr>
        <w:t>Portland, ME, Dec. 10</w:t>
      </w:r>
      <w:proofErr w:type="gramStart"/>
      <w:r w:rsidRPr="004F50B6">
        <w:rPr>
          <w:rFonts w:ascii="Arial" w:hAnsi="Arial" w:cs="Arial"/>
        </w:rPr>
        <w:t>,  2003</w:t>
      </w:r>
      <w:proofErr w:type="gramEnd"/>
      <w:r w:rsidRPr="004F50B6">
        <w:rPr>
          <w:rFonts w:ascii="Arial" w:hAnsi="Arial" w:cs="Arial"/>
        </w:rPr>
        <w:t>.</w:t>
      </w:r>
    </w:p>
    <w:p w:rsidR="00AA4BD6" w:rsidRDefault="00AA4BD6" w:rsidP="00AA4BD6">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270.</w:t>
      </w:r>
      <w:r>
        <w:rPr>
          <w:rFonts w:ascii="Arial" w:hAnsi="Arial" w:cs="Arial"/>
        </w:rPr>
        <w:t xml:space="preserve">    A</w:t>
      </w:r>
      <w:r w:rsidRPr="004F50B6">
        <w:rPr>
          <w:rFonts w:ascii="Arial" w:hAnsi="Arial" w:cs="Arial"/>
        </w:rPr>
        <w:t xml:space="preserve">sperger’s Syndrome.  F. Volkmar, New England Education Institute, San </w:t>
      </w:r>
      <w:r>
        <w:rPr>
          <w:rFonts w:ascii="Arial" w:hAnsi="Arial" w:cs="Arial"/>
        </w:rPr>
        <w:t xml:space="preserve">          </w:t>
      </w:r>
      <w:r w:rsidRPr="004F50B6">
        <w:rPr>
          <w:rFonts w:ascii="Arial" w:hAnsi="Arial" w:cs="Arial"/>
        </w:rPr>
        <w:t>Diego, CA, Jan. 14,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271.</w:t>
      </w:r>
      <w:r>
        <w:rPr>
          <w:rFonts w:ascii="Arial" w:hAnsi="Arial" w:cs="Arial"/>
        </w:rPr>
        <w:t xml:space="preserve">    </w:t>
      </w:r>
      <w:r w:rsidRPr="004F50B6">
        <w:rPr>
          <w:rFonts w:ascii="Arial" w:hAnsi="Arial" w:cs="Arial"/>
        </w:rPr>
        <w:t xml:space="preserve">Asperger’s Syndrome.  F. Volkmar, New England Education Institute, Los </w:t>
      </w:r>
      <w:r>
        <w:rPr>
          <w:rFonts w:ascii="Arial" w:hAnsi="Arial" w:cs="Arial"/>
        </w:rPr>
        <w:t xml:space="preserve">          </w:t>
      </w:r>
      <w:r w:rsidRPr="004F50B6">
        <w:rPr>
          <w:rFonts w:ascii="Arial" w:hAnsi="Arial" w:cs="Arial"/>
        </w:rPr>
        <w:t xml:space="preserve">Angeles, CA, Jan. 15, 2004. </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272.</w:t>
      </w:r>
      <w:r>
        <w:rPr>
          <w:rFonts w:ascii="Arial" w:hAnsi="Arial" w:cs="Arial"/>
        </w:rPr>
        <w:t xml:space="preserve">    </w:t>
      </w:r>
      <w:r w:rsidRPr="004F50B6">
        <w:rPr>
          <w:rFonts w:ascii="Arial" w:hAnsi="Arial" w:cs="Arial"/>
        </w:rPr>
        <w:t xml:space="preserve">Asperger’s Syndrome.  F. Volkmar, New England Education Institute, </w:t>
      </w:r>
      <w:r>
        <w:rPr>
          <w:rFonts w:ascii="Arial" w:hAnsi="Arial" w:cs="Arial"/>
        </w:rPr>
        <w:t xml:space="preserve">                 </w:t>
      </w:r>
      <w:r w:rsidRPr="004F50B6">
        <w:rPr>
          <w:rFonts w:ascii="Arial" w:hAnsi="Arial" w:cs="Arial"/>
        </w:rPr>
        <w:t>Oakland, CA, Jan 16,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273.</w:t>
      </w:r>
      <w:r>
        <w:rPr>
          <w:rFonts w:ascii="Arial" w:hAnsi="Arial" w:cs="Arial"/>
        </w:rPr>
        <w:t xml:space="preserve">    </w:t>
      </w:r>
      <w:r w:rsidRPr="004F50B6">
        <w:rPr>
          <w:rFonts w:ascii="Arial" w:hAnsi="Arial" w:cs="Arial"/>
        </w:rPr>
        <w:t xml:space="preserve">Autism and the Pervasive Developmental Disorders: An Overview of </w:t>
      </w:r>
      <w:r>
        <w:rPr>
          <w:rFonts w:ascii="Arial" w:hAnsi="Arial" w:cs="Arial"/>
        </w:rPr>
        <w:t xml:space="preserve">                   </w:t>
      </w:r>
      <w:r w:rsidRPr="004F50B6">
        <w:rPr>
          <w:rFonts w:ascii="Arial" w:hAnsi="Arial" w:cs="Arial"/>
        </w:rPr>
        <w:t xml:space="preserve">Diagnosis, Assessment, and Treatment of Young Children.  F. Volkmar &amp;. K. </w:t>
      </w:r>
      <w:r>
        <w:rPr>
          <w:rFonts w:ascii="Arial" w:hAnsi="Arial" w:cs="Arial"/>
        </w:rPr>
        <w:t xml:space="preserve">      </w:t>
      </w:r>
      <w:r w:rsidRPr="004F50B6">
        <w:rPr>
          <w:rFonts w:ascii="Arial" w:hAnsi="Arial" w:cs="Arial"/>
        </w:rPr>
        <w:t xml:space="preserve">Chawarska, Connecticute Early Child Education/Special Education Resource </w:t>
      </w:r>
      <w:r>
        <w:rPr>
          <w:rFonts w:ascii="Arial" w:hAnsi="Arial" w:cs="Arial"/>
        </w:rPr>
        <w:t xml:space="preserve">     </w:t>
      </w:r>
      <w:r w:rsidRPr="004F50B6">
        <w:rPr>
          <w:rFonts w:ascii="Arial" w:hAnsi="Arial" w:cs="Arial"/>
        </w:rPr>
        <w:t>Center, Cromswell, CT. Jan. 22,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274.</w:t>
      </w:r>
      <w:r>
        <w:rPr>
          <w:rFonts w:ascii="Arial" w:hAnsi="Arial" w:cs="Arial"/>
        </w:rPr>
        <w:t xml:space="preserve">    </w:t>
      </w:r>
      <w:r w:rsidRPr="004F50B6">
        <w:rPr>
          <w:rFonts w:ascii="Arial" w:hAnsi="Arial" w:cs="Arial"/>
        </w:rPr>
        <w:t xml:space="preserve">Asperger’s Syndrome.  F. Volkmar, New England Education Institute, </w:t>
      </w:r>
      <w:r>
        <w:rPr>
          <w:rFonts w:ascii="Arial" w:hAnsi="Arial" w:cs="Arial"/>
        </w:rPr>
        <w:t xml:space="preserve">                 </w:t>
      </w:r>
      <w:r w:rsidRPr="004F50B6">
        <w:rPr>
          <w:rFonts w:ascii="Arial" w:hAnsi="Arial" w:cs="Arial"/>
        </w:rPr>
        <w:t>Providence, RI, Jan., 28, 2004.</w:t>
      </w:r>
    </w:p>
    <w:p w:rsidR="00E11310"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275.</w:t>
      </w:r>
      <w:r>
        <w:rPr>
          <w:rFonts w:ascii="Arial" w:hAnsi="Arial" w:cs="Arial"/>
        </w:rPr>
        <w:t xml:space="preserve">    </w:t>
      </w:r>
      <w:r w:rsidRPr="004F50B6">
        <w:rPr>
          <w:rFonts w:ascii="Arial" w:hAnsi="Arial" w:cs="Arial"/>
        </w:rPr>
        <w:t xml:space="preserve">Understanding the nature of autism. F. Volkmar, Grand Rounds, Children’s </w:t>
      </w:r>
      <w:r>
        <w:rPr>
          <w:rFonts w:ascii="Arial" w:hAnsi="Arial" w:cs="Arial"/>
        </w:rPr>
        <w:t xml:space="preserve">        </w:t>
      </w:r>
      <w:r w:rsidRPr="004F50B6">
        <w:rPr>
          <w:rFonts w:ascii="Arial" w:hAnsi="Arial" w:cs="Arial"/>
        </w:rPr>
        <w:t>Hospital - University of Pennsylvania, February 4,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276.</w:t>
      </w:r>
      <w:r>
        <w:rPr>
          <w:rFonts w:ascii="Arial" w:hAnsi="Arial" w:cs="Arial"/>
        </w:rPr>
        <w:t xml:space="preserve">    </w:t>
      </w:r>
      <w:r w:rsidRPr="004F50B6">
        <w:rPr>
          <w:rFonts w:ascii="Arial" w:hAnsi="Arial" w:cs="Arial"/>
        </w:rPr>
        <w:t xml:space="preserve">Asperger’s Syndrome.  F. Volkmar, New England Education Institute, Grand </w:t>
      </w:r>
      <w:r>
        <w:rPr>
          <w:rFonts w:ascii="Arial" w:hAnsi="Arial" w:cs="Arial"/>
        </w:rPr>
        <w:t xml:space="preserve">      </w:t>
      </w:r>
      <w:r w:rsidRPr="004F50B6">
        <w:rPr>
          <w:rFonts w:ascii="Arial" w:hAnsi="Arial" w:cs="Arial"/>
        </w:rPr>
        <w:t>Rapids, Michigan, March 4, 2004.</w:t>
      </w:r>
    </w:p>
    <w:p w:rsidR="00E11310"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277.</w:t>
      </w:r>
      <w:r>
        <w:rPr>
          <w:rFonts w:ascii="Arial" w:hAnsi="Arial" w:cs="Arial"/>
        </w:rPr>
        <w:t xml:space="preserve">    </w:t>
      </w:r>
      <w:r w:rsidRPr="004F50B6">
        <w:rPr>
          <w:rFonts w:ascii="Arial" w:hAnsi="Arial" w:cs="Arial"/>
        </w:rPr>
        <w:t xml:space="preserve">Asperger’s Syndrome.  F. Volkmar, New England Education Institute, Detroit, </w:t>
      </w:r>
      <w:r>
        <w:rPr>
          <w:rFonts w:ascii="Arial" w:hAnsi="Arial" w:cs="Arial"/>
        </w:rPr>
        <w:t xml:space="preserve">     </w:t>
      </w:r>
      <w:r w:rsidRPr="004F50B6">
        <w:rPr>
          <w:rFonts w:ascii="Arial" w:hAnsi="Arial" w:cs="Arial"/>
        </w:rPr>
        <w:t>Michigan, March 5,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278.</w:t>
      </w:r>
      <w:r>
        <w:rPr>
          <w:rFonts w:ascii="Arial" w:hAnsi="Arial" w:cs="Arial"/>
        </w:rPr>
        <w:t xml:space="preserve">    </w:t>
      </w:r>
      <w:r w:rsidRPr="004F50B6">
        <w:rPr>
          <w:rFonts w:ascii="Arial" w:hAnsi="Arial" w:cs="Arial"/>
        </w:rPr>
        <w:t xml:space="preserve">Autism and Asperger’s Syndrome: An update for parents and professionals.  </w:t>
      </w:r>
      <w:r>
        <w:rPr>
          <w:rFonts w:ascii="Arial" w:hAnsi="Arial" w:cs="Arial"/>
        </w:rPr>
        <w:t xml:space="preserve">       </w:t>
      </w:r>
      <w:r w:rsidRPr="004F50B6">
        <w:rPr>
          <w:rFonts w:ascii="Arial" w:hAnsi="Arial" w:cs="Arial"/>
        </w:rPr>
        <w:t xml:space="preserve">F. Volkmar, New England Education Institute, Indianapolis, IN, March 24, </w:t>
      </w:r>
      <w:r>
        <w:rPr>
          <w:rFonts w:ascii="Arial" w:hAnsi="Arial" w:cs="Arial"/>
        </w:rPr>
        <w:t xml:space="preserve">           </w:t>
      </w:r>
      <w:r w:rsidRPr="004F50B6">
        <w:rPr>
          <w:rFonts w:ascii="Arial" w:hAnsi="Arial" w:cs="Arial"/>
        </w:rPr>
        <w:t>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279.</w:t>
      </w:r>
      <w:r>
        <w:rPr>
          <w:rFonts w:ascii="Arial" w:hAnsi="Arial" w:cs="Arial"/>
        </w:rPr>
        <w:t xml:space="preserve">    </w:t>
      </w:r>
      <w:r w:rsidRPr="004F50B6">
        <w:rPr>
          <w:rFonts w:ascii="Arial" w:hAnsi="Arial" w:cs="Arial"/>
        </w:rPr>
        <w:t xml:space="preserve">Understanding the Social Disability of Autism.  F.Volkmar, Presentation at </w:t>
      </w:r>
      <w:r>
        <w:rPr>
          <w:rFonts w:ascii="Arial" w:hAnsi="Arial" w:cs="Arial"/>
        </w:rPr>
        <w:t xml:space="preserve">          </w:t>
      </w:r>
      <w:proofErr w:type="gramStart"/>
      <w:r w:rsidRPr="004F50B6">
        <w:rPr>
          <w:rFonts w:ascii="Arial" w:hAnsi="Arial" w:cs="Arial"/>
        </w:rPr>
        <w:t>Towards</w:t>
      </w:r>
      <w:proofErr w:type="gramEnd"/>
      <w:r w:rsidRPr="004F50B6">
        <w:rPr>
          <w:rFonts w:ascii="Arial" w:hAnsi="Arial" w:cs="Arial"/>
        </w:rPr>
        <w:t xml:space="preserve"> recovery from mental illness: Integrating Psychiatric Treatments, </w:t>
      </w:r>
      <w:r>
        <w:rPr>
          <w:rFonts w:ascii="Arial" w:hAnsi="Arial" w:cs="Arial"/>
        </w:rPr>
        <w:t xml:space="preserve">          </w:t>
      </w:r>
      <w:r w:rsidRPr="004F50B6">
        <w:rPr>
          <w:rFonts w:ascii="Arial" w:hAnsi="Arial" w:cs="Arial"/>
        </w:rPr>
        <w:t xml:space="preserve">Connecticut Mental Health Center, New Haven, CT March 27, 2004. </w:t>
      </w:r>
    </w:p>
    <w:p w:rsidR="00E11310" w:rsidRPr="004F50B6" w:rsidRDefault="00E11310" w:rsidP="00342ECB">
      <w:pPr>
        <w:ind w:left="720" w:hanging="720"/>
        <w:rPr>
          <w:rFonts w:ascii="Arial" w:hAnsi="Arial" w:cs="Arial"/>
        </w:rPr>
      </w:pPr>
    </w:p>
    <w:p w:rsidR="00AA4BD6" w:rsidRDefault="00AA4BD6" w:rsidP="00342ECB">
      <w:pPr>
        <w:ind w:left="720" w:hanging="720"/>
        <w:rPr>
          <w:rFonts w:ascii="Arial" w:hAnsi="Arial" w:cs="Arial"/>
        </w:rPr>
      </w:pPr>
    </w:p>
    <w:p w:rsidR="00AA4BD6" w:rsidRDefault="00AA4BD6"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280.</w:t>
      </w:r>
      <w:r>
        <w:rPr>
          <w:rFonts w:ascii="Arial" w:hAnsi="Arial" w:cs="Arial"/>
        </w:rPr>
        <w:t xml:space="preserve">    </w:t>
      </w:r>
      <w:r w:rsidRPr="004F50B6">
        <w:rPr>
          <w:rFonts w:ascii="Arial" w:hAnsi="Arial" w:cs="Arial"/>
        </w:rPr>
        <w:t xml:space="preserve">Tensor based morphometric differences in the fusiform gyrus in autism.  R. </w:t>
      </w:r>
      <w:r>
        <w:rPr>
          <w:rFonts w:ascii="Arial" w:hAnsi="Arial" w:cs="Arial"/>
        </w:rPr>
        <w:t xml:space="preserve">        </w:t>
      </w:r>
      <w:r w:rsidRPr="004F50B6">
        <w:rPr>
          <w:rFonts w:ascii="Arial" w:hAnsi="Arial" w:cs="Arial"/>
        </w:rPr>
        <w:t xml:space="preserve">Schultz, A. Jackowski, X. Paapademetris, L. Winn, L. Staib, T. Babbitz, C. </w:t>
      </w:r>
      <w:r>
        <w:rPr>
          <w:rFonts w:ascii="Arial" w:hAnsi="Arial" w:cs="Arial"/>
        </w:rPr>
        <w:t xml:space="preserve">          </w:t>
      </w:r>
      <w:r w:rsidRPr="004F50B6">
        <w:rPr>
          <w:rFonts w:ascii="Arial" w:hAnsi="Arial" w:cs="Arial"/>
        </w:rPr>
        <w:t xml:space="preserve">Klaiman, F. Volkmar, J. Duncan. Paper presented at the Organization for </w:t>
      </w:r>
      <w:r>
        <w:rPr>
          <w:rFonts w:ascii="Arial" w:hAnsi="Arial" w:cs="Arial"/>
        </w:rPr>
        <w:t xml:space="preserve">            </w:t>
      </w:r>
      <w:r w:rsidRPr="004F50B6">
        <w:rPr>
          <w:rFonts w:ascii="Arial" w:hAnsi="Arial" w:cs="Arial"/>
        </w:rPr>
        <w:t xml:space="preserve">Human Brain Mapping, Budapest, </w:t>
      </w:r>
      <w:proofErr w:type="gramStart"/>
      <w:r w:rsidRPr="004F50B6">
        <w:rPr>
          <w:rFonts w:ascii="Arial" w:hAnsi="Arial" w:cs="Arial"/>
        </w:rPr>
        <w:t>June</w:t>
      </w:r>
      <w:proofErr w:type="gramEnd"/>
      <w:r w:rsidRPr="004F50B6">
        <w:rPr>
          <w:rFonts w:ascii="Arial" w:hAnsi="Arial" w:cs="Arial"/>
        </w:rPr>
        <w:t>,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281.</w:t>
      </w:r>
      <w:r>
        <w:rPr>
          <w:rFonts w:ascii="Arial" w:hAnsi="Arial" w:cs="Arial"/>
        </w:rPr>
        <w:t xml:space="preserve">    </w:t>
      </w:r>
      <w:r w:rsidRPr="004F50B6">
        <w:rPr>
          <w:rFonts w:ascii="Arial" w:hAnsi="Arial" w:cs="Arial"/>
        </w:rPr>
        <w:t xml:space="preserve">Understanding the Nature of Autism.  F. Volkmar, Keynote address, Maternal </w:t>
      </w:r>
      <w:r>
        <w:rPr>
          <w:rFonts w:ascii="Arial" w:hAnsi="Arial" w:cs="Arial"/>
        </w:rPr>
        <w:t xml:space="preserve">      </w:t>
      </w:r>
      <w:r w:rsidRPr="004F50B6">
        <w:rPr>
          <w:rFonts w:ascii="Arial" w:hAnsi="Arial" w:cs="Arial"/>
        </w:rPr>
        <w:t xml:space="preserve">and Child Health Bureau Developmental-Behavioral Pediatrics National </w:t>
      </w:r>
      <w:r>
        <w:rPr>
          <w:rFonts w:ascii="Arial" w:hAnsi="Arial" w:cs="Arial"/>
        </w:rPr>
        <w:t xml:space="preserve">              </w:t>
      </w:r>
      <w:r w:rsidRPr="004F50B6">
        <w:rPr>
          <w:rFonts w:ascii="Arial" w:hAnsi="Arial" w:cs="Arial"/>
        </w:rPr>
        <w:t>Fellowship Training Annual Meeting, Greenwich, CT April 1,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 xml:space="preserve">282.    Asperger’s Syndrome.  F. Volkmar, New England Education Institute, Kansas </w:t>
      </w:r>
      <w:r>
        <w:rPr>
          <w:rFonts w:ascii="Arial" w:hAnsi="Arial" w:cs="Arial"/>
        </w:rPr>
        <w:t xml:space="preserve">    </w:t>
      </w:r>
      <w:r w:rsidRPr="004F50B6">
        <w:rPr>
          <w:rFonts w:ascii="Arial" w:hAnsi="Arial" w:cs="Arial"/>
        </w:rPr>
        <w:t xml:space="preserve">City, Kansas, </w:t>
      </w:r>
      <w:proofErr w:type="gramStart"/>
      <w:r w:rsidRPr="004F50B6">
        <w:rPr>
          <w:rFonts w:ascii="Arial" w:hAnsi="Arial" w:cs="Arial"/>
        </w:rPr>
        <w:t>April  28</w:t>
      </w:r>
      <w:proofErr w:type="gramEnd"/>
      <w:r w:rsidRPr="004F50B6">
        <w:rPr>
          <w:rFonts w:ascii="Arial" w:hAnsi="Arial" w:cs="Arial"/>
        </w:rPr>
        <w:t>, 2004.</w:t>
      </w:r>
      <w:r w:rsidRPr="004F50B6">
        <w:rPr>
          <w:rFonts w:ascii="Arial" w:hAnsi="Arial" w:cs="Arial"/>
        </w:rPr>
        <w:tab/>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 xml:space="preserve">283. </w:t>
      </w:r>
      <w:r>
        <w:rPr>
          <w:rFonts w:ascii="Arial" w:hAnsi="Arial" w:cs="Arial"/>
        </w:rPr>
        <w:t xml:space="preserve">   </w:t>
      </w:r>
      <w:r w:rsidRPr="004F50B6">
        <w:rPr>
          <w:rFonts w:ascii="Arial" w:hAnsi="Arial" w:cs="Arial"/>
        </w:rPr>
        <w:t xml:space="preserve">Asperger’s Syndrome.  F. Volkmar, New England Education Institute, </w:t>
      </w:r>
      <w:r>
        <w:rPr>
          <w:rFonts w:ascii="Arial" w:hAnsi="Arial" w:cs="Arial"/>
        </w:rPr>
        <w:t xml:space="preserve">                 </w:t>
      </w:r>
      <w:r w:rsidRPr="004F50B6">
        <w:rPr>
          <w:rFonts w:ascii="Arial" w:hAnsi="Arial" w:cs="Arial"/>
        </w:rPr>
        <w:t>St.</w:t>
      </w:r>
      <w:r>
        <w:rPr>
          <w:rFonts w:ascii="Arial" w:hAnsi="Arial" w:cs="Arial"/>
        </w:rPr>
        <w:t xml:space="preserve"> </w:t>
      </w:r>
      <w:r w:rsidRPr="004F50B6">
        <w:rPr>
          <w:rFonts w:ascii="Arial" w:hAnsi="Arial" w:cs="Arial"/>
        </w:rPr>
        <w:t>Louis, Missouri, April 29,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284.</w:t>
      </w:r>
      <w:r>
        <w:rPr>
          <w:rFonts w:ascii="Arial" w:hAnsi="Arial" w:cs="Arial"/>
        </w:rPr>
        <w:t xml:space="preserve">   </w:t>
      </w:r>
      <w:r w:rsidRPr="004F50B6">
        <w:rPr>
          <w:rFonts w:ascii="Arial" w:hAnsi="Arial" w:cs="Arial"/>
        </w:rPr>
        <w:t xml:space="preserve">Overview of Interventions, F. Volkmar, New England Education Institute, </w:t>
      </w:r>
      <w:r>
        <w:rPr>
          <w:rFonts w:ascii="Arial" w:hAnsi="Arial" w:cs="Arial"/>
        </w:rPr>
        <w:t xml:space="preserve">            </w:t>
      </w:r>
      <w:r w:rsidRPr="004F50B6">
        <w:rPr>
          <w:rFonts w:ascii="Arial" w:hAnsi="Arial" w:cs="Arial"/>
        </w:rPr>
        <w:t>Westbrook, CT, May 5,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285.</w:t>
      </w:r>
      <w:r>
        <w:rPr>
          <w:rFonts w:ascii="Arial" w:hAnsi="Arial" w:cs="Arial"/>
        </w:rPr>
        <w:t xml:space="preserve">    </w:t>
      </w:r>
      <w:r w:rsidRPr="004F50B6">
        <w:rPr>
          <w:rFonts w:ascii="Arial" w:hAnsi="Arial" w:cs="Arial"/>
        </w:rPr>
        <w:t xml:space="preserve">Diagnostic and developmental profiles of young children with pervasive </w:t>
      </w:r>
      <w:r>
        <w:rPr>
          <w:rFonts w:ascii="Arial" w:hAnsi="Arial" w:cs="Arial"/>
        </w:rPr>
        <w:t xml:space="preserve">              </w:t>
      </w:r>
      <w:r w:rsidRPr="004F50B6">
        <w:rPr>
          <w:rFonts w:ascii="Arial" w:hAnsi="Arial" w:cs="Arial"/>
        </w:rPr>
        <w:t xml:space="preserve">developmental disorders.  K. Chawarska, A., Klin, F. Volkmar, &amp; R. Paul. </w:t>
      </w:r>
      <w:r>
        <w:rPr>
          <w:rFonts w:ascii="Arial" w:hAnsi="Arial" w:cs="Arial"/>
        </w:rPr>
        <w:t xml:space="preserve">            </w:t>
      </w:r>
      <w:r w:rsidRPr="004F50B6">
        <w:rPr>
          <w:rFonts w:ascii="Arial" w:hAnsi="Arial" w:cs="Arial"/>
        </w:rPr>
        <w:t xml:space="preserve">Presentation at CPEA/STAART annual meeting, Bethesda, MD, May 18, </w:t>
      </w:r>
      <w:r>
        <w:rPr>
          <w:rFonts w:ascii="Arial" w:hAnsi="Arial" w:cs="Arial"/>
        </w:rPr>
        <w:t xml:space="preserve">            </w:t>
      </w:r>
      <w:r w:rsidRPr="004F50B6">
        <w:rPr>
          <w:rFonts w:ascii="Arial" w:hAnsi="Arial" w:cs="Arial"/>
        </w:rPr>
        <w:t>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286.</w:t>
      </w:r>
      <w:r>
        <w:rPr>
          <w:rFonts w:ascii="Arial" w:hAnsi="Arial" w:cs="Arial"/>
        </w:rPr>
        <w:t xml:space="preserve">    </w:t>
      </w:r>
      <w:r w:rsidRPr="004F50B6">
        <w:rPr>
          <w:rFonts w:ascii="Arial" w:hAnsi="Arial" w:cs="Arial"/>
        </w:rPr>
        <w:t xml:space="preserve">Predicting language outcomes in toddlers with autism spectrum disorders.  R. </w:t>
      </w:r>
      <w:r>
        <w:rPr>
          <w:rFonts w:ascii="Arial" w:hAnsi="Arial" w:cs="Arial"/>
        </w:rPr>
        <w:t xml:space="preserve">    </w:t>
      </w:r>
      <w:r w:rsidRPr="004F50B6">
        <w:rPr>
          <w:rFonts w:ascii="Arial" w:hAnsi="Arial" w:cs="Arial"/>
        </w:rPr>
        <w:t xml:space="preserve">Paul, K., Chawarska, </w:t>
      </w:r>
      <w:proofErr w:type="gramStart"/>
      <w:r w:rsidRPr="004F50B6">
        <w:rPr>
          <w:rFonts w:ascii="Arial" w:hAnsi="Arial" w:cs="Arial"/>
        </w:rPr>
        <w:t>A</w:t>
      </w:r>
      <w:proofErr w:type="gramEnd"/>
      <w:r w:rsidRPr="004F50B6">
        <w:rPr>
          <w:rFonts w:ascii="Arial" w:hAnsi="Arial" w:cs="Arial"/>
        </w:rPr>
        <w:t xml:space="preserve"> Klin, F. Volkmar. Presentation at CPEA/STAART </w:t>
      </w:r>
      <w:r>
        <w:rPr>
          <w:rFonts w:ascii="Arial" w:hAnsi="Arial" w:cs="Arial"/>
        </w:rPr>
        <w:t xml:space="preserve">            </w:t>
      </w:r>
      <w:r w:rsidRPr="004F50B6">
        <w:rPr>
          <w:rFonts w:ascii="Arial" w:hAnsi="Arial" w:cs="Arial"/>
        </w:rPr>
        <w:t>annual meeting, Bethesda, MD, May 18, 2004.</w:t>
      </w:r>
    </w:p>
    <w:p w:rsidR="00E11310"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lastRenderedPageBreak/>
        <w:t>287.</w:t>
      </w:r>
      <w:r>
        <w:rPr>
          <w:rFonts w:ascii="Arial" w:hAnsi="Arial" w:cs="Arial"/>
        </w:rPr>
        <w:t xml:space="preserve">    </w:t>
      </w:r>
      <w:r w:rsidRPr="004F50B6">
        <w:rPr>
          <w:rFonts w:ascii="Arial" w:hAnsi="Arial" w:cs="Arial"/>
        </w:rPr>
        <w:t xml:space="preserve">Asperger’s Syndrome.  F. Volkmar, New England Education Institute, </w:t>
      </w:r>
      <w:r>
        <w:rPr>
          <w:rFonts w:ascii="Arial" w:hAnsi="Arial" w:cs="Arial"/>
        </w:rPr>
        <w:t xml:space="preserve">                 </w:t>
      </w:r>
      <w:r w:rsidRPr="004F50B6">
        <w:rPr>
          <w:rFonts w:ascii="Arial" w:hAnsi="Arial" w:cs="Arial"/>
        </w:rPr>
        <w:t>Portland, ME, June 9,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288.</w:t>
      </w:r>
      <w:r>
        <w:rPr>
          <w:rFonts w:ascii="Arial" w:hAnsi="Arial" w:cs="Arial"/>
        </w:rPr>
        <w:t xml:space="preserve">    A</w:t>
      </w:r>
      <w:r w:rsidRPr="004F50B6">
        <w:rPr>
          <w:rFonts w:ascii="Arial" w:hAnsi="Arial" w:cs="Arial"/>
        </w:rPr>
        <w:t xml:space="preserve">sperger’s Syndrome.  F. Volkmar, New England Education Institute, </w:t>
      </w:r>
      <w:r>
        <w:rPr>
          <w:rFonts w:ascii="Arial" w:hAnsi="Arial" w:cs="Arial"/>
        </w:rPr>
        <w:t xml:space="preserve">                 </w:t>
      </w:r>
      <w:r w:rsidRPr="004F50B6">
        <w:rPr>
          <w:rFonts w:ascii="Arial" w:hAnsi="Arial" w:cs="Arial"/>
        </w:rPr>
        <w:t>Marlborough, MA, Missouri, June 10,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289.</w:t>
      </w:r>
      <w:r>
        <w:rPr>
          <w:rFonts w:ascii="Arial" w:hAnsi="Arial" w:cs="Arial"/>
        </w:rPr>
        <w:t xml:space="preserve">    </w:t>
      </w:r>
      <w:r w:rsidRPr="004F50B6">
        <w:rPr>
          <w:rFonts w:ascii="Arial" w:hAnsi="Arial" w:cs="Arial"/>
        </w:rPr>
        <w:t xml:space="preserve">Asperger’s Syndrome.  F. Volkmar, University of </w:t>
      </w:r>
      <w:r w:rsidR="0062741C" w:rsidRPr="004F50B6">
        <w:rPr>
          <w:rFonts w:ascii="Arial" w:hAnsi="Arial" w:cs="Arial"/>
        </w:rPr>
        <w:t>Connecticut</w:t>
      </w:r>
      <w:r w:rsidRPr="004F50B6">
        <w:rPr>
          <w:rFonts w:ascii="Arial" w:hAnsi="Arial" w:cs="Arial"/>
        </w:rPr>
        <w:t xml:space="preserve">, Torrington, </w:t>
      </w:r>
      <w:r>
        <w:rPr>
          <w:rFonts w:ascii="Arial" w:hAnsi="Arial" w:cs="Arial"/>
        </w:rPr>
        <w:t xml:space="preserve">           </w:t>
      </w:r>
      <w:r w:rsidRPr="004F50B6">
        <w:rPr>
          <w:rFonts w:ascii="Arial" w:hAnsi="Arial" w:cs="Arial"/>
        </w:rPr>
        <w:t>June 16,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290.</w:t>
      </w:r>
      <w:r>
        <w:rPr>
          <w:rFonts w:ascii="Arial" w:hAnsi="Arial" w:cs="Arial"/>
        </w:rPr>
        <w:t xml:space="preserve">    </w:t>
      </w:r>
      <w:proofErr w:type="gramStart"/>
      <w:r w:rsidRPr="004F50B6">
        <w:rPr>
          <w:rFonts w:ascii="Arial" w:hAnsi="Arial" w:cs="Arial"/>
        </w:rPr>
        <w:t>Towards</w:t>
      </w:r>
      <w:proofErr w:type="gramEnd"/>
      <w:r w:rsidRPr="004F50B6">
        <w:rPr>
          <w:rFonts w:ascii="Arial" w:hAnsi="Arial" w:cs="Arial"/>
        </w:rPr>
        <w:t xml:space="preserve"> identification of autism </w:t>
      </w:r>
      <w:r w:rsidR="0062741C" w:rsidRPr="004F50B6">
        <w:rPr>
          <w:rFonts w:ascii="Arial" w:hAnsi="Arial" w:cs="Arial"/>
        </w:rPr>
        <w:t>susceptibility</w:t>
      </w:r>
      <w:r w:rsidRPr="004F50B6">
        <w:rPr>
          <w:rFonts w:ascii="Arial" w:hAnsi="Arial" w:cs="Arial"/>
        </w:rPr>
        <w:t xml:space="preserve"> variants in the IMGSAC sample.  </w:t>
      </w:r>
      <w:r>
        <w:rPr>
          <w:rFonts w:ascii="Arial" w:hAnsi="Arial" w:cs="Arial"/>
        </w:rPr>
        <w:t xml:space="preserve">   </w:t>
      </w:r>
      <w:r w:rsidRPr="004F50B6">
        <w:rPr>
          <w:rFonts w:ascii="Arial" w:hAnsi="Arial" w:cs="Arial"/>
        </w:rPr>
        <w:t xml:space="preserve">J.A. Lamb, E. Bonora, G. Barnby, N. Sykes, E. Maestrini, F. Blasi, E. </w:t>
      </w:r>
      <w:r>
        <w:rPr>
          <w:rFonts w:ascii="Arial" w:hAnsi="Arial" w:cs="Arial"/>
        </w:rPr>
        <w:t xml:space="preserve">                  </w:t>
      </w:r>
      <w:r w:rsidRPr="004F50B6">
        <w:rPr>
          <w:rFonts w:ascii="Arial" w:hAnsi="Arial" w:cs="Arial"/>
        </w:rPr>
        <w:t xml:space="preserve">Bacchellik, K. Beyer, S. Klauck, A. Poustka, A. Bailey, A. Monao, IMGSAC </w:t>
      </w:r>
      <w:r>
        <w:rPr>
          <w:rFonts w:ascii="Arial" w:hAnsi="Arial" w:cs="Arial"/>
        </w:rPr>
        <w:t xml:space="preserve">         </w:t>
      </w:r>
      <w:r w:rsidRPr="004F50B6">
        <w:rPr>
          <w:rFonts w:ascii="Arial" w:hAnsi="Arial" w:cs="Arial"/>
        </w:rPr>
        <w:t xml:space="preserve">consortium. Presentation at the Behavioral Genetics Asosciation, June, 2004. </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291.</w:t>
      </w:r>
      <w:r>
        <w:rPr>
          <w:rFonts w:ascii="Arial" w:hAnsi="Arial" w:cs="Arial"/>
        </w:rPr>
        <w:t xml:space="preserve">    </w:t>
      </w:r>
      <w:r w:rsidRPr="004F50B6">
        <w:rPr>
          <w:rFonts w:ascii="Arial" w:hAnsi="Arial" w:cs="Arial"/>
        </w:rPr>
        <w:t xml:space="preserve">Health care for children on the autism spectrum.  Presentation for St. Louis </w:t>
      </w:r>
      <w:r>
        <w:rPr>
          <w:rFonts w:ascii="Arial" w:hAnsi="Arial" w:cs="Arial"/>
        </w:rPr>
        <w:t xml:space="preserve">        </w:t>
      </w:r>
      <w:r w:rsidRPr="004F50B6">
        <w:rPr>
          <w:rFonts w:ascii="Arial" w:hAnsi="Arial" w:cs="Arial"/>
        </w:rPr>
        <w:t xml:space="preserve">chapter, National Alliance for Autism Research, Washington University, July 8, </w:t>
      </w:r>
      <w:r>
        <w:rPr>
          <w:rFonts w:ascii="Arial" w:hAnsi="Arial" w:cs="Arial"/>
        </w:rPr>
        <w:t xml:space="preserve">    </w:t>
      </w:r>
      <w:r w:rsidRPr="004F50B6">
        <w:rPr>
          <w:rFonts w:ascii="Arial" w:hAnsi="Arial" w:cs="Arial"/>
        </w:rPr>
        <w:t>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292.</w:t>
      </w:r>
      <w:r>
        <w:rPr>
          <w:rFonts w:ascii="Arial" w:hAnsi="Arial" w:cs="Arial"/>
        </w:rPr>
        <w:t xml:space="preserve">    </w:t>
      </w:r>
      <w:r w:rsidRPr="004F50B6">
        <w:rPr>
          <w:rFonts w:ascii="Arial" w:hAnsi="Arial" w:cs="Arial"/>
        </w:rPr>
        <w:t xml:space="preserve">Educational and Behavioral Interventions in Autism Spectrum Disorders.  </w:t>
      </w:r>
      <w:r>
        <w:rPr>
          <w:rFonts w:ascii="Arial" w:hAnsi="Arial" w:cs="Arial"/>
        </w:rPr>
        <w:t xml:space="preserve">           </w:t>
      </w:r>
      <w:r w:rsidRPr="004F50B6">
        <w:rPr>
          <w:rFonts w:ascii="Arial" w:hAnsi="Arial" w:cs="Arial"/>
        </w:rPr>
        <w:t xml:space="preserve">Presentation at the annual meeting of the American Academy of Child and </w:t>
      </w:r>
      <w:r>
        <w:rPr>
          <w:rFonts w:ascii="Arial" w:hAnsi="Arial" w:cs="Arial"/>
        </w:rPr>
        <w:t xml:space="preserve">         </w:t>
      </w:r>
      <w:r w:rsidRPr="004F50B6">
        <w:rPr>
          <w:rFonts w:ascii="Arial" w:hAnsi="Arial" w:cs="Arial"/>
        </w:rPr>
        <w:t>Adolescent Psychiatry, Washington, DC. Oct. 20,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293.</w:t>
      </w:r>
      <w:r>
        <w:rPr>
          <w:rFonts w:ascii="Arial" w:hAnsi="Arial" w:cs="Arial"/>
        </w:rPr>
        <w:t xml:space="preserve">    </w:t>
      </w:r>
      <w:r w:rsidRPr="004F50B6">
        <w:rPr>
          <w:rFonts w:ascii="Arial" w:hAnsi="Arial" w:cs="Arial"/>
        </w:rPr>
        <w:t xml:space="preserve">Autism and ADHD reconsidered (symposium discussion).  Presentation at the </w:t>
      </w:r>
      <w:r>
        <w:rPr>
          <w:rFonts w:ascii="Arial" w:hAnsi="Arial" w:cs="Arial"/>
        </w:rPr>
        <w:t xml:space="preserve">    </w:t>
      </w:r>
      <w:r w:rsidRPr="004F50B6">
        <w:rPr>
          <w:rFonts w:ascii="Arial" w:hAnsi="Arial" w:cs="Arial"/>
        </w:rPr>
        <w:t xml:space="preserve">annual meeting of the American Academy of Child and Adolescent Psychiatry, </w:t>
      </w:r>
      <w:r>
        <w:rPr>
          <w:rFonts w:ascii="Arial" w:hAnsi="Arial" w:cs="Arial"/>
        </w:rPr>
        <w:t xml:space="preserve">    </w:t>
      </w:r>
      <w:r w:rsidRPr="004F50B6">
        <w:rPr>
          <w:rFonts w:ascii="Arial" w:hAnsi="Arial" w:cs="Arial"/>
        </w:rPr>
        <w:t>Washington, DC. Oct. 21, 2004.</w:t>
      </w:r>
      <w:r w:rsidRPr="004F50B6">
        <w:rPr>
          <w:rFonts w:ascii="Arial" w:hAnsi="Arial" w:cs="Arial"/>
        </w:rPr>
        <w:tab/>
      </w:r>
      <w:r w:rsidRPr="004F50B6">
        <w:rPr>
          <w:rFonts w:ascii="Arial" w:hAnsi="Arial" w:cs="Arial"/>
        </w:rPr>
        <w:tab/>
      </w:r>
      <w:r w:rsidRPr="004F50B6">
        <w:rPr>
          <w:rFonts w:ascii="Arial" w:hAnsi="Arial" w:cs="Arial"/>
        </w:rPr>
        <w:tab/>
      </w:r>
      <w:r w:rsidRPr="004F50B6">
        <w:rPr>
          <w:rFonts w:ascii="Arial" w:hAnsi="Arial" w:cs="Arial"/>
        </w:rPr>
        <w:tab/>
      </w:r>
      <w:r w:rsidRPr="004F50B6">
        <w:rPr>
          <w:rFonts w:ascii="Arial" w:hAnsi="Arial" w:cs="Arial"/>
        </w:rPr>
        <w:tab/>
      </w:r>
      <w:r w:rsidRPr="004F50B6">
        <w:rPr>
          <w:rFonts w:ascii="Arial" w:hAnsi="Arial" w:cs="Arial"/>
        </w:rPr>
        <w:tab/>
      </w:r>
      <w:r w:rsidRPr="004F50B6">
        <w:rPr>
          <w:rFonts w:ascii="Arial" w:hAnsi="Arial" w:cs="Arial"/>
        </w:rPr>
        <w:tab/>
      </w:r>
      <w:r w:rsidRPr="004F50B6">
        <w:rPr>
          <w:rFonts w:ascii="Arial" w:hAnsi="Arial" w:cs="Arial"/>
        </w:rPr>
        <w:tab/>
      </w:r>
    </w:p>
    <w:p w:rsidR="00404FCD" w:rsidRDefault="00404FCD"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294.</w:t>
      </w:r>
      <w:r>
        <w:rPr>
          <w:rFonts w:ascii="Arial" w:hAnsi="Arial" w:cs="Arial"/>
        </w:rPr>
        <w:t xml:space="preserve">    </w:t>
      </w:r>
      <w:r w:rsidRPr="004F50B6">
        <w:rPr>
          <w:rFonts w:ascii="Arial" w:hAnsi="Arial" w:cs="Arial"/>
        </w:rPr>
        <w:t xml:space="preserve">Diagnostic Assessment in Autism Spectrum Disorders.   Presentation at the </w:t>
      </w:r>
      <w:r>
        <w:rPr>
          <w:rFonts w:ascii="Arial" w:hAnsi="Arial" w:cs="Arial"/>
        </w:rPr>
        <w:t xml:space="preserve">       </w:t>
      </w:r>
      <w:r w:rsidRPr="004F50B6">
        <w:rPr>
          <w:rFonts w:ascii="Arial" w:hAnsi="Arial" w:cs="Arial"/>
        </w:rPr>
        <w:t xml:space="preserve">annual meeting of the American Academy of Child and Adolescent Psychiatry, </w:t>
      </w:r>
      <w:r>
        <w:rPr>
          <w:rFonts w:ascii="Arial" w:hAnsi="Arial" w:cs="Arial"/>
        </w:rPr>
        <w:t xml:space="preserve">    </w:t>
      </w:r>
      <w:r w:rsidRPr="004F50B6">
        <w:rPr>
          <w:rFonts w:ascii="Arial" w:hAnsi="Arial" w:cs="Arial"/>
        </w:rPr>
        <w:t>Washington, DC. Oct. 22,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295.</w:t>
      </w:r>
      <w:r>
        <w:rPr>
          <w:rFonts w:ascii="Arial" w:hAnsi="Arial" w:cs="Arial"/>
        </w:rPr>
        <w:t xml:space="preserve">    </w:t>
      </w:r>
      <w:r w:rsidRPr="004F50B6">
        <w:rPr>
          <w:rFonts w:ascii="Arial" w:hAnsi="Arial" w:cs="Arial"/>
        </w:rPr>
        <w:t xml:space="preserve">New conceptualizations of the causes of autism.  Presentation at 21st Italian </w:t>
      </w:r>
      <w:r>
        <w:rPr>
          <w:rFonts w:ascii="Arial" w:hAnsi="Arial" w:cs="Arial"/>
        </w:rPr>
        <w:t xml:space="preserve">      </w:t>
      </w:r>
      <w:r w:rsidRPr="004F50B6">
        <w:rPr>
          <w:rFonts w:ascii="Arial" w:hAnsi="Arial" w:cs="Arial"/>
        </w:rPr>
        <w:t xml:space="preserve">National Congress of Child and Adolescent Psychiatry, Modena, Italy, </w:t>
      </w:r>
      <w:r>
        <w:rPr>
          <w:rFonts w:ascii="Arial" w:hAnsi="Arial" w:cs="Arial"/>
        </w:rPr>
        <w:t xml:space="preserve">                 </w:t>
      </w:r>
      <w:r w:rsidRPr="004F50B6">
        <w:rPr>
          <w:rFonts w:ascii="Arial" w:hAnsi="Arial" w:cs="Arial"/>
        </w:rPr>
        <w:t>November 9,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296.</w:t>
      </w:r>
      <w:r>
        <w:rPr>
          <w:rFonts w:ascii="Arial" w:hAnsi="Arial" w:cs="Arial"/>
        </w:rPr>
        <w:t xml:space="preserve">    </w:t>
      </w:r>
      <w:r w:rsidRPr="004F50B6">
        <w:rPr>
          <w:rFonts w:ascii="Arial" w:hAnsi="Arial" w:cs="Arial"/>
        </w:rPr>
        <w:t xml:space="preserve">Recent research on the neurobiology of autism.  Presentation at the World </w:t>
      </w:r>
      <w:r>
        <w:rPr>
          <w:rFonts w:ascii="Arial" w:hAnsi="Arial" w:cs="Arial"/>
        </w:rPr>
        <w:t xml:space="preserve">          </w:t>
      </w:r>
      <w:r w:rsidRPr="004F50B6">
        <w:rPr>
          <w:rFonts w:ascii="Arial" w:hAnsi="Arial" w:cs="Arial"/>
        </w:rPr>
        <w:t>Psychiatric Congress, Florence, Italy, November, 11,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297.</w:t>
      </w:r>
      <w:r>
        <w:rPr>
          <w:rFonts w:ascii="Arial" w:hAnsi="Arial" w:cs="Arial"/>
        </w:rPr>
        <w:t xml:space="preserve">    </w:t>
      </w:r>
      <w:r w:rsidRPr="004F50B6">
        <w:rPr>
          <w:rFonts w:ascii="Arial" w:hAnsi="Arial" w:cs="Arial"/>
        </w:rPr>
        <w:t xml:space="preserve">Neurobiology of autism.   Presentation at Autismo: Il Cervello e la Mente, </w:t>
      </w:r>
      <w:r>
        <w:rPr>
          <w:rFonts w:ascii="Arial" w:hAnsi="Arial" w:cs="Arial"/>
        </w:rPr>
        <w:t xml:space="preserve">           </w:t>
      </w:r>
      <w:r w:rsidRPr="004F50B6">
        <w:rPr>
          <w:rFonts w:ascii="Arial" w:hAnsi="Arial" w:cs="Arial"/>
        </w:rPr>
        <w:t xml:space="preserve">Orientamentiattuali e Principicondivisidell’ Intervento. University of Sienna, </w:t>
      </w:r>
      <w:r>
        <w:rPr>
          <w:rFonts w:ascii="Arial" w:hAnsi="Arial" w:cs="Arial"/>
        </w:rPr>
        <w:t xml:space="preserve">         </w:t>
      </w:r>
      <w:r w:rsidRPr="004F50B6">
        <w:rPr>
          <w:rFonts w:ascii="Arial" w:hAnsi="Arial" w:cs="Arial"/>
        </w:rPr>
        <w:t xml:space="preserve">Siena, Italy, November 12, 2004. </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298.</w:t>
      </w:r>
      <w:r>
        <w:rPr>
          <w:rFonts w:ascii="Arial" w:hAnsi="Arial" w:cs="Arial"/>
        </w:rPr>
        <w:t xml:space="preserve">    </w:t>
      </w:r>
      <w:r w:rsidRPr="004F50B6">
        <w:rPr>
          <w:rFonts w:ascii="Arial" w:hAnsi="Arial" w:cs="Arial"/>
        </w:rPr>
        <w:t xml:space="preserve">Treatment and intervention programs in Autism.   Presentation at Autismo: </w:t>
      </w:r>
      <w:proofErr w:type="gramStart"/>
      <w:r w:rsidRPr="004F50B6">
        <w:rPr>
          <w:rFonts w:ascii="Arial" w:hAnsi="Arial" w:cs="Arial"/>
        </w:rPr>
        <w:t>Il</w:t>
      </w:r>
      <w:proofErr w:type="gramEnd"/>
      <w:r w:rsidRPr="004F50B6">
        <w:rPr>
          <w:rFonts w:ascii="Arial" w:hAnsi="Arial" w:cs="Arial"/>
        </w:rPr>
        <w:t xml:space="preserve"> </w:t>
      </w:r>
      <w:r>
        <w:rPr>
          <w:rFonts w:ascii="Arial" w:hAnsi="Arial" w:cs="Arial"/>
        </w:rPr>
        <w:t xml:space="preserve">      </w:t>
      </w:r>
      <w:r w:rsidRPr="004F50B6">
        <w:rPr>
          <w:rFonts w:ascii="Arial" w:hAnsi="Arial" w:cs="Arial"/>
        </w:rPr>
        <w:t xml:space="preserve">Cervello e la Mente, Orientamentiattuali e Principicondivisidell’ Intervento. </w:t>
      </w:r>
      <w:r>
        <w:rPr>
          <w:rFonts w:ascii="Arial" w:hAnsi="Arial" w:cs="Arial"/>
        </w:rPr>
        <w:t xml:space="preserve">          </w:t>
      </w:r>
      <w:r w:rsidRPr="004F50B6">
        <w:rPr>
          <w:rFonts w:ascii="Arial" w:hAnsi="Arial" w:cs="Arial"/>
        </w:rPr>
        <w:t xml:space="preserve">University of Sienna, Siena, Italy, November 12, 2004. </w:t>
      </w:r>
      <w:r w:rsidRPr="004F50B6">
        <w:rPr>
          <w:rFonts w:ascii="Arial" w:hAnsi="Arial" w:cs="Arial"/>
        </w:rPr>
        <w:tab/>
      </w:r>
    </w:p>
    <w:p w:rsidR="00E11310"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299.</w:t>
      </w:r>
      <w:r>
        <w:rPr>
          <w:rFonts w:ascii="Arial" w:hAnsi="Arial" w:cs="Arial"/>
        </w:rPr>
        <w:t xml:space="preserve">    </w:t>
      </w:r>
      <w:r w:rsidRPr="004F50B6">
        <w:rPr>
          <w:rFonts w:ascii="Arial" w:hAnsi="Arial" w:cs="Arial"/>
        </w:rPr>
        <w:t>The Development of Prosody in Young Children with Autism.N. Kristy</w:t>
      </w:r>
      <w:proofErr w:type="gramStart"/>
      <w:r w:rsidRPr="004F50B6">
        <w:rPr>
          <w:rFonts w:ascii="Arial" w:hAnsi="Arial" w:cs="Arial"/>
        </w:rPr>
        <w:t>,  R</w:t>
      </w:r>
      <w:proofErr w:type="gramEnd"/>
      <w:r w:rsidRPr="004F50B6">
        <w:rPr>
          <w:rFonts w:ascii="Arial" w:hAnsi="Arial" w:cs="Arial"/>
        </w:rPr>
        <w:t xml:space="preserve">. </w:t>
      </w:r>
      <w:r>
        <w:rPr>
          <w:rFonts w:ascii="Arial" w:hAnsi="Arial" w:cs="Arial"/>
        </w:rPr>
        <w:t xml:space="preserve">            </w:t>
      </w:r>
      <w:r w:rsidRPr="004F50B6">
        <w:rPr>
          <w:rFonts w:ascii="Arial" w:hAnsi="Arial" w:cs="Arial"/>
        </w:rPr>
        <w:t xml:space="preserve">Paul, L. Herzog, K. Chawarska, A. Klin, F. Volkmar, Poster presented at the </w:t>
      </w:r>
      <w:r>
        <w:rPr>
          <w:rFonts w:ascii="Arial" w:hAnsi="Arial" w:cs="Arial"/>
        </w:rPr>
        <w:t xml:space="preserve">       </w:t>
      </w:r>
      <w:r w:rsidRPr="004F50B6">
        <w:rPr>
          <w:rFonts w:ascii="Arial" w:hAnsi="Arial" w:cs="Arial"/>
        </w:rPr>
        <w:t xml:space="preserve">annual meeting of the American Speech Hearing Association, Philadelphia, </w:t>
      </w:r>
      <w:r>
        <w:rPr>
          <w:rFonts w:ascii="Arial" w:hAnsi="Arial" w:cs="Arial"/>
        </w:rPr>
        <w:t xml:space="preserve">        </w:t>
      </w:r>
      <w:r w:rsidRPr="004F50B6">
        <w:rPr>
          <w:rFonts w:ascii="Arial" w:hAnsi="Arial" w:cs="Arial"/>
        </w:rPr>
        <w:t xml:space="preserve">PA, Nov. 20, 2004. </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300.</w:t>
      </w:r>
      <w:r>
        <w:rPr>
          <w:rFonts w:ascii="Arial" w:hAnsi="Arial" w:cs="Arial"/>
        </w:rPr>
        <w:t xml:space="preserve">    </w:t>
      </w:r>
      <w:r w:rsidRPr="004F50B6">
        <w:rPr>
          <w:rFonts w:ascii="Arial" w:hAnsi="Arial" w:cs="Arial"/>
        </w:rPr>
        <w:t xml:space="preserve">Autism and Asperger’s Syndrome.  F. Volkmar, New England Education </w:t>
      </w:r>
      <w:r>
        <w:rPr>
          <w:rFonts w:ascii="Arial" w:hAnsi="Arial" w:cs="Arial"/>
        </w:rPr>
        <w:t xml:space="preserve">             </w:t>
      </w:r>
      <w:r w:rsidRPr="004F50B6">
        <w:rPr>
          <w:rFonts w:ascii="Arial" w:hAnsi="Arial" w:cs="Arial"/>
        </w:rPr>
        <w:t>Institute, Springfield MA, December 2,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301.</w:t>
      </w:r>
      <w:r>
        <w:rPr>
          <w:rFonts w:ascii="Arial" w:hAnsi="Arial" w:cs="Arial"/>
        </w:rPr>
        <w:t xml:space="preserve">    </w:t>
      </w:r>
      <w:r w:rsidRPr="004F50B6">
        <w:rPr>
          <w:rFonts w:ascii="Arial" w:hAnsi="Arial" w:cs="Arial"/>
        </w:rPr>
        <w:t xml:space="preserve">Asperger’s Syndrome.  F. Volkmar, Antioch University, Keene, New </w:t>
      </w:r>
      <w:r>
        <w:rPr>
          <w:rFonts w:ascii="Arial" w:hAnsi="Arial" w:cs="Arial"/>
        </w:rPr>
        <w:t xml:space="preserve">                    </w:t>
      </w:r>
      <w:r w:rsidRPr="004F50B6">
        <w:rPr>
          <w:rFonts w:ascii="Arial" w:hAnsi="Arial" w:cs="Arial"/>
        </w:rPr>
        <w:t>Hampshire, December 3, 2004.</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302.</w:t>
      </w:r>
      <w:r>
        <w:rPr>
          <w:rFonts w:ascii="Arial" w:hAnsi="Arial" w:cs="Arial"/>
        </w:rPr>
        <w:t xml:space="preserve">    </w:t>
      </w:r>
      <w:r w:rsidRPr="004F50B6">
        <w:rPr>
          <w:rFonts w:ascii="Arial" w:hAnsi="Arial" w:cs="Arial"/>
        </w:rPr>
        <w:t xml:space="preserve">Autism and Asperger’s Syndrome.  F. Volkmar, New England Education </w:t>
      </w:r>
      <w:r>
        <w:rPr>
          <w:rFonts w:ascii="Arial" w:hAnsi="Arial" w:cs="Arial"/>
        </w:rPr>
        <w:t xml:space="preserve">             </w:t>
      </w:r>
      <w:r w:rsidRPr="004F50B6">
        <w:rPr>
          <w:rFonts w:ascii="Arial" w:hAnsi="Arial" w:cs="Arial"/>
        </w:rPr>
        <w:t>Institute, Minneapolis, MN, January 27,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303.</w:t>
      </w:r>
      <w:r>
        <w:rPr>
          <w:rFonts w:ascii="Arial" w:hAnsi="Arial" w:cs="Arial"/>
        </w:rPr>
        <w:t xml:space="preserve">    </w:t>
      </w:r>
      <w:r w:rsidRPr="004F50B6">
        <w:rPr>
          <w:rFonts w:ascii="Arial" w:hAnsi="Arial" w:cs="Arial"/>
        </w:rPr>
        <w:t xml:space="preserve">Autism and Asperger’s Syndrome.  F. Volkmar, New England Education </w:t>
      </w:r>
      <w:r>
        <w:rPr>
          <w:rFonts w:ascii="Arial" w:hAnsi="Arial" w:cs="Arial"/>
        </w:rPr>
        <w:t xml:space="preserve">             </w:t>
      </w:r>
      <w:r w:rsidRPr="004F50B6">
        <w:rPr>
          <w:rFonts w:ascii="Arial" w:hAnsi="Arial" w:cs="Arial"/>
        </w:rPr>
        <w:t>Institute, Milwaukie, WI, January 28, 2005.</w:t>
      </w:r>
    </w:p>
    <w:p w:rsidR="00E11310" w:rsidRPr="004F50B6" w:rsidRDefault="00E11310" w:rsidP="00342ECB">
      <w:pPr>
        <w:ind w:left="720" w:hanging="720"/>
        <w:rPr>
          <w:rFonts w:ascii="Arial" w:hAnsi="Arial" w:cs="Arial"/>
        </w:rPr>
      </w:pPr>
    </w:p>
    <w:p w:rsidR="00AA4BD6" w:rsidRDefault="00AA4BD6"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304.</w:t>
      </w:r>
      <w:r>
        <w:rPr>
          <w:rFonts w:ascii="Arial" w:hAnsi="Arial" w:cs="Arial"/>
        </w:rPr>
        <w:t xml:space="preserve">    </w:t>
      </w:r>
      <w:r w:rsidRPr="004F50B6">
        <w:rPr>
          <w:rFonts w:ascii="Arial" w:hAnsi="Arial" w:cs="Arial"/>
        </w:rPr>
        <w:t xml:space="preserve">Understanding the Social Nature of Autism. Grand Rounds in Psychiatry, </w:t>
      </w:r>
      <w:r>
        <w:rPr>
          <w:rFonts w:ascii="Arial" w:hAnsi="Arial" w:cs="Arial"/>
        </w:rPr>
        <w:t xml:space="preserve">           </w:t>
      </w:r>
      <w:r w:rsidRPr="004F50B6">
        <w:rPr>
          <w:rFonts w:ascii="Arial" w:hAnsi="Arial" w:cs="Arial"/>
        </w:rPr>
        <w:t xml:space="preserve">Washington University, St. Louis, MO, February 8, 2005. </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305.</w:t>
      </w:r>
      <w:r>
        <w:rPr>
          <w:rFonts w:ascii="Arial" w:hAnsi="Arial" w:cs="Arial"/>
        </w:rPr>
        <w:t xml:space="preserve">    </w:t>
      </w:r>
      <w:r w:rsidRPr="004F50B6">
        <w:rPr>
          <w:rFonts w:ascii="Arial" w:hAnsi="Arial" w:cs="Arial"/>
        </w:rPr>
        <w:t xml:space="preserve">Autism and Asperger’s Syndrome.  F. Volkmar, New England Education </w:t>
      </w:r>
      <w:r>
        <w:rPr>
          <w:rFonts w:ascii="Arial" w:hAnsi="Arial" w:cs="Arial"/>
        </w:rPr>
        <w:t xml:space="preserve">             </w:t>
      </w:r>
      <w:r w:rsidRPr="004F50B6">
        <w:rPr>
          <w:rFonts w:ascii="Arial" w:hAnsi="Arial" w:cs="Arial"/>
        </w:rPr>
        <w:t>Institute, Charleston, SC, February 9,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306.</w:t>
      </w:r>
      <w:r>
        <w:rPr>
          <w:rFonts w:ascii="Arial" w:hAnsi="Arial" w:cs="Arial"/>
        </w:rPr>
        <w:t xml:space="preserve">    </w:t>
      </w:r>
      <w:r w:rsidRPr="004F50B6">
        <w:rPr>
          <w:rFonts w:ascii="Arial" w:hAnsi="Arial" w:cs="Arial"/>
        </w:rPr>
        <w:t xml:space="preserve">Autism and Asperger’s Syndrome.  F. Volkmar, New England Education </w:t>
      </w:r>
      <w:r>
        <w:rPr>
          <w:rFonts w:ascii="Arial" w:hAnsi="Arial" w:cs="Arial"/>
        </w:rPr>
        <w:t xml:space="preserve">             </w:t>
      </w:r>
      <w:r w:rsidRPr="004F50B6">
        <w:rPr>
          <w:rFonts w:ascii="Arial" w:hAnsi="Arial" w:cs="Arial"/>
        </w:rPr>
        <w:t>Institute, Savanah, GA, February 10,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307.</w:t>
      </w:r>
      <w:r>
        <w:rPr>
          <w:rFonts w:ascii="Arial" w:hAnsi="Arial" w:cs="Arial"/>
        </w:rPr>
        <w:t xml:space="preserve">    </w:t>
      </w:r>
      <w:r w:rsidRPr="004F50B6">
        <w:rPr>
          <w:rFonts w:ascii="Arial" w:hAnsi="Arial" w:cs="Arial"/>
        </w:rPr>
        <w:t xml:space="preserve">Understanding the nature of autism.  F. Volkmar, Perspectives in Childhood </w:t>
      </w:r>
      <w:r>
        <w:rPr>
          <w:rFonts w:ascii="Arial" w:hAnsi="Arial" w:cs="Arial"/>
        </w:rPr>
        <w:t xml:space="preserve">       </w:t>
      </w:r>
      <w:r w:rsidRPr="004F50B6">
        <w:rPr>
          <w:rFonts w:ascii="Arial" w:hAnsi="Arial" w:cs="Arial"/>
        </w:rPr>
        <w:t xml:space="preserve">Neuro-developmental Disorders.  Medical Educational Council of Pensacola, </w:t>
      </w:r>
      <w:r>
        <w:rPr>
          <w:rFonts w:ascii="Arial" w:hAnsi="Arial" w:cs="Arial"/>
        </w:rPr>
        <w:t xml:space="preserve">      </w:t>
      </w:r>
      <w:r w:rsidRPr="004F50B6">
        <w:rPr>
          <w:rFonts w:ascii="Arial" w:hAnsi="Arial" w:cs="Arial"/>
        </w:rPr>
        <w:t>Pensacola, FL, February 25,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308.</w:t>
      </w:r>
      <w:r>
        <w:rPr>
          <w:rFonts w:ascii="Arial" w:hAnsi="Arial" w:cs="Arial"/>
        </w:rPr>
        <w:t xml:space="preserve">    </w:t>
      </w:r>
      <w:r w:rsidRPr="004F50B6">
        <w:rPr>
          <w:rFonts w:ascii="Arial" w:hAnsi="Arial" w:cs="Arial"/>
        </w:rPr>
        <w:t xml:space="preserve">Health care in autism - A guide for </w:t>
      </w:r>
      <w:proofErr w:type="gramStart"/>
      <w:r w:rsidRPr="004F50B6">
        <w:rPr>
          <w:rFonts w:ascii="Arial" w:hAnsi="Arial" w:cs="Arial"/>
        </w:rPr>
        <w:t>parents  F</w:t>
      </w:r>
      <w:proofErr w:type="gramEnd"/>
      <w:r w:rsidRPr="004F50B6">
        <w:rPr>
          <w:rFonts w:ascii="Arial" w:hAnsi="Arial" w:cs="Arial"/>
        </w:rPr>
        <w:t xml:space="preserve">. Volkmar, Perspectives in </w:t>
      </w:r>
      <w:r>
        <w:rPr>
          <w:rFonts w:ascii="Arial" w:hAnsi="Arial" w:cs="Arial"/>
        </w:rPr>
        <w:t xml:space="preserve">              </w:t>
      </w:r>
      <w:r w:rsidRPr="004F50B6">
        <w:rPr>
          <w:rFonts w:ascii="Arial" w:hAnsi="Arial" w:cs="Arial"/>
        </w:rPr>
        <w:t xml:space="preserve">Childhood Neuro-developmental Disorders.  Medical Educational Council of </w:t>
      </w:r>
      <w:r>
        <w:rPr>
          <w:rFonts w:ascii="Arial" w:hAnsi="Arial" w:cs="Arial"/>
        </w:rPr>
        <w:t xml:space="preserve">       </w:t>
      </w:r>
      <w:r w:rsidRPr="004F50B6">
        <w:rPr>
          <w:rFonts w:ascii="Arial" w:hAnsi="Arial" w:cs="Arial"/>
        </w:rPr>
        <w:t>Pensacola, Pensacola, FL, February 25,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309.</w:t>
      </w:r>
      <w:r>
        <w:rPr>
          <w:rFonts w:ascii="Arial" w:hAnsi="Arial" w:cs="Arial"/>
        </w:rPr>
        <w:t xml:space="preserve">    </w:t>
      </w:r>
      <w:r w:rsidRPr="004F50B6">
        <w:rPr>
          <w:rFonts w:ascii="Arial" w:hAnsi="Arial" w:cs="Arial"/>
        </w:rPr>
        <w:t xml:space="preserve">An update on autism for health care providers.  F. Volkmar, Perspectives in </w:t>
      </w:r>
      <w:r>
        <w:rPr>
          <w:rFonts w:ascii="Arial" w:hAnsi="Arial" w:cs="Arial"/>
        </w:rPr>
        <w:t xml:space="preserve">        </w:t>
      </w:r>
      <w:r w:rsidRPr="004F50B6">
        <w:rPr>
          <w:rFonts w:ascii="Arial" w:hAnsi="Arial" w:cs="Arial"/>
        </w:rPr>
        <w:t xml:space="preserve">Childhood Neuro-developmental Disorders.  Medical Educational Council of </w:t>
      </w:r>
      <w:r>
        <w:rPr>
          <w:rFonts w:ascii="Arial" w:hAnsi="Arial" w:cs="Arial"/>
        </w:rPr>
        <w:t xml:space="preserve">       </w:t>
      </w:r>
      <w:r w:rsidRPr="004F50B6">
        <w:rPr>
          <w:rFonts w:ascii="Arial" w:hAnsi="Arial" w:cs="Arial"/>
        </w:rPr>
        <w:t>Pensacola, Pensacola, FL, February 25,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310.</w:t>
      </w:r>
      <w:r>
        <w:rPr>
          <w:rFonts w:ascii="Arial" w:hAnsi="Arial" w:cs="Arial"/>
        </w:rPr>
        <w:t xml:space="preserve">    </w:t>
      </w:r>
      <w:r w:rsidRPr="004F50B6">
        <w:rPr>
          <w:rFonts w:ascii="Arial" w:hAnsi="Arial" w:cs="Arial"/>
        </w:rPr>
        <w:t xml:space="preserve">Autism and Asperger’s Syndrome.  F. Volkmar, New England Education </w:t>
      </w:r>
      <w:r>
        <w:rPr>
          <w:rFonts w:ascii="Arial" w:hAnsi="Arial" w:cs="Arial"/>
        </w:rPr>
        <w:t xml:space="preserve">             </w:t>
      </w:r>
      <w:r w:rsidRPr="004F50B6">
        <w:rPr>
          <w:rFonts w:ascii="Arial" w:hAnsi="Arial" w:cs="Arial"/>
        </w:rPr>
        <w:t>Institute, Tampa, FL, March 2,</w:t>
      </w:r>
      <w:r>
        <w:rPr>
          <w:rFonts w:ascii="Arial" w:hAnsi="Arial" w:cs="Arial"/>
        </w:rPr>
        <w:t xml:space="preserve"> </w:t>
      </w:r>
      <w:r w:rsidRPr="004F50B6">
        <w:rPr>
          <w:rFonts w:ascii="Arial" w:hAnsi="Arial" w:cs="Arial"/>
        </w:rPr>
        <w:t>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311.</w:t>
      </w:r>
      <w:r>
        <w:rPr>
          <w:rFonts w:ascii="Arial" w:hAnsi="Arial" w:cs="Arial"/>
        </w:rPr>
        <w:t xml:space="preserve">    </w:t>
      </w:r>
      <w:r w:rsidRPr="004F50B6">
        <w:rPr>
          <w:rFonts w:ascii="Arial" w:hAnsi="Arial" w:cs="Arial"/>
        </w:rPr>
        <w:t xml:space="preserve">Autism and Asperger’s Syndrome.  F. Volkmar, New England Education </w:t>
      </w:r>
      <w:r>
        <w:rPr>
          <w:rFonts w:ascii="Arial" w:hAnsi="Arial" w:cs="Arial"/>
        </w:rPr>
        <w:t xml:space="preserve">             </w:t>
      </w:r>
      <w:r w:rsidRPr="004F50B6">
        <w:rPr>
          <w:rFonts w:ascii="Arial" w:hAnsi="Arial" w:cs="Arial"/>
        </w:rPr>
        <w:lastRenderedPageBreak/>
        <w:t>Institute, Jacksonville, FL, March 3,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312.</w:t>
      </w:r>
      <w:r>
        <w:rPr>
          <w:rFonts w:ascii="Arial" w:hAnsi="Arial" w:cs="Arial"/>
        </w:rPr>
        <w:t xml:space="preserve">    </w:t>
      </w:r>
      <w:r w:rsidRPr="004F50B6">
        <w:rPr>
          <w:rFonts w:ascii="Arial" w:hAnsi="Arial" w:cs="Arial"/>
        </w:rPr>
        <w:t xml:space="preserve">Autism and Asperger’s Syndrome.  F. Volkmar, New England Education </w:t>
      </w:r>
      <w:r>
        <w:rPr>
          <w:rFonts w:ascii="Arial" w:hAnsi="Arial" w:cs="Arial"/>
        </w:rPr>
        <w:t xml:space="preserve">             </w:t>
      </w:r>
      <w:r w:rsidRPr="004F50B6">
        <w:rPr>
          <w:rFonts w:ascii="Arial" w:hAnsi="Arial" w:cs="Arial"/>
        </w:rPr>
        <w:t>Institute, Tallahassee, Fl, March 4,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313.</w:t>
      </w:r>
      <w:r>
        <w:rPr>
          <w:rFonts w:ascii="Arial" w:hAnsi="Arial" w:cs="Arial"/>
        </w:rPr>
        <w:t xml:space="preserve">    </w:t>
      </w:r>
      <w:r w:rsidRPr="004F50B6">
        <w:rPr>
          <w:rFonts w:ascii="Arial" w:hAnsi="Arial" w:cs="Arial"/>
        </w:rPr>
        <w:t xml:space="preserve">Autism and Asperger’s Syndrome.  F. Volkmar, New England Education </w:t>
      </w:r>
      <w:r>
        <w:rPr>
          <w:rFonts w:ascii="Arial" w:hAnsi="Arial" w:cs="Arial"/>
        </w:rPr>
        <w:t xml:space="preserve">             </w:t>
      </w:r>
      <w:r w:rsidRPr="004F50B6">
        <w:rPr>
          <w:rFonts w:ascii="Arial" w:hAnsi="Arial" w:cs="Arial"/>
        </w:rPr>
        <w:t xml:space="preserve">Institute, Houston. </w:t>
      </w:r>
      <w:proofErr w:type="gramStart"/>
      <w:r w:rsidRPr="004F50B6">
        <w:rPr>
          <w:rFonts w:ascii="Arial" w:hAnsi="Arial" w:cs="Arial"/>
        </w:rPr>
        <w:t>TX  March</w:t>
      </w:r>
      <w:proofErr w:type="gramEnd"/>
      <w:r w:rsidRPr="004F50B6">
        <w:rPr>
          <w:rFonts w:ascii="Arial" w:hAnsi="Arial" w:cs="Arial"/>
        </w:rPr>
        <w:t xml:space="preserve"> 3, 2005.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314.</w:t>
      </w:r>
      <w:r>
        <w:rPr>
          <w:rFonts w:ascii="Arial" w:hAnsi="Arial" w:cs="Arial"/>
        </w:rPr>
        <w:t xml:space="preserve">    </w:t>
      </w:r>
      <w:r w:rsidRPr="004F50B6">
        <w:rPr>
          <w:rFonts w:ascii="Arial" w:hAnsi="Arial" w:cs="Arial"/>
        </w:rPr>
        <w:t xml:space="preserve">Autism and Asperger’s Syndrome.  F. Volkmar, New England Education </w:t>
      </w:r>
      <w:r>
        <w:rPr>
          <w:rFonts w:ascii="Arial" w:hAnsi="Arial" w:cs="Arial"/>
        </w:rPr>
        <w:t xml:space="preserve">             </w:t>
      </w:r>
      <w:r w:rsidRPr="004F50B6">
        <w:rPr>
          <w:rFonts w:ascii="Arial" w:hAnsi="Arial" w:cs="Arial"/>
        </w:rPr>
        <w:t xml:space="preserve">Institute, San Antonio, </w:t>
      </w:r>
      <w:proofErr w:type="gramStart"/>
      <w:r w:rsidRPr="004F50B6">
        <w:rPr>
          <w:rFonts w:ascii="Arial" w:hAnsi="Arial" w:cs="Arial"/>
        </w:rPr>
        <w:t>TX  March</w:t>
      </w:r>
      <w:proofErr w:type="gramEnd"/>
      <w:r w:rsidRPr="004F50B6">
        <w:rPr>
          <w:rFonts w:ascii="Arial" w:hAnsi="Arial" w:cs="Arial"/>
        </w:rPr>
        <w:t xml:space="preserve"> 4, 2005.</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315.</w:t>
      </w:r>
      <w:r>
        <w:rPr>
          <w:rFonts w:ascii="Arial" w:hAnsi="Arial" w:cs="Arial"/>
        </w:rPr>
        <w:t xml:space="preserve">    </w:t>
      </w:r>
      <w:r w:rsidRPr="004F50B6">
        <w:rPr>
          <w:rFonts w:ascii="Arial" w:hAnsi="Arial" w:cs="Arial"/>
        </w:rPr>
        <w:t>An Update on Autism.  F. Volkmar, Project AGREE, Pittsburgh, PA, March</w:t>
      </w:r>
      <w:r>
        <w:rPr>
          <w:rFonts w:ascii="Arial" w:hAnsi="Arial" w:cs="Arial"/>
        </w:rPr>
        <w:t>,</w:t>
      </w:r>
      <w:r w:rsidRPr="004F50B6">
        <w:rPr>
          <w:rFonts w:ascii="Arial" w:hAnsi="Arial" w:cs="Arial"/>
        </w:rPr>
        <w:t xml:space="preserve"> </w:t>
      </w:r>
      <w:r>
        <w:rPr>
          <w:rFonts w:ascii="Arial" w:hAnsi="Arial" w:cs="Arial"/>
        </w:rPr>
        <w:t xml:space="preserve">   </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316.</w:t>
      </w:r>
      <w:r>
        <w:rPr>
          <w:rFonts w:ascii="Arial" w:hAnsi="Arial" w:cs="Arial"/>
        </w:rPr>
        <w:t xml:space="preserve">    </w:t>
      </w:r>
      <w:r w:rsidRPr="004F50B6">
        <w:rPr>
          <w:rFonts w:ascii="Arial" w:hAnsi="Arial" w:cs="Arial"/>
        </w:rPr>
        <w:t xml:space="preserve">Health Care for Children on the Autism Spectrum. F. Volkmar, Hope School </w:t>
      </w:r>
      <w:r>
        <w:rPr>
          <w:rFonts w:ascii="Arial" w:hAnsi="Arial" w:cs="Arial"/>
        </w:rPr>
        <w:t xml:space="preserve">       </w:t>
      </w:r>
      <w:r w:rsidRPr="004F50B6">
        <w:rPr>
          <w:rFonts w:ascii="Arial" w:hAnsi="Arial" w:cs="Arial"/>
        </w:rPr>
        <w:t xml:space="preserve">Autism Project, Springfield, IL, April 14, 2005. </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317.</w:t>
      </w:r>
      <w:r>
        <w:rPr>
          <w:rFonts w:ascii="Arial" w:hAnsi="Arial" w:cs="Arial"/>
        </w:rPr>
        <w:t xml:space="preserve">    </w:t>
      </w:r>
      <w:r w:rsidRPr="004F50B6">
        <w:rPr>
          <w:rFonts w:ascii="Arial" w:hAnsi="Arial" w:cs="Arial"/>
        </w:rPr>
        <w:t xml:space="preserve">Autism and Asperger’s Disorder. F. Volkmar, Human Services Educational </w:t>
      </w:r>
      <w:r>
        <w:rPr>
          <w:rFonts w:ascii="Arial" w:hAnsi="Arial" w:cs="Arial"/>
        </w:rPr>
        <w:t xml:space="preserve">         </w:t>
      </w:r>
      <w:r w:rsidRPr="004F50B6">
        <w:rPr>
          <w:rFonts w:ascii="Arial" w:hAnsi="Arial" w:cs="Arial"/>
        </w:rPr>
        <w:t xml:space="preserve">Council, Springfield, IL, April 15, 2005. </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318.</w:t>
      </w:r>
      <w:r>
        <w:rPr>
          <w:rFonts w:ascii="Arial" w:hAnsi="Arial" w:cs="Arial"/>
        </w:rPr>
        <w:t xml:space="preserve">    </w:t>
      </w:r>
      <w:r w:rsidRPr="004F50B6">
        <w:rPr>
          <w:rFonts w:ascii="Arial" w:hAnsi="Arial" w:cs="Arial"/>
        </w:rPr>
        <w:t xml:space="preserve">Autism and Asperger’s Syndrome.  F. Volkmar, New England Education </w:t>
      </w:r>
      <w:r>
        <w:rPr>
          <w:rFonts w:ascii="Arial" w:hAnsi="Arial" w:cs="Arial"/>
        </w:rPr>
        <w:t xml:space="preserve">             </w:t>
      </w:r>
      <w:r w:rsidRPr="004F50B6">
        <w:rPr>
          <w:rFonts w:ascii="Arial" w:hAnsi="Arial" w:cs="Arial"/>
        </w:rPr>
        <w:t>Institute, Cincinnati, OH April 20,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319.</w:t>
      </w:r>
      <w:r>
        <w:rPr>
          <w:rFonts w:ascii="Arial" w:hAnsi="Arial" w:cs="Arial"/>
        </w:rPr>
        <w:t xml:space="preserve">    </w:t>
      </w:r>
      <w:r w:rsidRPr="004F50B6">
        <w:rPr>
          <w:rFonts w:ascii="Arial" w:hAnsi="Arial" w:cs="Arial"/>
        </w:rPr>
        <w:t xml:space="preserve">Autism and Asperger’s Syndrome.  F. Volkmar, New England Education </w:t>
      </w:r>
      <w:r>
        <w:rPr>
          <w:rFonts w:ascii="Arial" w:hAnsi="Arial" w:cs="Arial"/>
        </w:rPr>
        <w:t xml:space="preserve">             </w:t>
      </w:r>
      <w:r w:rsidRPr="004F50B6">
        <w:rPr>
          <w:rFonts w:ascii="Arial" w:hAnsi="Arial" w:cs="Arial"/>
        </w:rPr>
        <w:t>Institute, San Cleveland, OH April 21,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320.</w:t>
      </w:r>
      <w:r>
        <w:rPr>
          <w:rFonts w:ascii="Arial" w:hAnsi="Arial" w:cs="Arial"/>
        </w:rPr>
        <w:t xml:space="preserve">    </w:t>
      </w:r>
      <w:r w:rsidRPr="004F50B6">
        <w:rPr>
          <w:rFonts w:ascii="Arial" w:hAnsi="Arial" w:cs="Arial"/>
        </w:rPr>
        <w:t xml:space="preserve">Autism and Asperger’s Syndrome.  F. Volkmar, New England Education </w:t>
      </w:r>
      <w:r>
        <w:rPr>
          <w:rFonts w:ascii="Arial" w:hAnsi="Arial" w:cs="Arial"/>
        </w:rPr>
        <w:t xml:space="preserve">             </w:t>
      </w:r>
      <w:r w:rsidRPr="004F50B6">
        <w:rPr>
          <w:rFonts w:ascii="Arial" w:hAnsi="Arial" w:cs="Arial"/>
        </w:rPr>
        <w:t>Institute, Detroit, MI, May 12,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321.</w:t>
      </w:r>
      <w:r>
        <w:rPr>
          <w:rFonts w:ascii="Arial" w:hAnsi="Arial" w:cs="Arial"/>
        </w:rPr>
        <w:t xml:space="preserve">    </w:t>
      </w:r>
      <w:r w:rsidRPr="004F50B6">
        <w:rPr>
          <w:rFonts w:ascii="Arial" w:hAnsi="Arial" w:cs="Arial"/>
        </w:rPr>
        <w:t xml:space="preserve">Asperger’s Syndrome.  F. Volkmar &amp; A. Klin, Center for the Disabled, Albany, </w:t>
      </w:r>
      <w:r>
        <w:rPr>
          <w:rFonts w:ascii="Arial" w:hAnsi="Arial" w:cs="Arial"/>
        </w:rPr>
        <w:t xml:space="preserve">    </w:t>
      </w:r>
      <w:r w:rsidRPr="004F50B6">
        <w:rPr>
          <w:rFonts w:ascii="Arial" w:hAnsi="Arial" w:cs="Arial"/>
        </w:rPr>
        <w:t xml:space="preserve">NY, </w:t>
      </w:r>
      <w:proofErr w:type="gramStart"/>
      <w:r w:rsidRPr="004F50B6">
        <w:rPr>
          <w:rFonts w:ascii="Arial" w:hAnsi="Arial" w:cs="Arial"/>
        </w:rPr>
        <w:t>May</w:t>
      </w:r>
      <w:proofErr w:type="gramEnd"/>
      <w:r w:rsidRPr="004F50B6">
        <w:rPr>
          <w:rFonts w:ascii="Arial" w:hAnsi="Arial" w:cs="Arial"/>
        </w:rPr>
        <w:t xml:space="preserve"> 13, 2005.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322.</w:t>
      </w:r>
      <w:r>
        <w:rPr>
          <w:rFonts w:ascii="Arial" w:hAnsi="Arial" w:cs="Arial"/>
        </w:rPr>
        <w:t xml:space="preserve">    </w:t>
      </w:r>
      <w:r w:rsidRPr="004F50B6">
        <w:rPr>
          <w:rFonts w:ascii="Arial" w:hAnsi="Arial" w:cs="Arial"/>
        </w:rPr>
        <w:t xml:space="preserve">Autism in Infants and Young Children.  K. Chawarksa and   F. Volkmar, New </w:t>
      </w:r>
      <w:r>
        <w:rPr>
          <w:rFonts w:ascii="Arial" w:hAnsi="Arial" w:cs="Arial"/>
        </w:rPr>
        <w:t xml:space="preserve">      </w:t>
      </w:r>
      <w:r w:rsidRPr="004F50B6">
        <w:rPr>
          <w:rFonts w:ascii="Arial" w:hAnsi="Arial" w:cs="Arial"/>
        </w:rPr>
        <w:t>England Education Institute, Springfield, MA, June 2,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323.</w:t>
      </w:r>
      <w:r>
        <w:rPr>
          <w:rFonts w:ascii="Arial" w:hAnsi="Arial" w:cs="Arial"/>
        </w:rPr>
        <w:t xml:space="preserve">    </w:t>
      </w:r>
      <w:r w:rsidRPr="004F50B6">
        <w:rPr>
          <w:rFonts w:ascii="Arial" w:hAnsi="Arial" w:cs="Arial"/>
        </w:rPr>
        <w:t xml:space="preserve">Autism in Infants and Young Children.  K. Chawarksa and   F. Volkmar, New </w:t>
      </w:r>
      <w:r>
        <w:rPr>
          <w:rFonts w:ascii="Arial" w:hAnsi="Arial" w:cs="Arial"/>
        </w:rPr>
        <w:t xml:space="preserve">      </w:t>
      </w:r>
      <w:r w:rsidRPr="004F50B6">
        <w:rPr>
          <w:rFonts w:ascii="Arial" w:hAnsi="Arial" w:cs="Arial"/>
        </w:rPr>
        <w:t>England Education Institute, Danvers, MA, June 3,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324.</w:t>
      </w:r>
      <w:r>
        <w:rPr>
          <w:rFonts w:ascii="Arial" w:hAnsi="Arial" w:cs="Arial"/>
        </w:rPr>
        <w:t xml:space="preserve">    </w:t>
      </w:r>
      <w:r w:rsidRPr="004F50B6">
        <w:rPr>
          <w:rFonts w:ascii="Arial" w:hAnsi="Arial" w:cs="Arial"/>
        </w:rPr>
        <w:t xml:space="preserve">Autism and Asperger’s Disorder - Recent Research. F. Volkmar, Grand </w:t>
      </w:r>
      <w:r>
        <w:rPr>
          <w:rFonts w:ascii="Arial" w:hAnsi="Arial" w:cs="Arial"/>
        </w:rPr>
        <w:t xml:space="preserve">              </w:t>
      </w:r>
      <w:r w:rsidRPr="004F50B6">
        <w:rPr>
          <w:rFonts w:ascii="Arial" w:hAnsi="Arial" w:cs="Arial"/>
        </w:rPr>
        <w:t xml:space="preserve">Rounds in Psychiatry, Institute of </w:t>
      </w:r>
      <w:proofErr w:type="gramStart"/>
      <w:r w:rsidRPr="004F50B6">
        <w:rPr>
          <w:rFonts w:ascii="Arial" w:hAnsi="Arial" w:cs="Arial"/>
        </w:rPr>
        <w:t>Living ,</w:t>
      </w:r>
      <w:proofErr w:type="gramEnd"/>
      <w:r w:rsidRPr="004F50B6">
        <w:rPr>
          <w:rFonts w:ascii="Arial" w:hAnsi="Arial" w:cs="Arial"/>
        </w:rPr>
        <w:t xml:space="preserve"> Hartford, CT, September 14,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325.</w:t>
      </w:r>
      <w:r>
        <w:rPr>
          <w:rFonts w:ascii="Arial" w:hAnsi="Arial" w:cs="Arial"/>
        </w:rPr>
        <w:t xml:space="preserve">    </w:t>
      </w:r>
      <w:r w:rsidRPr="004F50B6">
        <w:rPr>
          <w:rFonts w:ascii="Arial" w:hAnsi="Arial" w:cs="Arial"/>
        </w:rPr>
        <w:t xml:space="preserve">Asperger’s Disorder &amp; Autism: An Update on Understanding and </w:t>
      </w:r>
      <w:r>
        <w:rPr>
          <w:rFonts w:ascii="Arial" w:hAnsi="Arial" w:cs="Arial"/>
        </w:rPr>
        <w:t xml:space="preserve">                         </w:t>
      </w:r>
      <w:r w:rsidRPr="004F50B6">
        <w:rPr>
          <w:rFonts w:ascii="Arial" w:hAnsi="Arial" w:cs="Arial"/>
        </w:rPr>
        <w:t>Interventions.</w:t>
      </w:r>
      <w:r>
        <w:rPr>
          <w:rFonts w:ascii="Arial" w:hAnsi="Arial" w:cs="Arial"/>
        </w:rPr>
        <w:t xml:space="preserve"> </w:t>
      </w:r>
      <w:r w:rsidRPr="004F50B6">
        <w:rPr>
          <w:rFonts w:ascii="Arial" w:hAnsi="Arial" w:cs="Arial"/>
        </w:rPr>
        <w:t xml:space="preserve">F. Volkmar, New England Education Institute, Philadelphia, PA </w:t>
      </w:r>
      <w:r>
        <w:rPr>
          <w:rFonts w:ascii="Arial" w:hAnsi="Arial" w:cs="Arial"/>
        </w:rPr>
        <w:t xml:space="preserve">     </w:t>
      </w:r>
      <w:r w:rsidRPr="004F50B6">
        <w:rPr>
          <w:rFonts w:ascii="Arial" w:hAnsi="Arial" w:cs="Arial"/>
        </w:rPr>
        <w:t>October 6,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326.</w:t>
      </w:r>
      <w:r>
        <w:rPr>
          <w:rFonts w:ascii="Arial" w:hAnsi="Arial" w:cs="Arial"/>
        </w:rPr>
        <w:t xml:space="preserve">    </w:t>
      </w:r>
      <w:r w:rsidRPr="004F50B6">
        <w:rPr>
          <w:rFonts w:ascii="Arial" w:hAnsi="Arial" w:cs="Arial"/>
        </w:rPr>
        <w:t>Asperger’s Disorder &amp; Autism: An Update on Understanding and</w:t>
      </w:r>
      <w:r>
        <w:rPr>
          <w:rFonts w:ascii="Arial" w:hAnsi="Arial" w:cs="Arial"/>
        </w:rPr>
        <w:t xml:space="preserve">                          </w:t>
      </w:r>
      <w:r w:rsidRPr="004F50B6">
        <w:rPr>
          <w:rFonts w:ascii="Arial" w:hAnsi="Arial" w:cs="Arial"/>
        </w:rPr>
        <w:t xml:space="preserve">Interventions.  F. Volkmar, New England Education Institute, Lancaster, PA </w:t>
      </w:r>
      <w:r>
        <w:rPr>
          <w:rFonts w:ascii="Arial" w:hAnsi="Arial" w:cs="Arial"/>
        </w:rPr>
        <w:t xml:space="preserve">        </w:t>
      </w:r>
      <w:r w:rsidRPr="004F50B6">
        <w:rPr>
          <w:rFonts w:ascii="Arial" w:hAnsi="Arial" w:cs="Arial"/>
        </w:rPr>
        <w:t>October 7, 2005.</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327.</w:t>
      </w:r>
      <w:r>
        <w:rPr>
          <w:rFonts w:ascii="Arial" w:hAnsi="Arial" w:cs="Arial"/>
        </w:rPr>
        <w:t xml:space="preserve">    A</w:t>
      </w:r>
      <w:r w:rsidRPr="004F50B6">
        <w:rPr>
          <w:rFonts w:ascii="Arial" w:hAnsi="Arial" w:cs="Arial"/>
        </w:rPr>
        <w:t>utism, Asperger's, and the Autism Spectrum:</w:t>
      </w:r>
      <w:r>
        <w:rPr>
          <w:rFonts w:ascii="Arial" w:hAnsi="Arial" w:cs="Arial"/>
        </w:rPr>
        <w:t xml:space="preserve"> </w:t>
      </w:r>
      <w:r w:rsidRPr="004F50B6">
        <w:rPr>
          <w:rFonts w:ascii="Arial" w:hAnsi="Arial" w:cs="Arial"/>
        </w:rPr>
        <w:t>Advances in Neurobiology,</w:t>
      </w:r>
    </w:p>
    <w:p w:rsidR="00E11310" w:rsidRDefault="00E11310" w:rsidP="00342ECB">
      <w:pPr>
        <w:ind w:left="720" w:hanging="720"/>
        <w:rPr>
          <w:rFonts w:ascii="Arial" w:hAnsi="Arial" w:cs="Arial"/>
        </w:rPr>
      </w:pPr>
      <w:r>
        <w:rPr>
          <w:rFonts w:ascii="Arial" w:hAnsi="Arial" w:cs="Arial"/>
        </w:rPr>
        <w:t xml:space="preserve">           </w:t>
      </w:r>
      <w:r w:rsidRPr="004F50B6">
        <w:rPr>
          <w:rFonts w:ascii="Arial" w:hAnsi="Arial" w:cs="Arial"/>
        </w:rPr>
        <w:t>Diagnosis, Assessment, and Treatments.  F. Volkmar, M. Powers, R. Paul, A.,</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Klin, New England Education Institute, Danbury, CT</w:t>
      </w:r>
      <w:r>
        <w:rPr>
          <w:rFonts w:ascii="Arial" w:hAnsi="Arial" w:cs="Arial"/>
        </w:rPr>
        <w:t>,</w:t>
      </w:r>
      <w:r w:rsidRPr="004F50B6">
        <w:rPr>
          <w:rFonts w:ascii="Arial" w:hAnsi="Arial" w:cs="Arial"/>
        </w:rPr>
        <w:t xml:space="preserve"> Nov. 3-4, 2005.</w:t>
      </w:r>
    </w:p>
    <w:p w:rsidR="00E11310"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328.</w:t>
      </w:r>
      <w:r>
        <w:rPr>
          <w:rFonts w:ascii="Arial" w:hAnsi="Arial" w:cs="Arial"/>
        </w:rPr>
        <w:t xml:space="preserve">    </w:t>
      </w:r>
      <w:r w:rsidRPr="004F50B6">
        <w:rPr>
          <w:rFonts w:ascii="Arial" w:hAnsi="Arial" w:cs="Arial"/>
        </w:rPr>
        <w:t xml:space="preserve">Autism, Asperger's and the Autism Spectrum: Advances in Neurobiology, </w:t>
      </w:r>
      <w:r>
        <w:rPr>
          <w:rFonts w:ascii="Arial" w:hAnsi="Arial" w:cs="Arial"/>
        </w:rPr>
        <w:t xml:space="preserve">           </w:t>
      </w:r>
      <w:r w:rsidRPr="004F50B6">
        <w:rPr>
          <w:rFonts w:ascii="Arial" w:hAnsi="Arial" w:cs="Arial"/>
        </w:rPr>
        <w:t xml:space="preserve">Diagnosis, Assessment, and Treatments. F.Volkmar, K. Chawarska, M. </w:t>
      </w:r>
      <w:r>
        <w:rPr>
          <w:rFonts w:ascii="Arial" w:hAnsi="Arial" w:cs="Arial"/>
        </w:rPr>
        <w:t xml:space="preserve">  </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 xml:space="preserve">State. New England Education Institute, New Haven, CT. </w:t>
      </w:r>
      <w:r>
        <w:rPr>
          <w:rFonts w:ascii="Arial" w:hAnsi="Arial" w:cs="Arial"/>
        </w:rPr>
        <w:t>N</w:t>
      </w:r>
      <w:r w:rsidRPr="004F50B6">
        <w:rPr>
          <w:rFonts w:ascii="Arial" w:hAnsi="Arial" w:cs="Arial"/>
        </w:rPr>
        <w:t>ov. 17,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 xml:space="preserve">329.   </w:t>
      </w:r>
      <w:r>
        <w:rPr>
          <w:rFonts w:ascii="Arial" w:hAnsi="Arial" w:cs="Arial"/>
        </w:rPr>
        <w:t xml:space="preserve"> </w:t>
      </w:r>
      <w:r w:rsidRPr="004F50B6">
        <w:rPr>
          <w:rFonts w:ascii="Arial" w:hAnsi="Arial" w:cs="Arial"/>
        </w:rPr>
        <w:t xml:space="preserve">Autism, Asperger's and the Autism Spectrum: Advances in Neurobiology, </w:t>
      </w:r>
      <w:r>
        <w:rPr>
          <w:rFonts w:ascii="Arial" w:hAnsi="Arial" w:cs="Arial"/>
        </w:rPr>
        <w:t xml:space="preserve">           </w:t>
      </w:r>
      <w:r w:rsidRPr="004F50B6">
        <w:rPr>
          <w:rFonts w:ascii="Arial" w:hAnsi="Arial" w:cs="Arial"/>
        </w:rPr>
        <w:t xml:space="preserve">Diagnosis, Assessment, and Treatments. F.Volkmar, K. Chawarska, M. </w:t>
      </w:r>
      <w:r>
        <w:rPr>
          <w:rFonts w:ascii="Arial" w:hAnsi="Arial" w:cs="Arial"/>
        </w:rPr>
        <w:t xml:space="preserve">              </w:t>
      </w:r>
      <w:r w:rsidRPr="004F50B6">
        <w:rPr>
          <w:rFonts w:ascii="Arial" w:hAnsi="Arial" w:cs="Arial"/>
        </w:rPr>
        <w:t>State.  New England Education Institute, Boston, MA. Nov. 18,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330.</w:t>
      </w:r>
      <w:r>
        <w:rPr>
          <w:rFonts w:ascii="Arial" w:hAnsi="Arial" w:cs="Arial"/>
        </w:rPr>
        <w:t xml:space="preserve">    </w:t>
      </w:r>
      <w:r w:rsidRPr="004F50B6">
        <w:rPr>
          <w:rFonts w:ascii="Arial" w:hAnsi="Arial" w:cs="Arial"/>
        </w:rPr>
        <w:t xml:space="preserve">Early diagnosis of autism.  Seminar presentation, Peabody School, Vanderbilt </w:t>
      </w:r>
      <w:r>
        <w:rPr>
          <w:rFonts w:ascii="Arial" w:hAnsi="Arial" w:cs="Arial"/>
        </w:rPr>
        <w:t xml:space="preserve">    </w:t>
      </w:r>
      <w:r w:rsidRPr="004F50B6">
        <w:rPr>
          <w:rFonts w:ascii="Arial" w:hAnsi="Arial" w:cs="Arial"/>
        </w:rPr>
        <w:t>University, Nashville, TN.  November 30, 2005.</w:t>
      </w:r>
    </w:p>
    <w:p w:rsidR="00E11310" w:rsidRPr="004F50B6" w:rsidRDefault="00E11310" w:rsidP="00342ECB">
      <w:pPr>
        <w:ind w:left="720" w:hanging="720"/>
        <w:rPr>
          <w:rFonts w:ascii="Arial" w:hAnsi="Arial" w:cs="Arial"/>
        </w:rPr>
      </w:pPr>
    </w:p>
    <w:p w:rsidR="00AA4BD6" w:rsidRDefault="00AA4BD6"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331.</w:t>
      </w:r>
      <w:r>
        <w:rPr>
          <w:rFonts w:ascii="Arial" w:hAnsi="Arial" w:cs="Arial"/>
        </w:rPr>
        <w:t xml:space="preserve">    </w:t>
      </w:r>
      <w:r w:rsidRPr="004F50B6">
        <w:rPr>
          <w:rFonts w:ascii="Arial" w:hAnsi="Arial" w:cs="Arial"/>
        </w:rPr>
        <w:t xml:space="preserve">Understanding social development in autism.   Keynote presentation, </w:t>
      </w:r>
      <w:r>
        <w:rPr>
          <w:rFonts w:ascii="Arial" w:hAnsi="Arial" w:cs="Arial"/>
        </w:rPr>
        <w:t xml:space="preserve">                   </w:t>
      </w:r>
      <w:r w:rsidRPr="004F50B6">
        <w:rPr>
          <w:rFonts w:ascii="Arial" w:hAnsi="Arial" w:cs="Arial"/>
        </w:rPr>
        <w:t>Kennedy Center, Vanderbilt University, Nashville, TN.  November 30,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 xml:space="preserve">332.  </w:t>
      </w:r>
      <w:r>
        <w:rPr>
          <w:rFonts w:ascii="Arial" w:hAnsi="Arial" w:cs="Arial"/>
        </w:rPr>
        <w:t xml:space="preserve">  </w:t>
      </w:r>
      <w:r w:rsidRPr="004F50B6">
        <w:rPr>
          <w:rFonts w:ascii="Arial" w:hAnsi="Arial" w:cs="Arial"/>
        </w:rPr>
        <w:t>Asperger’s Disorder &amp; Autism: An Update on Understanding and</w:t>
      </w:r>
      <w:r>
        <w:rPr>
          <w:rFonts w:ascii="Arial" w:hAnsi="Arial" w:cs="Arial"/>
        </w:rPr>
        <w:t xml:space="preserve">                          </w:t>
      </w:r>
      <w:r w:rsidRPr="004F50B6">
        <w:rPr>
          <w:rFonts w:ascii="Arial" w:hAnsi="Arial" w:cs="Arial"/>
        </w:rPr>
        <w:t>Interventions.</w:t>
      </w:r>
      <w:r>
        <w:rPr>
          <w:rFonts w:ascii="Arial" w:hAnsi="Arial" w:cs="Arial"/>
        </w:rPr>
        <w:t xml:space="preserve">  </w:t>
      </w:r>
      <w:r w:rsidRPr="004F50B6">
        <w:rPr>
          <w:rFonts w:ascii="Arial" w:hAnsi="Arial" w:cs="Arial"/>
        </w:rPr>
        <w:t xml:space="preserve">F. Volkmar, New England Education Institute, Louisville, KY. </w:t>
      </w:r>
      <w:r>
        <w:rPr>
          <w:rFonts w:ascii="Arial" w:hAnsi="Arial" w:cs="Arial"/>
        </w:rPr>
        <w:t xml:space="preserve">        </w:t>
      </w:r>
      <w:r w:rsidRPr="004F50B6">
        <w:rPr>
          <w:rFonts w:ascii="Arial" w:hAnsi="Arial" w:cs="Arial"/>
        </w:rPr>
        <w:t>December 1, 2005.</w:t>
      </w:r>
    </w:p>
    <w:p w:rsidR="00E11310" w:rsidRPr="004F50B6" w:rsidRDefault="00E11310" w:rsidP="00342ECB">
      <w:pPr>
        <w:ind w:left="720" w:hanging="720"/>
        <w:rPr>
          <w:rFonts w:ascii="Arial" w:hAnsi="Arial" w:cs="Arial"/>
        </w:rPr>
      </w:pPr>
    </w:p>
    <w:p w:rsidR="007F2C4E" w:rsidRDefault="00E11310" w:rsidP="00AA4BD6">
      <w:pPr>
        <w:ind w:left="720" w:hanging="720"/>
        <w:rPr>
          <w:rFonts w:ascii="Arial" w:hAnsi="Arial" w:cs="Arial"/>
        </w:rPr>
      </w:pPr>
      <w:r w:rsidRPr="004F50B6">
        <w:rPr>
          <w:rFonts w:ascii="Arial" w:hAnsi="Arial" w:cs="Arial"/>
        </w:rPr>
        <w:t xml:space="preserve">333.   </w:t>
      </w:r>
      <w:r>
        <w:rPr>
          <w:rFonts w:ascii="Arial" w:hAnsi="Arial" w:cs="Arial"/>
        </w:rPr>
        <w:t xml:space="preserve"> </w:t>
      </w:r>
      <w:r w:rsidRPr="004F50B6">
        <w:rPr>
          <w:rFonts w:ascii="Arial" w:hAnsi="Arial" w:cs="Arial"/>
        </w:rPr>
        <w:t xml:space="preserve">Understanding the Social Nature of Autism.  Association for Research in </w:t>
      </w:r>
      <w:r>
        <w:rPr>
          <w:rFonts w:ascii="Arial" w:hAnsi="Arial" w:cs="Arial"/>
        </w:rPr>
        <w:t xml:space="preserve">            </w:t>
      </w:r>
      <w:r w:rsidRPr="004F50B6">
        <w:rPr>
          <w:rFonts w:ascii="Arial" w:hAnsi="Arial" w:cs="Arial"/>
        </w:rPr>
        <w:t xml:space="preserve">Nervous and Mental Disease &amp; New York Academy of Medicine.  New York, </w:t>
      </w:r>
      <w:r>
        <w:rPr>
          <w:rFonts w:ascii="Arial" w:hAnsi="Arial" w:cs="Arial"/>
        </w:rPr>
        <w:t xml:space="preserve">       </w:t>
      </w:r>
      <w:r w:rsidRPr="004F50B6">
        <w:rPr>
          <w:rFonts w:ascii="Arial" w:hAnsi="Arial" w:cs="Arial"/>
        </w:rPr>
        <w:t>NY. December 2, 2005.</w:t>
      </w:r>
    </w:p>
    <w:p w:rsidR="00AA4BD6" w:rsidRDefault="00AA4BD6" w:rsidP="00AA4BD6">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334.</w:t>
      </w:r>
      <w:r>
        <w:rPr>
          <w:rFonts w:ascii="Arial" w:hAnsi="Arial" w:cs="Arial"/>
        </w:rPr>
        <w:t xml:space="preserve">    A</w:t>
      </w:r>
      <w:r w:rsidRPr="004F50B6">
        <w:rPr>
          <w:rFonts w:ascii="Arial" w:hAnsi="Arial" w:cs="Arial"/>
        </w:rPr>
        <w:t xml:space="preserve">sperger’s Disorder &amp; Autism: An Update on Understanding and </w:t>
      </w:r>
      <w:r>
        <w:rPr>
          <w:rFonts w:ascii="Arial" w:hAnsi="Arial" w:cs="Arial"/>
        </w:rPr>
        <w:t xml:space="preserve">                         </w:t>
      </w:r>
      <w:r w:rsidRPr="004F50B6">
        <w:rPr>
          <w:rFonts w:ascii="Arial" w:hAnsi="Arial" w:cs="Arial"/>
        </w:rPr>
        <w:t xml:space="preserve">Interventions.  F. Volkmar, New England Education Institute, Houston, TX, </w:t>
      </w:r>
      <w:r>
        <w:rPr>
          <w:rFonts w:ascii="Arial" w:hAnsi="Arial" w:cs="Arial"/>
        </w:rPr>
        <w:t xml:space="preserve">          </w:t>
      </w:r>
      <w:r w:rsidRPr="004F50B6">
        <w:rPr>
          <w:rFonts w:ascii="Arial" w:hAnsi="Arial" w:cs="Arial"/>
        </w:rPr>
        <w:t>Dec.15,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335.</w:t>
      </w:r>
      <w:r>
        <w:rPr>
          <w:rFonts w:ascii="Arial" w:hAnsi="Arial" w:cs="Arial"/>
        </w:rPr>
        <w:t xml:space="preserve">    </w:t>
      </w:r>
      <w:r w:rsidRPr="004F50B6">
        <w:rPr>
          <w:rFonts w:ascii="Arial" w:hAnsi="Arial" w:cs="Arial"/>
        </w:rPr>
        <w:t xml:space="preserve">Asperger’s Disorder &amp; Autism: An Update on Understanding and </w:t>
      </w:r>
      <w:r>
        <w:rPr>
          <w:rFonts w:ascii="Arial" w:hAnsi="Arial" w:cs="Arial"/>
        </w:rPr>
        <w:t xml:space="preserve">                         </w:t>
      </w:r>
      <w:r w:rsidRPr="004F50B6">
        <w:rPr>
          <w:rFonts w:ascii="Arial" w:hAnsi="Arial" w:cs="Arial"/>
        </w:rPr>
        <w:t>Interventions.</w:t>
      </w:r>
      <w:r>
        <w:rPr>
          <w:rFonts w:ascii="Arial" w:hAnsi="Arial" w:cs="Arial"/>
        </w:rPr>
        <w:t xml:space="preserve">  </w:t>
      </w:r>
      <w:r w:rsidRPr="004F50B6">
        <w:rPr>
          <w:rFonts w:ascii="Arial" w:hAnsi="Arial" w:cs="Arial"/>
        </w:rPr>
        <w:t xml:space="preserve">F. Volkmar, New England Education Institute, San Antonio, TX, </w:t>
      </w:r>
      <w:r>
        <w:rPr>
          <w:rFonts w:ascii="Arial" w:hAnsi="Arial" w:cs="Arial"/>
        </w:rPr>
        <w:t xml:space="preserve">    </w:t>
      </w:r>
      <w:r w:rsidRPr="004F50B6">
        <w:rPr>
          <w:rFonts w:ascii="Arial" w:hAnsi="Arial" w:cs="Arial"/>
        </w:rPr>
        <w:t>Dec. 16, 2005.</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 xml:space="preserve">336.  </w:t>
      </w:r>
      <w:r w:rsidR="002F5E4B">
        <w:rPr>
          <w:rFonts w:ascii="Arial" w:hAnsi="Arial" w:cs="Arial"/>
        </w:rPr>
        <w:t xml:space="preserve"> </w:t>
      </w:r>
      <w:r w:rsidRPr="004F50B6">
        <w:rPr>
          <w:rFonts w:ascii="Arial" w:hAnsi="Arial" w:cs="Arial"/>
        </w:rPr>
        <w:t xml:space="preserve">Understanding Object Development: New Insights from Work on Infantile </w:t>
      </w:r>
      <w:r>
        <w:rPr>
          <w:rFonts w:ascii="Arial" w:hAnsi="Arial" w:cs="Arial"/>
        </w:rPr>
        <w:t xml:space="preserve">           </w:t>
      </w:r>
      <w:r w:rsidRPr="004F50B6">
        <w:rPr>
          <w:rFonts w:ascii="Arial" w:hAnsi="Arial" w:cs="Arial"/>
        </w:rPr>
        <w:t>Autism.</w:t>
      </w:r>
      <w:r>
        <w:rPr>
          <w:rFonts w:ascii="Arial" w:hAnsi="Arial" w:cs="Arial"/>
        </w:rPr>
        <w:t xml:space="preserve">  </w:t>
      </w:r>
      <w:r w:rsidRPr="004F50B6">
        <w:rPr>
          <w:rFonts w:ascii="Arial" w:hAnsi="Arial" w:cs="Arial"/>
        </w:rPr>
        <w:t xml:space="preserve">F.  Volkmar. Western New England Psychoanalytic Society, New </w:t>
      </w:r>
      <w:r>
        <w:rPr>
          <w:rFonts w:ascii="Arial" w:hAnsi="Arial" w:cs="Arial"/>
        </w:rPr>
        <w:t xml:space="preserve">          </w:t>
      </w:r>
      <w:r w:rsidRPr="004F50B6">
        <w:rPr>
          <w:rFonts w:ascii="Arial" w:hAnsi="Arial" w:cs="Arial"/>
        </w:rPr>
        <w:t>Haven, CT., Feb. 25,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lastRenderedPageBreak/>
        <w:t>337.</w:t>
      </w:r>
      <w:r>
        <w:rPr>
          <w:rFonts w:ascii="Arial" w:hAnsi="Arial" w:cs="Arial"/>
        </w:rPr>
        <w:t xml:space="preserve">    </w:t>
      </w:r>
      <w:r w:rsidRPr="004F50B6">
        <w:rPr>
          <w:rFonts w:ascii="Arial" w:hAnsi="Arial" w:cs="Arial"/>
        </w:rPr>
        <w:t xml:space="preserve">Understanding the autism in autism. F. Volkmar, Convegno Autismo nelle </w:t>
      </w:r>
      <w:r>
        <w:rPr>
          <w:rFonts w:ascii="Arial" w:hAnsi="Arial" w:cs="Arial"/>
        </w:rPr>
        <w:t xml:space="preserve">           dive</w:t>
      </w:r>
      <w:r w:rsidRPr="004F50B6">
        <w:rPr>
          <w:rFonts w:ascii="Arial" w:hAnsi="Arial" w:cs="Arial"/>
        </w:rPr>
        <w:t xml:space="preserve">rse età </w:t>
      </w:r>
      <w:proofErr w:type="gramStart"/>
      <w:r w:rsidRPr="004F50B6">
        <w:rPr>
          <w:rFonts w:ascii="Arial" w:hAnsi="Arial" w:cs="Arial"/>
        </w:rPr>
        <w:t>della</w:t>
      </w:r>
      <w:proofErr w:type="gramEnd"/>
      <w:r w:rsidRPr="004F50B6">
        <w:rPr>
          <w:rFonts w:ascii="Arial" w:hAnsi="Arial" w:cs="Arial"/>
        </w:rPr>
        <w:t xml:space="preserve"> vita.  University of Florence, Pistoia, Italy, March 10, 2006. </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338.</w:t>
      </w:r>
      <w:r>
        <w:rPr>
          <w:rFonts w:ascii="Arial" w:hAnsi="Arial" w:cs="Arial"/>
        </w:rPr>
        <w:t xml:space="preserve">    </w:t>
      </w:r>
      <w:r w:rsidRPr="004F50B6">
        <w:rPr>
          <w:rFonts w:ascii="Arial" w:hAnsi="Arial" w:cs="Arial"/>
        </w:rPr>
        <w:t xml:space="preserve">New insights into the nature of autism. F. Volkmar, Seminar on autism and </w:t>
      </w:r>
      <w:r>
        <w:rPr>
          <w:rFonts w:ascii="Arial" w:hAnsi="Arial" w:cs="Arial"/>
        </w:rPr>
        <w:t xml:space="preserve">         </w:t>
      </w:r>
      <w:r w:rsidRPr="004F50B6">
        <w:rPr>
          <w:rFonts w:ascii="Arial" w:hAnsi="Arial" w:cs="Arial"/>
        </w:rPr>
        <w:t xml:space="preserve">mind development. University </w:t>
      </w:r>
      <w:proofErr w:type="gramStart"/>
      <w:r w:rsidRPr="004F50B6">
        <w:rPr>
          <w:rFonts w:ascii="Arial" w:hAnsi="Arial" w:cs="Arial"/>
        </w:rPr>
        <w:t>of  Siena</w:t>
      </w:r>
      <w:proofErr w:type="gramEnd"/>
      <w:r w:rsidRPr="004F50B6">
        <w:rPr>
          <w:rFonts w:ascii="Arial" w:hAnsi="Arial" w:cs="Arial"/>
        </w:rPr>
        <w:t xml:space="preserve">, Siena, Italy, March 13, 2006. </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339.</w:t>
      </w:r>
      <w:r>
        <w:rPr>
          <w:rFonts w:ascii="Arial" w:hAnsi="Arial" w:cs="Arial"/>
        </w:rPr>
        <w:t xml:space="preserve">    </w:t>
      </w:r>
      <w:r w:rsidRPr="004F50B6">
        <w:rPr>
          <w:rFonts w:ascii="Arial" w:hAnsi="Arial" w:cs="Arial"/>
        </w:rPr>
        <w:t xml:space="preserve">Understanding autism - the synergy of research and clinical work. F. Volkmar, </w:t>
      </w:r>
      <w:r>
        <w:rPr>
          <w:rFonts w:ascii="Arial" w:hAnsi="Arial" w:cs="Arial"/>
        </w:rPr>
        <w:t xml:space="preserve">    </w:t>
      </w:r>
      <w:r w:rsidRPr="004F50B6">
        <w:rPr>
          <w:rFonts w:ascii="Arial" w:hAnsi="Arial" w:cs="Arial"/>
        </w:rPr>
        <w:t>Child Study Center, April 3,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340.</w:t>
      </w:r>
      <w:r>
        <w:rPr>
          <w:rFonts w:ascii="Arial" w:hAnsi="Arial" w:cs="Arial"/>
        </w:rPr>
        <w:t xml:space="preserve">    </w:t>
      </w:r>
      <w:r w:rsidRPr="004F50B6">
        <w:rPr>
          <w:rFonts w:ascii="Arial" w:hAnsi="Arial" w:cs="Arial"/>
        </w:rPr>
        <w:t>Understanding the autism in autism.  F. Volkmar, M.I.T</w:t>
      </w:r>
      <w:proofErr w:type="gramStart"/>
      <w:r w:rsidRPr="004F50B6">
        <w:rPr>
          <w:rFonts w:ascii="Arial" w:hAnsi="Arial" w:cs="Arial"/>
        </w:rPr>
        <w:t>. ,</w:t>
      </w:r>
      <w:proofErr w:type="gramEnd"/>
      <w:r w:rsidRPr="004F50B6">
        <w:rPr>
          <w:rFonts w:ascii="Arial" w:hAnsi="Arial" w:cs="Arial"/>
        </w:rPr>
        <w:t xml:space="preserve"> Boston, MA, April 5, </w:t>
      </w:r>
      <w:r>
        <w:rPr>
          <w:rFonts w:ascii="Arial" w:hAnsi="Arial" w:cs="Arial"/>
        </w:rPr>
        <w:t xml:space="preserve">    </w:t>
      </w:r>
      <w:r w:rsidRPr="004F50B6">
        <w:rPr>
          <w:rFonts w:ascii="Arial" w:hAnsi="Arial" w:cs="Arial"/>
        </w:rPr>
        <w:t>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341.</w:t>
      </w:r>
      <w:r>
        <w:rPr>
          <w:rFonts w:ascii="Arial" w:hAnsi="Arial" w:cs="Arial"/>
        </w:rPr>
        <w:t xml:space="preserve">    </w:t>
      </w:r>
      <w:r w:rsidRPr="004F50B6">
        <w:rPr>
          <w:rFonts w:ascii="Arial" w:hAnsi="Arial" w:cs="Arial"/>
        </w:rPr>
        <w:t xml:space="preserve">Asperger’s Disorder &amp; Autism: An Update on Understanding and </w:t>
      </w:r>
      <w:r>
        <w:rPr>
          <w:rFonts w:ascii="Arial" w:hAnsi="Arial" w:cs="Arial"/>
        </w:rPr>
        <w:t xml:space="preserve">                         </w:t>
      </w:r>
      <w:r w:rsidRPr="004F50B6">
        <w:rPr>
          <w:rFonts w:ascii="Arial" w:hAnsi="Arial" w:cs="Arial"/>
        </w:rPr>
        <w:t>Interventions.</w:t>
      </w:r>
      <w:r>
        <w:rPr>
          <w:rFonts w:ascii="Arial" w:hAnsi="Arial" w:cs="Arial"/>
        </w:rPr>
        <w:t xml:space="preserve">  </w:t>
      </w:r>
      <w:r w:rsidRPr="004F50B6">
        <w:rPr>
          <w:rFonts w:ascii="Arial" w:hAnsi="Arial" w:cs="Arial"/>
        </w:rPr>
        <w:t xml:space="preserve">F. Volkmar, New England Education Institute, San Francisco, </w:t>
      </w:r>
      <w:r>
        <w:rPr>
          <w:rFonts w:ascii="Arial" w:hAnsi="Arial" w:cs="Arial"/>
        </w:rPr>
        <w:t xml:space="preserve">       </w:t>
      </w:r>
      <w:r w:rsidRPr="004F50B6">
        <w:rPr>
          <w:rFonts w:ascii="Arial" w:hAnsi="Arial" w:cs="Arial"/>
        </w:rPr>
        <w:t>CA April 19,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342.</w:t>
      </w:r>
      <w:r>
        <w:rPr>
          <w:rFonts w:ascii="Arial" w:hAnsi="Arial" w:cs="Arial"/>
        </w:rPr>
        <w:t xml:space="preserve">    </w:t>
      </w:r>
      <w:r w:rsidRPr="004F50B6">
        <w:rPr>
          <w:rFonts w:ascii="Arial" w:hAnsi="Arial" w:cs="Arial"/>
        </w:rPr>
        <w:t xml:space="preserve">Asperger’s Disorder &amp; Autism: An Update on Understanding and </w:t>
      </w:r>
      <w:r>
        <w:rPr>
          <w:rFonts w:ascii="Arial" w:hAnsi="Arial" w:cs="Arial"/>
        </w:rPr>
        <w:t xml:space="preserve">                         </w:t>
      </w:r>
      <w:r w:rsidRPr="004F50B6">
        <w:rPr>
          <w:rFonts w:ascii="Arial" w:hAnsi="Arial" w:cs="Arial"/>
        </w:rPr>
        <w:t>Interventions.</w:t>
      </w:r>
      <w:r>
        <w:rPr>
          <w:rFonts w:ascii="Arial" w:hAnsi="Arial" w:cs="Arial"/>
        </w:rPr>
        <w:t xml:space="preserve"> </w:t>
      </w:r>
      <w:r w:rsidRPr="004F50B6">
        <w:rPr>
          <w:rFonts w:ascii="Arial" w:hAnsi="Arial" w:cs="Arial"/>
        </w:rPr>
        <w:t xml:space="preserve"> F. Volkmar, New England Education Institute, Portland, OR, </w:t>
      </w:r>
      <w:r>
        <w:rPr>
          <w:rFonts w:ascii="Arial" w:hAnsi="Arial" w:cs="Arial"/>
        </w:rPr>
        <w:t xml:space="preserve">         </w:t>
      </w:r>
      <w:r w:rsidRPr="004F50B6">
        <w:rPr>
          <w:rFonts w:ascii="Arial" w:hAnsi="Arial" w:cs="Arial"/>
        </w:rPr>
        <w:t>April 20, 2006.</w:t>
      </w:r>
    </w:p>
    <w:p w:rsidR="00E11310" w:rsidRPr="004F50B6" w:rsidRDefault="00E11310" w:rsidP="00342ECB">
      <w:pPr>
        <w:ind w:left="720" w:hanging="720"/>
        <w:rPr>
          <w:rFonts w:ascii="Arial" w:hAnsi="Arial" w:cs="Arial"/>
        </w:rPr>
      </w:pPr>
    </w:p>
    <w:p w:rsidR="00AA4BD6" w:rsidRDefault="00AA4BD6" w:rsidP="00342ECB">
      <w:pPr>
        <w:ind w:left="720" w:hanging="720"/>
        <w:rPr>
          <w:rFonts w:ascii="Arial" w:hAnsi="Arial" w:cs="Arial"/>
        </w:rPr>
      </w:pPr>
    </w:p>
    <w:p w:rsidR="00AA4BD6" w:rsidRDefault="00AA4BD6"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343.</w:t>
      </w:r>
      <w:r>
        <w:rPr>
          <w:rFonts w:ascii="Arial" w:hAnsi="Arial" w:cs="Arial"/>
        </w:rPr>
        <w:t xml:space="preserve">    </w:t>
      </w:r>
      <w:r w:rsidRPr="004F50B6">
        <w:rPr>
          <w:rFonts w:ascii="Arial" w:hAnsi="Arial" w:cs="Arial"/>
        </w:rPr>
        <w:t xml:space="preserve">Asperger’s Disorder &amp; Autism: An Update on Understanding and </w:t>
      </w:r>
      <w:r>
        <w:rPr>
          <w:rFonts w:ascii="Arial" w:hAnsi="Arial" w:cs="Arial"/>
        </w:rPr>
        <w:t xml:space="preserve">                         </w:t>
      </w:r>
      <w:r w:rsidRPr="004F50B6">
        <w:rPr>
          <w:rFonts w:ascii="Arial" w:hAnsi="Arial" w:cs="Arial"/>
        </w:rPr>
        <w:t xml:space="preserve">Interventions. </w:t>
      </w:r>
      <w:r>
        <w:rPr>
          <w:rFonts w:ascii="Arial" w:hAnsi="Arial" w:cs="Arial"/>
        </w:rPr>
        <w:t xml:space="preserve"> </w:t>
      </w:r>
      <w:r w:rsidRPr="004F50B6">
        <w:rPr>
          <w:rFonts w:ascii="Arial" w:hAnsi="Arial" w:cs="Arial"/>
        </w:rPr>
        <w:t xml:space="preserve">F. Volkmar, New England Education Institute, Seattle, WA, </w:t>
      </w:r>
      <w:r>
        <w:rPr>
          <w:rFonts w:ascii="Arial" w:hAnsi="Arial" w:cs="Arial"/>
        </w:rPr>
        <w:t xml:space="preserve">          </w:t>
      </w:r>
      <w:r w:rsidRPr="004F50B6">
        <w:rPr>
          <w:rFonts w:ascii="Arial" w:hAnsi="Arial" w:cs="Arial"/>
        </w:rPr>
        <w:t>April 21,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344.</w:t>
      </w:r>
      <w:r>
        <w:rPr>
          <w:rFonts w:ascii="Arial" w:hAnsi="Arial" w:cs="Arial"/>
        </w:rPr>
        <w:t xml:space="preserve">    </w:t>
      </w:r>
      <w:r w:rsidRPr="004F50B6">
        <w:rPr>
          <w:rFonts w:ascii="Arial" w:hAnsi="Arial" w:cs="Arial"/>
        </w:rPr>
        <w:t xml:space="preserve">Understanding autism - perspectives from research and clinical work.  </w:t>
      </w:r>
      <w:r>
        <w:rPr>
          <w:rFonts w:ascii="Arial" w:hAnsi="Arial" w:cs="Arial"/>
        </w:rPr>
        <w:t xml:space="preserve">                </w:t>
      </w:r>
      <w:r w:rsidRPr="004F50B6">
        <w:rPr>
          <w:rFonts w:ascii="Arial" w:hAnsi="Arial" w:cs="Arial"/>
        </w:rPr>
        <w:t xml:space="preserve">Distinguished Alumni Award Lecture, Department of Psychology, University of </w:t>
      </w:r>
      <w:r>
        <w:rPr>
          <w:rFonts w:ascii="Arial" w:hAnsi="Arial" w:cs="Arial"/>
        </w:rPr>
        <w:t xml:space="preserve">    </w:t>
      </w:r>
      <w:r w:rsidRPr="004F50B6">
        <w:rPr>
          <w:rFonts w:ascii="Arial" w:hAnsi="Arial" w:cs="Arial"/>
        </w:rPr>
        <w:t xml:space="preserve">Illinois, Urbana, May 13, 2006. </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345.</w:t>
      </w:r>
      <w:r>
        <w:rPr>
          <w:rFonts w:ascii="Arial" w:hAnsi="Arial" w:cs="Arial"/>
        </w:rPr>
        <w:t xml:space="preserve">    </w:t>
      </w:r>
      <w:r w:rsidRPr="004F50B6">
        <w:rPr>
          <w:rFonts w:ascii="Arial" w:hAnsi="Arial" w:cs="Arial"/>
        </w:rPr>
        <w:t xml:space="preserve">Understanding the autism in autism.  Keynote address Ealy Childhood </w:t>
      </w:r>
      <w:r>
        <w:rPr>
          <w:rFonts w:ascii="Arial" w:hAnsi="Arial" w:cs="Arial"/>
        </w:rPr>
        <w:t xml:space="preserve">                </w:t>
      </w:r>
      <w:r w:rsidRPr="004F50B6">
        <w:rPr>
          <w:rFonts w:ascii="Arial" w:hAnsi="Arial" w:cs="Arial"/>
        </w:rPr>
        <w:t xml:space="preserve">Screening for Autism and other developmental disabilities - A course for </w:t>
      </w:r>
      <w:r>
        <w:rPr>
          <w:rFonts w:ascii="Arial" w:hAnsi="Arial" w:cs="Arial"/>
        </w:rPr>
        <w:t xml:space="preserve">             </w:t>
      </w:r>
      <w:r w:rsidRPr="004F50B6">
        <w:rPr>
          <w:rFonts w:ascii="Arial" w:hAnsi="Arial" w:cs="Arial"/>
        </w:rPr>
        <w:t xml:space="preserve">primary care providers.  University of Massachusetts Medical School, </w:t>
      </w:r>
      <w:r>
        <w:rPr>
          <w:rFonts w:ascii="Arial" w:hAnsi="Arial" w:cs="Arial"/>
        </w:rPr>
        <w:t xml:space="preserve">                  </w:t>
      </w:r>
      <w:r w:rsidRPr="004F50B6">
        <w:rPr>
          <w:rFonts w:ascii="Arial" w:hAnsi="Arial" w:cs="Arial"/>
        </w:rPr>
        <w:t>Shrewsbuiry, MA May 24,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 xml:space="preserve">346.   </w:t>
      </w:r>
      <w:r>
        <w:rPr>
          <w:rFonts w:ascii="Arial" w:hAnsi="Arial" w:cs="Arial"/>
        </w:rPr>
        <w:t xml:space="preserve"> </w:t>
      </w:r>
      <w:r w:rsidRPr="004F50B6">
        <w:rPr>
          <w:rFonts w:ascii="Arial" w:hAnsi="Arial" w:cs="Arial"/>
        </w:rPr>
        <w:t xml:space="preserve">Asperger’s Disorder &amp; Autism: An Update on Understanding and </w:t>
      </w:r>
      <w:r>
        <w:rPr>
          <w:rFonts w:ascii="Arial" w:hAnsi="Arial" w:cs="Arial"/>
        </w:rPr>
        <w:t xml:space="preserve">                         </w:t>
      </w:r>
      <w:r w:rsidRPr="004F50B6">
        <w:rPr>
          <w:rFonts w:ascii="Arial" w:hAnsi="Arial" w:cs="Arial"/>
        </w:rPr>
        <w:t>Interventions.</w:t>
      </w:r>
      <w:r>
        <w:rPr>
          <w:rFonts w:ascii="Arial" w:hAnsi="Arial" w:cs="Arial"/>
        </w:rPr>
        <w:t xml:space="preserve">  </w:t>
      </w:r>
      <w:r w:rsidRPr="004F50B6">
        <w:rPr>
          <w:rFonts w:ascii="Arial" w:hAnsi="Arial" w:cs="Arial"/>
        </w:rPr>
        <w:t xml:space="preserve">F. Volkmar, New England Education Institute, Danbury, CT </w:t>
      </w:r>
      <w:r>
        <w:rPr>
          <w:rFonts w:ascii="Arial" w:hAnsi="Arial" w:cs="Arial"/>
        </w:rPr>
        <w:t xml:space="preserve">          </w:t>
      </w:r>
      <w:r w:rsidRPr="004F50B6">
        <w:rPr>
          <w:rFonts w:ascii="Arial" w:hAnsi="Arial" w:cs="Arial"/>
        </w:rPr>
        <w:t>May 25, 2006.</w:t>
      </w:r>
      <w:r w:rsidRPr="004F50B6">
        <w:rPr>
          <w:rFonts w:ascii="Arial" w:hAnsi="Arial" w:cs="Arial"/>
        </w:rPr>
        <w:tab/>
      </w:r>
    </w:p>
    <w:p w:rsidR="00E11310"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 xml:space="preserve">347.   </w:t>
      </w:r>
      <w:r>
        <w:rPr>
          <w:rFonts w:ascii="Arial" w:hAnsi="Arial" w:cs="Arial"/>
        </w:rPr>
        <w:t xml:space="preserve"> </w:t>
      </w:r>
      <w:r w:rsidRPr="004F50B6">
        <w:rPr>
          <w:rFonts w:ascii="Arial" w:hAnsi="Arial" w:cs="Arial"/>
        </w:rPr>
        <w:t xml:space="preserve">Autism, Asperger's, and the Autism Spectrum - The Nature of these Disorders </w:t>
      </w:r>
      <w:r>
        <w:rPr>
          <w:rFonts w:ascii="Arial" w:hAnsi="Arial" w:cs="Arial"/>
        </w:rPr>
        <w:t xml:space="preserve">    </w:t>
      </w:r>
      <w:r w:rsidRPr="004F50B6">
        <w:rPr>
          <w:rFonts w:ascii="Arial" w:hAnsi="Arial" w:cs="Arial"/>
        </w:rPr>
        <w:t xml:space="preserve">and Interventions that Work in School, at Home and in the Community F. </w:t>
      </w:r>
      <w:r>
        <w:rPr>
          <w:rFonts w:ascii="Arial" w:hAnsi="Arial" w:cs="Arial"/>
        </w:rPr>
        <w:t xml:space="preserve">            </w:t>
      </w:r>
      <w:r w:rsidRPr="004F50B6">
        <w:rPr>
          <w:rFonts w:ascii="Arial" w:hAnsi="Arial" w:cs="Arial"/>
        </w:rPr>
        <w:t>Volkmar and M. Powers, Norwood MA June 1-2,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348.</w:t>
      </w:r>
      <w:r>
        <w:rPr>
          <w:rFonts w:ascii="Arial" w:hAnsi="Arial" w:cs="Arial"/>
        </w:rPr>
        <w:t xml:space="preserve">    </w:t>
      </w:r>
      <w:r w:rsidRPr="004F50B6">
        <w:rPr>
          <w:rFonts w:ascii="Arial" w:hAnsi="Arial" w:cs="Arial"/>
        </w:rPr>
        <w:t xml:space="preserve">Autism, Asperger's, and the Autism Spectrum - The Nature of these Disorders </w:t>
      </w:r>
      <w:r>
        <w:rPr>
          <w:rFonts w:ascii="Arial" w:hAnsi="Arial" w:cs="Arial"/>
        </w:rPr>
        <w:t xml:space="preserve">    </w:t>
      </w:r>
      <w:r w:rsidRPr="004F50B6">
        <w:rPr>
          <w:rFonts w:ascii="Arial" w:hAnsi="Arial" w:cs="Arial"/>
        </w:rPr>
        <w:lastRenderedPageBreak/>
        <w:t xml:space="preserve">and Interventions that Work in School, at Home and in the Community F. </w:t>
      </w:r>
      <w:r>
        <w:rPr>
          <w:rFonts w:ascii="Arial" w:hAnsi="Arial" w:cs="Arial"/>
        </w:rPr>
        <w:t xml:space="preserve">            </w:t>
      </w:r>
      <w:r w:rsidRPr="004F50B6">
        <w:rPr>
          <w:rFonts w:ascii="Arial" w:hAnsi="Arial" w:cs="Arial"/>
        </w:rPr>
        <w:t>Volkmar and M. Powers, Springfield</w:t>
      </w:r>
      <w:proofErr w:type="gramStart"/>
      <w:r w:rsidRPr="004F50B6">
        <w:rPr>
          <w:rFonts w:ascii="Arial" w:hAnsi="Arial" w:cs="Arial"/>
        </w:rPr>
        <w:t>,  MA</w:t>
      </w:r>
      <w:proofErr w:type="gramEnd"/>
      <w:r w:rsidRPr="004F50B6">
        <w:rPr>
          <w:rFonts w:ascii="Arial" w:hAnsi="Arial" w:cs="Arial"/>
        </w:rPr>
        <w:t xml:space="preserve"> June 1-2,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349.</w:t>
      </w:r>
      <w:r>
        <w:rPr>
          <w:rFonts w:ascii="Arial" w:hAnsi="Arial" w:cs="Arial"/>
        </w:rPr>
        <w:t xml:space="preserve">    I</w:t>
      </w:r>
      <w:r w:rsidRPr="004F50B6">
        <w:rPr>
          <w:rFonts w:ascii="Arial" w:hAnsi="Arial" w:cs="Arial"/>
        </w:rPr>
        <w:t xml:space="preserve">mpairments in Human and Monkey Face Recognition in 2-year-old Toddlers </w:t>
      </w:r>
      <w:r>
        <w:rPr>
          <w:rFonts w:ascii="Arial" w:hAnsi="Arial" w:cs="Arial"/>
        </w:rPr>
        <w:t xml:space="preserve">     </w:t>
      </w:r>
      <w:r w:rsidRPr="004F50B6">
        <w:rPr>
          <w:rFonts w:ascii="Arial" w:hAnsi="Arial" w:cs="Arial"/>
        </w:rPr>
        <w:t xml:space="preserve">with Autism Spectrum Disorder and Developmental Delay. Kasia Chawarska, </w:t>
      </w:r>
      <w:r>
        <w:rPr>
          <w:rFonts w:ascii="Arial" w:hAnsi="Arial" w:cs="Arial"/>
        </w:rPr>
        <w:t xml:space="preserve">     </w:t>
      </w:r>
      <w:r w:rsidRPr="004F50B6">
        <w:rPr>
          <w:rFonts w:ascii="Arial" w:hAnsi="Arial" w:cs="Arial"/>
        </w:rPr>
        <w:t xml:space="preserve">Ph.D., Joslin Latz, BA, Jennifer Buchanan, Paula Ogston, BA, Fred Volkmar, </w:t>
      </w:r>
      <w:r>
        <w:rPr>
          <w:rFonts w:ascii="Arial" w:hAnsi="Arial" w:cs="Arial"/>
        </w:rPr>
        <w:t xml:space="preserve">     </w:t>
      </w:r>
      <w:r w:rsidRPr="004F50B6">
        <w:rPr>
          <w:rFonts w:ascii="Arial" w:hAnsi="Arial" w:cs="Arial"/>
        </w:rPr>
        <w:t xml:space="preserve">M.D. Poster Presentation at International Meeting for Autism Research </w:t>
      </w:r>
      <w:r>
        <w:rPr>
          <w:rFonts w:ascii="Arial" w:hAnsi="Arial" w:cs="Arial"/>
        </w:rPr>
        <w:t xml:space="preserve">               </w:t>
      </w:r>
      <w:r w:rsidRPr="004F50B6">
        <w:rPr>
          <w:rFonts w:ascii="Arial" w:hAnsi="Arial" w:cs="Arial"/>
        </w:rPr>
        <w:t>(IMFAR) Montreal, Canada, June 2, 2006.</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350.</w:t>
      </w:r>
      <w:r>
        <w:rPr>
          <w:rFonts w:ascii="Arial" w:hAnsi="Arial" w:cs="Arial"/>
        </w:rPr>
        <w:t xml:space="preserve">    </w:t>
      </w:r>
      <w:r w:rsidRPr="004F50B6">
        <w:rPr>
          <w:rFonts w:ascii="Arial" w:hAnsi="Arial" w:cs="Arial"/>
        </w:rPr>
        <w:t xml:space="preserve">Autism in retrospect and prospect.  Fred Volkmar, M.D., Child Study Center </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Grand Rounds, New Haven, CT. September 12, 2006.</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351.</w:t>
      </w:r>
      <w:r>
        <w:rPr>
          <w:rFonts w:ascii="Arial" w:hAnsi="Arial" w:cs="Arial"/>
        </w:rPr>
        <w:t xml:space="preserve">    </w:t>
      </w:r>
      <w:r w:rsidRPr="004F50B6">
        <w:rPr>
          <w:rFonts w:ascii="Arial" w:hAnsi="Arial" w:cs="Arial"/>
        </w:rPr>
        <w:t xml:space="preserve">New Research in the Treatment of Autism Spectrum Disorders in Children </w:t>
      </w:r>
      <w:r>
        <w:rPr>
          <w:rFonts w:ascii="Arial" w:hAnsi="Arial" w:cs="Arial"/>
        </w:rPr>
        <w:t xml:space="preserve">          </w:t>
      </w:r>
      <w:r w:rsidRPr="004F50B6">
        <w:rPr>
          <w:rFonts w:ascii="Arial" w:hAnsi="Arial" w:cs="Arial"/>
        </w:rPr>
        <w:t>and Adolescents, Clinical Pediatric Psychopharmacology - The State of the</w:t>
      </w:r>
      <w:r>
        <w:rPr>
          <w:rFonts w:ascii="Arial" w:hAnsi="Arial" w:cs="Arial"/>
        </w:rPr>
        <w:t xml:space="preserve"> </w:t>
      </w:r>
    </w:p>
    <w:p w:rsidR="00E11310" w:rsidRDefault="00E11310" w:rsidP="00342ECB">
      <w:pPr>
        <w:ind w:left="720" w:hanging="720"/>
        <w:rPr>
          <w:rFonts w:ascii="Arial" w:hAnsi="Arial" w:cs="Arial"/>
        </w:rPr>
      </w:pPr>
      <w:r>
        <w:rPr>
          <w:rFonts w:ascii="Arial" w:hAnsi="Arial" w:cs="Arial"/>
        </w:rPr>
        <w:t xml:space="preserve">           </w:t>
      </w:r>
      <w:r w:rsidRPr="004F50B6">
        <w:rPr>
          <w:rFonts w:ascii="Arial" w:hAnsi="Arial" w:cs="Arial"/>
        </w:rPr>
        <w:t>Art, Albert Einstein College of Medicine, New York Academy of Medicine, New</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 xml:space="preserve">York, NY. September 15, 2006. </w:t>
      </w:r>
    </w:p>
    <w:p w:rsidR="00E11310" w:rsidRPr="004F50B6" w:rsidRDefault="00E11310" w:rsidP="00342ECB">
      <w:pPr>
        <w:ind w:left="720" w:hanging="720"/>
        <w:rPr>
          <w:rFonts w:ascii="Arial" w:hAnsi="Arial" w:cs="Arial"/>
        </w:rPr>
      </w:pPr>
    </w:p>
    <w:p w:rsidR="00E11310" w:rsidRDefault="00E11310" w:rsidP="00003600">
      <w:pPr>
        <w:numPr>
          <w:ilvl w:val="1"/>
          <w:numId w:val="25"/>
        </w:numPr>
        <w:tabs>
          <w:tab w:val="clear" w:pos="900"/>
          <w:tab w:val="num" w:pos="720"/>
        </w:tabs>
        <w:ind w:hanging="900"/>
        <w:rPr>
          <w:rFonts w:ascii="Arial" w:hAnsi="Arial" w:cs="Arial"/>
        </w:rPr>
      </w:pPr>
      <w:r w:rsidRPr="004F50B6">
        <w:rPr>
          <w:rFonts w:ascii="Arial" w:hAnsi="Arial" w:cs="Arial"/>
        </w:rPr>
        <w:t>Diagnostic Issues in Autism - Implications for Animal Models.  Fred Volkmar,</w:t>
      </w:r>
    </w:p>
    <w:p w:rsidR="00E11310" w:rsidRPr="004F50B6" w:rsidRDefault="00E11310" w:rsidP="00342ECB">
      <w:pPr>
        <w:ind w:left="180" w:hanging="720"/>
        <w:rPr>
          <w:rFonts w:ascii="Arial" w:hAnsi="Arial" w:cs="Arial"/>
        </w:rPr>
      </w:pPr>
      <w:r>
        <w:rPr>
          <w:rFonts w:ascii="Arial" w:hAnsi="Arial" w:cs="Arial"/>
        </w:rPr>
        <w:t xml:space="preserve">                   </w:t>
      </w:r>
      <w:r w:rsidRPr="004F50B6">
        <w:rPr>
          <w:rFonts w:ascii="Arial" w:hAnsi="Arial" w:cs="Arial"/>
        </w:rPr>
        <w:t>Simons</w:t>
      </w:r>
      <w:r>
        <w:rPr>
          <w:rFonts w:ascii="Arial" w:hAnsi="Arial" w:cs="Arial"/>
        </w:rPr>
        <w:t xml:space="preserve"> </w:t>
      </w:r>
      <w:r w:rsidRPr="004F50B6">
        <w:rPr>
          <w:rFonts w:ascii="Arial" w:hAnsi="Arial" w:cs="Arial"/>
        </w:rPr>
        <w:t xml:space="preserve">Foundation, NY, </w:t>
      </w:r>
      <w:proofErr w:type="gramStart"/>
      <w:r w:rsidRPr="004F50B6">
        <w:rPr>
          <w:rFonts w:ascii="Arial" w:hAnsi="Arial" w:cs="Arial"/>
        </w:rPr>
        <w:t>NY  September</w:t>
      </w:r>
      <w:proofErr w:type="gramEnd"/>
      <w:r w:rsidRPr="004F50B6">
        <w:rPr>
          <w:rFonts w:ascii="Arial" w:hAnsi="Arial" w:cs="Arial"/>
        </w:rPr>
        <w:t xml:space="preserve"> 25, 2006.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353.</w:t>
      </w:r>
      <w:r>
        <w:rPr>
          <w:rFonts w:ascii="Arial" w:hAnsi="Arial" w:cs="Arial"/>
        </w:rPr>
        <w:t xml:space="preserve">    N</w:t>
      </w:r>
      <w:r w:rsidRPr="004F50B6">
        <w:rPr>
          <w:rFonts w:ascii="Arial" w:hAnsi="Arial" w:cs="Arial"/>
        </w:rPr>
        <w:t xml:space="preserve">ew Approach in Understanding Autism.  John Ice Memorial Lecture.  Fred </w:t>
      </w:r>
      <w:r>
        <w:rPr>
          <w:rFonts w:ascii="Arial" w:hAnsi="Arial" w:cs="Arial"/>
        </w:rPr>
        <w:t xml:space="preserve">        </w:t>
      </w:r>
      <w:r w:rsidRPr="004F50B6">
        <w:rPr>
          <w:rFonts w:ascii="Arial" w:hAnsi="Arial" w:cs="Arial"/>
        </w:rPr>
        <w:t>Volkmar, University of Louisville, Louisville, KY, September 28,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 xml:space="preserve">354.   </w:t>
      </w:r>
      <w:r>
        <w:rPr>
          <w:rFonts w:ascii="Arial" w:hAnsi="Arial" w:cs="Arial"/>
        </w:rPr>
        <w:t xml:space="preserve"> </w:t>
      </w:r>
      <w:r w:rsidRPr="004F50B6">
        <w:rPr>
          <w:rFonts w:ascii="Arial" w:hAnsi="Arial" w:cs="Arial"/>
        </w:rPr>
        <w:t>Asperger’s Disorder &amp; Autism: An Update on Understanding and Interventions.    F. Volkmar, New England Education Institute, Fresno, CA, October 24,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355.</w:t>
      </w:r>
      <w:r>
        <w:rPr>
          <w:rFonts w:ascii="Arial" w:hAnsi="Arial" w:cs="Arial"/>
        </w:rPr>
        <w:t xml:space="preserve">    </w:t>
      </w:r>
      <w:r w:rsidRPr="004F50B6">
        <w:rPr>
          <w:rFonts w:ascii="Arial" w:hAnsi="Arial" w:cs="Arial"/>
        </w:rPr>
        <w:t xml:space="preserve">Diagnostic Guidelines for Autism Spectrum Disorders. F. Volkmar, </w:t>
      </w:r>
      <w:r>
        <w:rPr>
          <w:rFonts w:ascii="Arial" w:hAnsi="Arial" w:cs="Arial"/>
        </w:rPr>
        <w:t xml:space="preserve">                      </w:t>
      </w:r>
      <w:r w:rsidRPr="004F50B6">
        <w:rPr>
          <w:rFonts w:ascii="Arial" w:hAnsi="Arial" w:cs="Arial"/>
        </w:rPr>
        <w:t xml:space="preserve">Presentation at Institute on Integrating Diagnostic, Pharmacologic, and </w:t>
      </w:r>
      <w:r>
        <w:rPr>
          <w:rFonts w:ascii="Arial" w:hAnsi="Arial" w:cs="Arial"/>
        </w:rPr>
        <w:t xml:space="preserve">               </w:t>
      </w:r>
      <w:r w:rsidRPr="004F50B6">
        <w:rPr>
          <w:rFonts w:ascii="Arial" w:hAnsi="Arial" w:cs="Arial"/>
        </w:rPr>
        <w:t xml:space="preserve">Behavioral Interventions for Treatment of Autism Spectrum Disorders, Annual </w:t>
      </w:r>
      <w:r>
        <w:rPr>
          <w:rFonts w:ascii="Arial" w:hAnsi="Arial" w:cs="Arial"/>
        </w:rPr>
        <w:t xml:space="preserve">    </w:t>
      </w:r>
      <w:r w:rsidRPr="004F50B6">
        <w:rPr>
          <w:rFonts w:ascii="Arial" w:hAnsi="Arial" w:cs="Arial"/>
        </w:rPr>
        <w:t xml:space="preserve">Meeting of the American Academy of Child and Adolescent Psychiatry, San </w:t>
      </w:r>
      <w:r>
        <w:rPr>
          <w:rFonts w:ascii="Arial" w:hAnsi="Arial" w:cs="Arial"/>
        </w:rPr>
        <w:t xml:space="preserve">        </w:t>
      </w:r>
      <w:r w:rsidRPr="004F50B6">
        <w:rPr>
          <w:rFonts w:ascii="Arial" w:hAnsi="Arial" w:cs="Arial"/>
        </w:rPr>
        <w:t>Diego, CA, October 27,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356.</w:t>
      </w:r>
      <w:r>
        <w:rPr>
          <w:rFonts w:ascii="Arial" w:hAnsi="Arial" w:cs="Arial"/>
        </w:rPr>
        <w:t xml:space="preserve">    </w:t>
      </w:r>
      <w:r w:rsidRPr="004F50B6">
        <w:rPr>
          <w:rFonts w:ascii="Arial" w:hAnsi="Arial" w:cs="Arial"/>
        </w:rPr>
        <w:t xml:space="preserve">Practice Parameter for the Assessment and Treatment of Children and </w:t>
      </w:r>
      <w:r>
        <w:rPr>
          <w:rFonts w:ascii="Arial" w:hAnsi="Arial" w:cs="Arial"/>
        </w:rPr>
        <w:t xml:space="preserve">               </w:t>
      </w:r>
      <w:r w:rsidRPr="004F50B6">
        <w:rPr>
          <w:rFonts w:ascii="Arial" w:hAnsi="Arial" w:cs="Arial"/>
        </w:rPr>
        <w:t xml:space="preserve">Adolescents with Autism and Pervasive Developmental Disorders. F. Volkmar,   </w:t>
      </w:r>
      <w:r>
        <w:rPr>
          <w:rFonts w:ascii="Arial" w:hAnsi="Arial" w:cs="Arial"/>
        </w:rPr>
        <w:t xml:space="preserve"> </w:t>
      </w:r>
      <w:r w:rsidRPr="004F50B6">
        <w:rPr>
          <w:rFonts w:ascii="Arial" w:hAnsi="Arial" w:cs="Arial"/>
        </w:rPr>
        <w:t xml:space="preserve">Member Forum, Annual Meeting of the American Academy of Child and </w:t>
      </w:r>
      <w:r>
        <w:rPr>
          <w:rFonts w:ascii="Arial" w:hAnsi="Arial" w:cs="Arial"/>
        </w:rPr>
        <w:t xml:space="preserve">             </w:t>
      </w:r>
      <w:r w:rsidRPr="004F50B6">
        <w:rPr>
          <w:rFonts w:ascii="Arial" w:hAnsi="Arial" w:cs="Arial"/>
        </w:rPr>
        <w:t>Adolescent Psychiatry, San Diego, CA, October 27,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357.</w:t>
      </w:r>
      <w:r>
        <w:rPr>
          <w:rFonts w:ascii="Arial" w:hAnsi="Arial" w:cs="Arial"/>
        </w:rPr>
        <w:t xml:space="preserve">    </w:t>
      </w:r>
      <w:r w:rsidRPr="004F50B6">
        <w:rPr>
          <w:rFonts w:ascii="Arial" w:hAnsi="Arial" w:cs="Arial"/>
        </w:rPr>
        <w:t xml:space="preserve">Pharmacotherapy of autism spectrum disorders. F. Volkmar, Special Interest </w:t>
      </w:r>
      <w:r>
        <w:rPr>
          <w:rFonts w:ascii="Arial" w:hAnsi="Arial" w:cs="Arial"/>
        </w:rPr>
        <w:t xml:space="preserve">      </w:t>
      </w:r>
      <w:r w:rsidRPr="004F50B6">
        <w:rPr>
          <w:rFonts w:ascii="Arial" w:hAnsi="Arial" w:cs="Arial"/>
        </w:rPr>
        <w:t xml:space="preserve">Study Group. Annual Meeting of the American Academy of Child and </w:t>
      </w:r>
      <w:r>
        <w:rPr>
          <w:rFonts w:ascii="Arial" w:hAnsi="Arial" w:cs="Arial"/>
        </w:rPr>
        <w:t xml:space="preserve">                  </w:t>
      </w:r>
      <w:r w:rsidRPr="004F50B6">
        <w:rPr>
          <w:rFonts w:ascii="Arial" w:hAnsi="Arial" w:cs="Arial"/>
        </w:rPr>
        <w:t>Adolescent Psychiatry, San Diego, CA, October 27, 2006.</w:t>
      </w:r>
    </w:p>
    <w:p w:rsidR="00E11310" w:rsidRPr="004F50B6" w:rsidRDefault="00E11310" w:rsidP="00342ECB">
      <w:pPr>
        <w:ind w:left="720" w:hanging="720"/>
        <w:rPr>
          <w:rFonts w:ascii="Arial" w:hAnsi="Arial" w:cs="Arial"/>
        </w:rPr>
        <w:sectPr w:rsidR="00E11310" w:rsidRPr="004F50B6" w:rsidSect="00AA4BD6">
          <w:pgSz w:w="12240" w:h="15840"/>
          <w:pgMar w:top="1530" w:right="1440" w:bottom="810" w:left="1440" w:header="990" w:footer="1440" w:gutter="0"/>
          <w:cols w:space="720"/>
          <w:noEndnote/>
        </w:sectPr>
      </w:pPr>
    </w:p>
    <w:p w:rsidR="00E11310"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358.</w:t>
      </w:r>
      <w:r>
        <w:rPr>
          <w:rFonts w:ascii="Arial" w:hAnsi="Arial" w:cs="Arial"/>
        </w:rPr>
        <w:t xml:space="preserve">    </w:t>
      </w:r>
      <w:r w:rsidRPr="004F50B6">
        <w:rPr>
          <w:rFonts w:ascii="Arial" w:hAnsi="Arial" w:cs="Arial"/>
        </w:rPr>
        <w:t xml:space="preserve">Developmental Disabilities.  F. Volkmar, Presentation at Institute on </w:t>
      </w:r>
      <w:r>
        <w:rPr>
          <w:rFonts w:ascii="Arial" w:hAnsi="Arial" w:cs="Arial"/>
        </w:rPr>
        <w:t xml:space="preserve">                    </w:t>
      </w:r>
      <w:r w:rsidRPr="004F50B6">
        <w:rPr>
          <w:rFonts w:ascii="Arial" w:hAnsi="Arial" w:cs="Arial"/>
        </w:rPr>
        <w:t xml:space="preserve">Maintenance of Certification.  Annual Meeting of the American Academy of </w:t>
      </w:r>
      <w:r>
        <w:rPr>
          <w:rFonts w:ascii="Arial" w:hAnsi="Arial" w:cs="Arial"/>
        </w:rPr>
        <w:t xml:space="preserve">         </w:t>
      </w:r>
      <w:r w:rsidRPr="004F50B6">
        <w:rPr>
          <w:rFonts w:ascii="Arial" w:hAnsi="Arial" w:cs="Arial"/>
        </w:rPr>
        <w:t>Child and Adolescent Psychiatry, San Diego, CA, October 28,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359.</w:t>
      </w:r>
      <w:r w:rsidRPr="004F50B6">
        <w:rPr>
          <w:rFonts w:ascii="Arial" w:hAnsi="Arial" w:cs="Arial"/>
        </w:rPr>
        <w:tab/>
      </w:r>
      <w:r>
        <w:rPr>
          <w:rFonts w:ascii="Arial" w:hAnsi="Arial" w:cs="Arial"/>
        </w:rPr>
        <w:t xml:space="preserve"> </w:t>
      </w:r>
      <w:r w:rsidRPr="004F50B6">
        <w:rPr>
          <w:rFonts w:ascii="Arial" w:hAnsi="Arial" w:cs="Arial"/>
        </w:rPr>
        <w:t xml:space="preserve">Dilemmas in Defining and Diagnosing Autism Spectrum Disorders. F. Volkmar, </w:t>
      </w:r>
      <w:r>
        <w:rPr>
          <w:rFonts w:ascii="Arial" w:hAnsi="Arial" w:cs="Arial"/>
        </w:rPr>
        <w:t xml:space="preserve">   </w:t>
      </w:r>
      <w:r w:rsidRPr="004F50B6">
        <w:rPr>
          <w:rFonts w:ascii="Arial" w:hAnsi="Arial" w:cs="Arial"/>
        </w:rPr>
        <w:t xml:space="preserve">Presentation at Symposium Translating Neurobiology to Clinical Applications: </w:t>
      </w:r>
      <w:r>
        <w:rPr>
          <w:rFonts w:ascii="Arial" w:hAnsi="Arial" w:cs="Arial"/>
        </w:rPr>
        <w:t xml:space="preserve">     </w:t>
      </w:r>
      <w:r w:rsidRPr="004F50B6">
        <w:rPr>
          <w:rFonts w:ascii="Arial" w:hAnsi="Arial" w:cs="Arial"/>
        </w:rPr>
        <w:t xml:space="preserve">Untangling the Complexities of Autism Spectrum Disorders. Annual Meeting of </w:t>
      </w:r>
      <w:r>
        <w:rPr>
          <w:rFonts w:ascii="Arial" w:hAnsi="Arial" w:cs="Arial"/>
        </w:rPr>
        <w:t xml:space="preserve">   </w:t>
      </w:r>
      <w:r w:rsidRPr="004F50B6">
        <w:rPr>
          <w:rFonts w:ascii="Arial" w:hAnsi="Arial" w:cs="Arial"/>
        </w:rPr>
        <w:t xml:space="preserve">the American Academy of Child and Adolescent Psychiatry, San Diego, CA, </w:t>
      </w:r>
      <w:r>
        <w:rPr>
          <w:rFonts w:ascii="Arial" w:hAnsi="Arial" w:cs="Arial"/>
        </w:rPr>
        <w:t xml:space="preserve">       </w:t>
      </w:r>
      <w:r w:rsidRPr="004F50B6">
        <w:rPr>
          <w:rFonts w:ascii="Arial" w:hAnsi="Arial" w:cs="Arial"/>
        </w:rPr>
        <w:t>October 28,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360.</w:t>
      </w:r>
      <w:r>
        <w:rPr>
          <w:rFonts w:ascii="Arial" w:hAnsi="Arial" w:cs="Arial"/>
        </w:rPr>
        <w:t xml:space="preserve">    </w:t>
      </w:r>
      <w:r w:rsidRPr="004F50B6">
        <w:rPr>
          <w:rFonts w:ascii="Arial" w:hAnsi="Arial" w:cs="Arial"/>
        </w:rPr>
        <w:t xml:space="preserve">Screening for Autism. F. Volkmar, Presentation at Yale Pediatrics Annual </w:t>
      </w:r>
      <w:r>
        <w:rPr>
          <w:rFonts w:ascii="Arial" w:hAnsi="Arial" w:cs="Arial"/>
        </w:rPr>
        <w:t xml:space="preserve">           </w:t>
      </w:r>
      <w:r w:rsidRPr="004F50B6">
        <w:rPr>
          <w:rFonts w:ascii="Arial" w:hAnsi="Arial" w:cs="Arial"/>
        </w:rPr>
        <w:t>Review Course, New Haven, CT.  November, 3,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361.</w:t>
      </w:r>
      <w:r>
        <w:rPr>
          <w:rFonts w:ascii="Arial" w:hAnsi="Arial" w:cs="Arial"/>
        </w:rPr>
        <w:t xml:space="preserve">    </w:t>
      </w:r>
      <w:r w:rsidRPr="004F50B6">
        <w:rPr>
          <w:rFonts w:ascii="Arial" w:hAnsi="Arial" w:cs="Arial"/>
        </w:rPr>
        <w:t xml:space="preserve">The Collaborative Program of Excellent in Autism: A Decade of Research.  F. </w:t>
      </w:r>
      <w:r>
        <w:rPr>
          <w:rFonts w:ascii="Arial" w:hAnsi="Arial" w:cs="Arial"/>
        </w:rPr>
        <w:t xml:space="preserve">    </w:t>
      </w:r>
      <w:r w:rsidRPr="004F50B6">
        <w:rPr>
          <w:rFonts w:ascii="Arial" w:hAnsi="Arial" w:cs="Arial"/>
        </w:rPr>
        <w:t xml:space="preserve">Volkmar, CPEA/STAART Annual meeting, Washington, D.C. November, 9, </w:t>
      </w:r>
      <w:r>
        <w:rPr>
          <w:rFonts w:ascii="Arial" w:hAnsi="Arial" w:cs="Arial"/>
        </w:rPr>
        <w:t xml:space="preserve">        </w:t>
      </w:r>
      <w:r w:rsidRPr="004F50B6">
        <w:rPr>
          <w:rFonts w:ascii="Arial" w:hAnsi="Arial" w:cs="Arial"/>
        </w:rPr>
        <w:t>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362.</w:t>
      </w:r>
      <w:r>
        <w:rPr>
          <w:rFonts w:ascii="Arial" w:hAnsi="Arial" w:cs="Arial"/>
        </w:rPr>
        <w:t xml:space="preserve">    </w:t>
      </w:r>
      <w:r w:rsidRPr="004F50B6">
        <w:rPr>
          <w:rFonts w:ascii="Arial" w:hAnsi="Arial" w:cs="Arial"/>
        </w:rPr>
        <w:t xml:space="preserve">The Social Neuroscience of Autism.F. Volkmar, CPEA/STAART Annual </w:t>
      </w:r>
      <w:r>
        <w:rPr>
          <w:rFonts w:ascii="Arial" w:hAnsi="Arial" w:cs="Arial"/>
        </w:rPr>
        <w:t xml:space="preserve">             </w:t>
      </w:r>
      <w:r w:rsidRPr="004F50B6">
        <w:rPr>
          <w:rFonts w:ascii="Arial" w:hAnsi="Arial" w:cs="Arial"/>
        </w:rPr>
        <w:t>meeting, Washington, D.C. November, 9,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363.</w:t>
      </w:r>
      <w:r>
        <w:rPr>
          <w:rFonts w:ascii="Arial" w:hAnsi="Arial" w:cs="Arial"/>
        </w:rPr>
        <w:t xml:space="preserve">    </w:t>
      </w:r>
      <w:r w:rsidRPr="004F50B6">
        <w:rPr>
          <w:rFonts w:ascii="Arial" w:hAnsi="Arial" w:cs="Arial"/>
        </w:rPr>
        <w:t xml:space="preserve">The Social Nature of Autism, F. Volkmar, Keynote Presentation, Conference </w:t>
      </w:r>
      <w:r>
        <w:rPr>
          <w:rFonts w:ascii="Arial" w:hAnsi="Arial" w:cs="Arial"/>
        </w:rPr>
        <w:t xml:space="preserve">      </w:t>
      </w:r>
      <w:r w:rsidRPr="004F50B6">
        <w:rPr>
          <w:rFonts w:ascii="Arial" w:hAnsi="Arial" w:cs="Arial"/>
        </w:rPr>
        <w:t xml:space="preserve">on Collaboration and Independence in High Functioning Autism and </w:t>
      </w:r>
      <w:r>
        <w:rPr>
          <w:rFonts w:ascii="Arial" w:hAnsi="Arial" w:cs="Arial"/>
        </w:rPr>
        <w:t xml:space="preserve">                    </w:t>
      </w:r>
      <w:r w:rsidRPr="004F50B6">
        <w:rPr>
          <w:rFonts w:ascii="Arial" w:hAnsi="Arial" w:cs="Arial"/>
        </w:rPr>
        <w:t xml:space="preserve">Asperger’s Disorder, Christian Sarkine Autism Treatment Center - University </w:t>
      </w:r>
      <w:r>
        <w:rPr>
          <w:rFonts w:ascii="Arial" w:hAnsi="Arial" w:cs="Arial"/>
        </w:rPr>
        <w:t xml:space="preserve">      </w:t>
      </w:r>
      <w:r w:rsidRPr="004F50B6">
        <w:rPr>
          <w:rFonts w:ascii="Arial" w:hAnsi="Arial" w:cs="Arial"/>
        </w:rPr>
        <w:t>of Indiana, Indianapolis, IN,   November 10, 2006.</w:t>
      </w:r>
    </w:p>
    <w:p w:rsidR="00E11310" w:rsidRPr="004F50B6" w:rsidRDefault="00E11310" w:rsidP="00342ECB">
      <w:pPr>
        <w:ind w:left="720" w:hanging="720"/>
        <w:rPr>
          <w:rFonts w:ascii="Arial" w:hAnsi="Arial" w:cs="Arial"/>
        </w:rPr>
      </w:pPr>
    </w:p>
    <w:p w:rsidR="00AA4BD6" w:rsidRDefault="00AA4BD6" w:rsidP="00342ECB">
      <w:pPr>
        <w:ind w:left="720" w:hanging="720"/>
        <w:rPr>
          <w:rFonts w:ascii="Arial" w:hAnsi="Arial" w:cs="Arial"/>
        </w:rPr>
      </w:pPr>
    </w:p>
    <w:p w:rsidR="00AA4BD6" w:rsidRDefault="00AA4BD6"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364.</w:t>
      </w:r>
      <w:r>
        <w:rPr>
          <w:rFonts w:ascii="Arial" w:hAnsi="Arial" w:cs="Arial"/>
        </w:rPr>
        <w:t xml:space="preserve">    </w:t>
      </w:r>
      <w:r w:rsidRPr="004F50B6">
        <w:rPr>
          <w:rFonts w:ascii="Arial" w:hAnsi="Arial" w:cs="Arial"/>
        </w:rPr>
        <w:t>“Come here” and Come hear: Phrases understood on the MICDI</w:t>
      </w:r>
      <w:proofErr w:type="gramStart"/>
      <w:r w:rsidRPr="004F50B6">
        <w:rPr>
          <w:rFonts w:ascii="Arial" w:hAnsi="Arial" w:cs="Arial"/>
        </w:rPr>
        <w:t>:WG</w:t>
      </w:r>
      <w:proofErr w:type="gramEnd"/>
      <w:r w:rsidRPr="004F50B6">
        <w:rPr>
          <w:rFonts w:ascii="Arial" w:hAnsi="Arial" w:cs="Arial"/>
        </w:rPr>
        <w:t xml:space="preserve">.  </w:t>
      </w:r>
      <w:r>
        <w:rPr>
          <w:rFonts w:ascii="Arial" w:hAnsi="Arial" w:cs="Arial"/>
        </w:rPr>
        <w:t xml:space="preserve">               </w:t>
      </w:r>
      <w:r w:rsidRPr="004F50B6">
        <w:rPr>
          <w:rFonts w:ascii="Arial" w:hAnsi="Arial" w:cs="Arial"/>
        </w:rPr>
        <w:t>Carolyn Gross</w:t>
      </w:r>
      <w:proofErr w:type="gramStart"/>
      <w:r w:rsidRPr="004F50B6">
        <w:rPr>
          <w:rFonts w:ascii="Arial" w:hAnsi="Arial" w:cs="Arial"/>
        </w:rPr>
        <w:t>,  Rhea</w:t>
      </w:r>
      <w:proofErr w:type="gramEnd"/>
      <w:r w:rsidRPr="004F50B6">
        <w:rPr>
          <w:rFonts w:ascii="Arial" w:hAnsi="Arial" w:cs="Arial"/>
        </w:rPr>
        <w:t xml:space="preserve"> Paul, Katarzyna Chawarska, Fred Volkmar Poster </w:t>
      </w:r>
      <w:r>
        <w:rPr>
          <w:rFonts w:ascii="Arial" w:hAnsi="Arial" w:cs="Arial"/>
        </w:rPr>
        <w:t xml:space="preserve">             </w:t>
      </w:r>
      <w:r w:rsidRPr="004F50B6">
        <w:rPr>
          <w:rFonts w:ascii="Arial" w:hAnsi="Arial" w:cs="Arial"/>
        </w:rPr>
        <w:t xml:space="preserve">presentation at the American Speech Hearing Association Annual Meeting, </w:t>
      </w:r>
      <w:r>
        <w:rPr>
          <w:rFonts w:ascii="Arial" w:hAnsi="Arial" w:cs="Arial"/>
        </w:rPr>
        <w:t xml:space="preserve">        </w:t>
      </w:r>
      <w:r w:rsidRPr="004F50B6">
        <w:rPr>
          <w:rFonts w:ascii="Arial" w:hAnsi="Arial" w:cs="Arial"/>
        </w:rPr>
        <w:t>Miami, Fl. Nov. 17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365.</w:t>
      </w:r>
      <w:r>
        <w:rPr>
          <w:rFonts w:ascii="Arial" w:hAnsi="Arial" w:cs="Arial"/>
        </w:rPr>
        <w:t xml:space="preserve">    </w:t>
      </w:r>
      <w:r w:rsidRPr="004F50B6">
        <w:rPr>
          <w:rFonts w:ascii="Arial" w:hAnsi="Arial" w:cs="Arial"/>
        </w:rPr>
        <w:t xml:space="preserve">Forms and Functions of early communication in early ASD: Longitudinal data. </w:t>
      </w:r>
      <w:r>
        <w:rPr>
          <w:rFonts w:ascii="Arial" w:hAnsi="Arial" w:cs="Arial"/>
        </w:rPr>
        <w:t xml:space="preserve">    </w:t>
      </w:r>
      <w:r w:rsidRPr="004F50B6">
        <w:rPr>
          <w:rFonts w:ascii="Arial" w:hAnsi="Arial" w:cs="Arial"/>
        </w:rPr>
        <w:t xml:space="preserve">Joslin Latz, Ann Elliott, Rhea Paul, Katarzyna Chawarska, Fred Volkmar.  </w:t>
      </w:r>
      <w:r>
        <w:rPr>
          <w:rFonts w:ascii="Arial" w:hAnsi="Arial" w:cs="Arial"/>
        </w:rPr>
        <w:t xml:space="preserve">           </w:t>
      </w:r>
      <w:r w:rsidRPr="004F50B6">
        <w:rPr>
          <w:rFonts w:ascii="Arial" w:hAnsi="Arial" w:cs="Arial"/>
        </w:rPr>
        <w:t xml:space="preserve">Poster presentation at the American Speech Hearing Association Annual </w:t>
      </w:r>
      <w:r>
        <w:rPr>
          <w:rFonts w:ascii="Arial" w:hAnsi="Arial" w:cs="Arial"/>
        </w:rPr>
        <w:t xml:space="preserve">            </w:t>
      </w:r>
      <w:r w:rsidRPr="004F50B6">
        <w:rPr>
          <w:rFonts w:ascii="Arial" w:hAnsi="Arial" w:cs="Arial"/>
        </w:rPr>
        <w:t>Meeting, Miami, Fl. Nov. 18, 2006.</w:t>
      </w:r>
    </w:p>
    <w:p w:rsidR="00E11310" w:rsidRPr="004F50B6"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366.</w:t>
      </w:r>
      <w:r>
        <w:rPr>
          <w:rFonts w:ascii="Arial" w:hAnsi="Arial" w:cs="Arial"/>
        </w:rPr>
        <w:t xml:space="preserve">    </w:t>
      </w:r>
      <w:r w:rsidRPr="004F50B6">
        <w:rPr>
          <w:rFonts w:ascii="Arial" w:hAnsi="Arial" w:cs="Arial"/>
        </w:rPr>
        <w:t>Auditory Preferences and Language Development in ASD: A one-year follow-</w:t>
      </w:r>
      <w:r>
        <w:rPr>
          <w:rFonts w:ascii="Arial" w:hAnsi="Arial" w:cs="Arial"/>
        </w:rPr>
        <w:t xml:space="preserve">     </w:t>
      </w:r>
      <w:r w:rsidRPr="004F50B6">
        <w:rPr>
          <w:rFonts w:ascii="Arial" w:hAnsi="Arial" w:cs="Arial"/>
        </w:rPr>
        <w:t xml:space="preserve">up. Rhea Paul, Kasia Chawarska, Carolyn Gross, Kate Elliot, Fred Volkmar.  </w:t>
      </w:r>
      <w:r>
        <w:rPr>
          <w:rFonts w:ascii="Arial" w:hAnsi="Arial" w:cs="Arial"/>
        </w:rPr>
        <w:t xml:space="preserve">      </w:t>
      </w:r>
      <w:r w:rsidRPr="004F50B6">
        <w:rPr>
          <w:rFonts w:ascii="Arial" w:hAnsi="Arial" w:cs="Arial"/>
        </w:rPr>
        <w:t xml:space="preserve">Paper presented at </w:t>
      </w:r>
      <w:proofErr w:type="gramStart"/>
      <w:r w:rsidRPr="004F50B6">
        <w:rPr>
          <w:rFonts w:ascii="Arial" w:hAnsi="Arial" w:cs="Arial"/>
        </w:rPr>
        <w:t>the  American</w:t>
      </w:r>
      <w:proofErr w:type="gramEnd"/>
      <w:r w:rsidRPr="004F50B6">
        <w:rPr>
          <w:rFonts w:ascii="Arial" w:hAnsi="Arial" w:cs="Arial"/>
        </w:rPr>
        <w:t xml:space="preserve"> Speech Hearing Association Annual </w:t>
      </w:r>
      <w:r>
        <w:rPr>
          <w:rFonts w:ascii="Arial" w:hAnsi="Arial" w:cs="Arial"/>
        </w:rPr>
        <w:t xml:space="preserve">               </w:t>
      </w:r>
      <w:r w:rsidRPr="004F50B6">
        <w:rPr>
          <w:rFonts w:ascii="Arial" w:hAnsi="Arial" w:cs="Arial"/>
        </w:rPr>
        <w:t>Meeting, Miami, Fl. Nov. 18, 2006.</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367.</w:t>
      </w:r>
      <w:r>
        <w:rPr>
          <w:rFonts w:ascii="Arial" w:hAnsi="Arial" w:cs="Arial"/>
        </w:rPr>
        <w:t xml:space="preserve">    </w:t>
      </w:r>
      <w:r w:rsidRPr="004F50B6">
        <w:rPr>
          <w:rFonts w:ascii="Arial" w:hAnsi="Arial" w:cs="Arial"/>
        </w:rPr>
        <w:t>Asperger’s Disorder &amp; Autism: An Update on Understanding and</w:t>
      </w:r>
    </w:p>
    <w:p w:rsidR="00E11310" w:rsidRDefault="00E11310" w:rsidP="00342ECB">
      <w:pPr>
        <w:ind w:left="720" w:hanging="720"/>
        <w:rPr>
          <w:rFonts w:ascii="Arial" w:hAnsi="Arial" w:cs="Arial"/>
        </w:rPr>
      </w:pPr>
      <w:r>
        <w:rPr>
          <w:rFonts w:ascii="Arial" w:hAnsi="Arial" w:cs="Arial"/>
        </w:rPr>
        <w:t xml:space="preserve">           </w:t>
      </w:r>
      <w:r w:rsidRPr="004F50B6">
        <w:rPr>
          <w:rFonts w:ascii="Arial" w:hAnsi="Arial" w:cs="Arial"/>
        </w:rPr>
        <w:t>Interventions.  F. Volkmar, New England Education Institute, Mansfield, MA,</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December 5, 2006.</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368.</w:t>
      </w:r>
      <w:r>
        <w:rPr>
          <w:rFonts w:ascii="Arial" w:hAnsi="Arial" w:cs="Arial"/>
        </w:rPr>
        <w:t xml:space="preserve">    </w:t>
      </w:r>
      <w:r w:rsidRPr="004F50B6">
        <w:rPr>
          <w:rFonts w:ascii="Arial" w:hAnsi="Arial" w:cs="Arial"/>
        </w:rPr>
        <w:t>Asperger’s Disorder &amp; Autism: An Update on Understanding and</w:t>
      </w:r>
    </w:p>
    <w:p w:rsidR="00E11310" w:rsidRPr="004F50B6" w:rsidRDefault="00E11310" w:rsidP="00342ECB">
      <w:pPr>
        <w:ind w:left="720" w:hanging="720"/>
        <w:rPr>
          <w:rFonts w:ascii="Arial" w:hAnsi="Arial" w:cs="Arial"/>
        </w:rPr>
      </w:pPr>
      <w:r>
        <w:rPr>
          <w:rFonts w:ascii="Arial" w:hAnsi="Arial" w:cs="Arial"/>
        </w:rPr>
        <w:lastRenderedPageBreak/>
        <w:t xml:space="preserve">           </w:t>
      </w:r>
      <w:r w:rsidRPr="004F50B6">
        <w:rPr>
          <w:rFonts w:ascii="Arial" w:hAnsi="Arial" w:cs="Arial"/>
        </w:rPr>
        <w:t xml:space="preserve">Interventions.  F. Volkmar, New England Education Institute, Portland, ME, </w:t>
      </w:r>
      <w:r>
        <w:rPr>
          <w:rFonts w:ascii="Arial" w:hAnsi="Arial" w:cs="Arial"/>
        </w:rPr>
        <w:t xml:space="preserve">        </w:t>
      </w:r>
      <w:r w:rsidRPr="004F50B6">
        <w:rPr>
          <w:rFonts w:ascii="Arial" w:hAnsi="Arial" w:cs="Arial"/>
        </w:rPr>
        <w:t>December 6, 2006.</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 xml:space="preserve">369.   </w:t>
      </w:r>
      <w:r>
        <w:rPr>
          <w:rFonts w:ascii="Arial" w:hAnsi="Arial" w:cs="Arial"/>
        </w:rPr>
        <w:t xml:space="preserve"> </w:t>
      </w:r>
      <w:r w:rsidRPr="004F50B6">
        <w:rPr>
          <w:rFonts w:ascii="Arial" w:hAnsi="Arial" w:cs="Arial"/>
        </w:rPr>
        <w:t xml:space="preserve">Asperger’s Disorder &amp; Autism: An Update on Understanding and </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 xml:space="preserve">Interventions.  F. Volkmar, New England Education Institute, Nashua, NH </w:t>
      </w:r>
      <w:r>
        <w:rPr>
          <w:rFonts w:ascii="Arial" w:hAnsi="Arial" w:cs="Arial"/>
        </w:rPr>
        <w:t xml:space="preserve">           </w:t>
      </w:r>
      <w:r w:rsidRPr="004F50B6">
        <w:rPr>
          <w:rFonts w:ascii="Arial" w:hAnsi="Arial" w:cs="Arial"/>
        </w:rPr>
        <w:t>December 7, 2006.</w:t>
      </w:r>
    </w:p>
    <w:p w:rsidR="00E11310" w:rsidRPr="004F50B6" w:rsidRDefault="00E11310" w:rsidP="00342ECB">
      <w:pPr>
        <w:ind w:left="720" w:hanging="720"/>
        <w:rPr>
          <w:rFonts w:ascii="Arial" w:hAnsi="Arial" w:cs="Arial"/>
        </w:rPr>
        <w:sectPr w:rsidR="00E11310" w:rsidRPr="004F50B6" w:rsidSect="00405A02">
          <w:type w:val="continuous"/>
          <w:pgSz w:w="12240" w:h="15840"/>
          <w:pgMar w:top="1440" w:right="1440" w:bottom="1440" w:left="1440" w:header="810" w:footer="1440" w:gutter="0"/>
          <w:cols w:space="720"/>
          <w:noEndnote/>
        </w:sectPr>
      </w:pPr>
    </w:p>
    <w:p w:rsidR="00E11310" w:rsidRDefault="00E11310" w:rsidP="00342ECB">
      <w:pPr>
        <w:ind w:left="720" w:hanging="720"/>
        <w:rPr>
          <w:rFonts w:ascii="Arial" w:hAnsi="Arial" w:cs="Arial"/>
        </w:rPr>
      </w:pPr>
    </w:p>
    <w:p w:rsidR="00E11310" w:rsidRPr="004F50B6" w:rsidRDefault="00E11310" w:rsidP="00342ECB">
      <w:pPr>
        <w:ind w:left="720" w:hanging="720"/>
        <w:rPr>
          <w:rFonts w:ascii="Arial" w:hAnsi="Arial" w:cs="Arial"/>
        </w:rPr>
      </w:pPr>
      <w:r w:rsidRPr="004F50B6">
        <w:rPr>
          <w:rFonts w:ascii="Arial" w:hAnsi="Arial" w:cs="Arial"/>
        </w:rPr>
        <w:t>370.</w:t>
      </w:r>
      <w:r>
        <w:rPr>
          <w:rFonts w:ascii="Arial" w:hAnsi="Arial" w:cs="Arial"/>
        </w:rPr>
        <w:t xml:space="preserve">    </w:t>
      </w:r>
      <w:r w:rsidRPr="004F50B6">
        <w:rPr>
          <w:rFonts w:ascii="Arial" w:hAnsi="Arial" w:cs="Arial"/>
        </w:rPr>
        <w:t xml:space="preserve">Research and Service in Autism: Progress and Limitations.  Presentation at </w:t>
      </w:r>
      <w:r>
        <w:rPr>
          <w:rFonts w:ascii="Arial" w:hAnsi="Arial" w:cs="Arial"/>
        </w:rPr>
        <w:t xml:space="preserve">        </w:t>
      </w:r>
      <w:r w:rsidRPr="004F50B6">
        <w:rPr>
          <w:rFonts w:ascii="Arial" w:hAnsi="Arial" w:cs="Arial"/>
        </w:rPr>
        <w:t>the Zigler Center for Social Policy, Yale University, December 8, 2006.</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371.</w:t>
      </w:r>
      <w:r>
        <w:rPr>
          <w:rFonts w:ascii="Arial" w:hAnsi="Arial" w:cs="Arial"/>
        </w:rPr>
        <w:t xml:space="preserve">    </w:t>
      </w:r>
      <w:r w:rsidRPr="004F50B6">
        <w:rPr>
          <w:rFonts w:ascii="Arial" w:hAnsi="Arial" w:cs="Arial"/>
        </w:rPr>
        <w:t>Asperger’s Disorder &amp; Autism: An Update on Understanding and</w:t>
      </w:r>
    </w:p>
    <w:p w:rsidR="00E11310" w:rsidRDefault="00E11310" w:rsidP="00342ECB">
      <w:pPr>
        <w:ind w:left="720" w:hanging="720"/>
        <w:rPr>
          <w:rFonts w:ascii="Arial" w:hAnsi="Arial" w:cs="Arial"/>
        </w:rPr>
      </w:pPr>
      <w:r>
        <w:rPr>
          <w:rFonts w:ascii="Arial" w:hAnsi="Arial" w:cs="Arial"/>
        </w:rPr>
        <w:t xml:space="preserve">           </w:t>
      </w:r>
      <w:r w:rsidRPr="004F50B6">
        <w:rPr>
          <w:rFonts w:ascii="Arial" w:hAnsi="Arial" w:cs="Arial"/>
        </w:rPr>
        <w:t>Interventions.</w:t>
      </w:r>
      <w:r>
        <w:rPr>
          <w:rFonts w:ascii="Arial" w:hAnsi="Arial" w:cs="Arial"/>
        </w:rPr>
        <w:t xml:space="preserve">  </w:t>
      </w:r>
      <w:r w:rsidRPr="004F50B6">
        <w:rPr>
          <w:rFonts w:ascii="Arial" w:hAnsi="Arial" w:cs="Arial"/>
        </w:rPr>
        <w:t xml:space="preserve">F. Volkmar, New England Education Institute, Miami, FL, </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March</w:t>
      </w:r>
      <w:r>
        <w:rPr>
          <w:rFonts w:ascii="Arial" w:hAnsi="Arial" w:cs="Arial"/>
        </w:rPr>
        <w:t xml:space="preserve"> </w:t>
      </w:r>
      <w:r w:rsidRPr="004F50B6">
        <w:rPr>
          <w:rFonts w:ascii="Arial" w:hAnsi="Arial" w:cs="Arial"/>
        </w:rPr>
        <w:t>7, 2007.</w:t>
      </w:r>
    </w:p>
    <w:p w:rsidR="00E11310"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372.</w:t>
      </w:r>
      <w:r>
        <w:rPr>
          <w:rFonts w:ascii="Arial" w:hAnsi="Arial" w:cs="Arial"/>
        </w:rPr>
        <w:t xml:space="preserve">    </w:t>
      </w:r>
      <w:r w:rsidRPr="004F50B6">
        <w:rPr>
          <w:rFonts w:ascii="Arial" w:hAnsi="Arial" w:cs="Arial"/>
        </w:rPr>
        <w:t>Understanding Social Development in Autism. Presentation at 4th Annual</w:t>
      </w:r>
    </w:p>
    <w:p w:rsidR="00E11310" w:rsidRDefault="00E11310" w:rsidP="00342ECB">
      <w:pPr>
        <w:ind w:left="720" w:hanging="720"/>
        <w:rPr>
          <w:rFonts w:ascii="Arial" w:hAnsi="Arial" w:cs="Arial"/>
        </w:rPr>
      </w:pPr>
      <w:r>
        <w:rPr>
          <w:rFonts w:ascii="Arial" w:hAnsi="Arial" w:cs="Arial"/>
        </w:rPr>
        <w:t xml:space="preserve">           </w:t>
      </w:r>
      <w:r w:rsidRPr="004F50B6">
        <w:rPr>
          <w:rFonts w:ascii="Arial" w:hAnsi="Arial" w:cs="Arial"/>
        </w:rPr>
        <w:t>Palm Beach Mental Health Research Symposium, NARSAD, Palm Beach,</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FL., March 10, 2007.</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373.</w:t>
      </w:r>
      <w:r>
        <w:rPr>
          <w:rFonts w:ascii="Arial" w:hAnsi="Arial" w:cs="Arial"/>
        </w:rPr>
        <w:t xml:space="preserve">    </w:t>
      </w:r>
      <w:r w:rsidRPr="004F50B6">
        <w:rPr>
          <w:rFonts w:ascii="Arial" w:hAnsi="Arial" w:cs="Arial"/>
        </w:rPr>
        <w:t>Understanding the social nature of autism: Perspectives from research. 2007</w:t>
      </w:r>
    </w:p>
    <w:p w:rsidR="00E11310" w:rsidRDefault="00E11310" w:rsidP="00342ECB">
      <w:pPr>
        <w:ind w:left="720" w:hanging="720"/>
        <w:rPr>
          <w:rFonts w:ascii="Arial" w:hAnsi="Arial" w:cs="Arial"/>
        </w:rPr>
      </w:pPr>
      <w:r>
        <w:rPr>
          <w:rFonts w:ascii="Arial" w:hAnsi="Arial" w:cs="Arial"/>
        </w:rPr>
        <w:t xml:space="preserve">           </w:t>
      </w:r>
      <w:r w:rsidRPr="004F50B6">
        <w:rPr>
          <w:rFonts w:ascii="Arial" w:hAnsi="Arial" w:cs="Arial"/>
        </w:rPr>
        <w:t>Glenwood Lecture, University of Alabama at Birmingham School of Public</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Health, Birmingham, AL. April 11, 2007.</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374.</w:t>
      </w:r>
      <w:r>
        <w:rPr>
          <w:rFonts w:ascii="Arial" w:hAnsi="Arial" w:cs="Arial"/>
        </w:rPr>
        <w:t xml:space="preserve">    </w:t>
      </w:r>
      <w:r w:rsidRPr="004F50B6">
        <w:rPr>
          <w:rFonts w:ascii="Arial" w:hAnsi="Arial" w:cs="Arial"/>
        </w:rPr>
        <w:t>Asperger Syndrome and High Functioning Autism: Diagnosis, Assessment,</w:t>
      </w:r>
    </w:p>
    <w:p w:rsidR="00E11310" w:rsidRDefault="00E11310" w:rsidP="00342ECB">
      <w:pPr>
        <w:ind w:left="720" w:hanging="720"/>
        <w:rPr>
          <w:rFonts w:ascii="Arial" w:hAnsi="Arial" w:cs="Arial"/>
        </w:rPr>
      </w:pPr>
      <w:r>
        <w:rPr>
          <w:rFonts w:ascii="Arial" w:hAnsi="Arial" w:cs="Arial"/>
        </w:rPr>
        <w:t xml:space="preserve">           </w:t>
      </w:r>
      <w:proofErr w:type="gramStart"/>
      <w:r w:rsidRPr="004F50B6">
        <w:rPr>
          <w:rFonts w:ascii="Arial" w:hAnsi="Arial" w:cs="Arial"/>
        </w:rPr>
        <w:t>and</w:t>
      </w:r>
      <w:proofErr w:type="gramEnd"/>
      <w:r w:rsidRPr="004F50B6">
        <w:rPr>
          <w:rFonts w:ascii="Arial" w:hAnsi="Arial" w:cs="Arial"/>
        </w:rPr>
        <w:t xml:space="preserve"> Intervention, Independent Educational Consultants Association, Boston, </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MA, April 25, 2007.</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375.</w:t>
      </w:r>
      <w:r>
        <w:rPr>
          <w:rFonts w:ascii="Arial" w:hAnsi="Arial" w:cs="Arial"/>
        </w:rPr>
        <w:t xml:space="preserve">    </w:t>
      </w:r>
      <w:r w:rsidRPr="004F50B6">
        <w:rPr>
          <w:rFonts w:ascii="Arial" w:hAnsi="Arial" w:cs="Arial"/>
        </w:rPr>
        <w:t>What’s new in autism presented as part of Advances in Understanding and</w:t>
      </w:r>
    </w:p>
    <w:p w:rsidR="00E11310" w:rsidRDefault="00E11310" w:rsidP="00342ECB">
      <w:pPr>
        <w:ind w:left="720" w:hanging="720"/>
        <w:rPr>
          <w:rFonts w:ascii="Arial" w:hAnsi="Arial" w:cs="Arial"/>
        </w:rPr>
      </w:pPr>
      <w:r>
        <w:rPr>
          <w:rFonts w:ascii="Arial" w:hAnsi="Arial" w:cs="Arial"/>
        </w:rPr>
        <w:t xml:space="preserve">           </w:t>
      </w:r>
      <w:r w:rsidRPr="004F50B6">
        <w:rPr>
          <w:rFonts w:ascii="Arial" w:hAnsi="Arial" w:cs="Arial"/>
        </w:rPr>
        <w:t>Intervening in Childhood Learning and Behavioral Difficulties, New Haven,</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April 27, 2007.</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376.</w:t>
      </w:r>
      <w:r>
        <w:rPr>
          <w:rFonts w:ascii="Arial" w:hAnsi="Arial" w:cs="Arial"/>
        </w:rPr>
        <w:t xml:space="preserve">    </w:t>
      </w:r>
      <w:r w:rsidRPr="004F50B6">
        <w:rPr>
          <w:rFonts w:ascii="Arial" w:hAnsi="Arial" w:cs="Arial"/>
        </w:rPr>
        <w:t>The Status of Research on Interventions for Young Children with Autism</w:t>
      </w:r>
    </w:p>
    <w:p w:rsidR="00E11310" w:rsidRDefault="00E11310" w:rsidP="00342ECB">
      <w:pPr>
        <w:ind w:left="720" w:hanging="720"/>
        <w:rPr>
          <w:rFonts w:ascii="Arial" w:hAnsi="Arial" w:cs="Arial"/>
        </w:rPr>
      </w:pPr>
      <w:r>
        <w:rPr>
          <w:rFonts w:ascii="Arial" w:hAnsi="Arial" w:cs="Arial"/>
        </w:rPr>
        <w:t xml:space="preserve">           </w:t>
      </w:r>
      <w:r w:rsidRPr="004F50B6">
        <w:rPr>
          <w:rFonts w:ascii="Arial" w:hAnsi="Arial" w:cs="Arial"/>
        </w:rPr>
        <w:t>Spectrum Disorders. B. Reichow, E. Barton, F. Volkmar, D. Cicchetti,</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 xml:space="preserve">Presentation at </w:t>
      </w:r>
      <w:proofErr w:type="gramStart"/>
      <w:r w:rsidRPr="004F50B6">
        <w:rPr>
          <w:rFonts w:ascii="Arial" w:hAnsi="Arial" w:cs="Arial"/>
        </w:rPr>
        <w:t>IMFAR.,</w:t>
      </w:r>
      <w:proofErr w:type="gramEnd"/>
      <w:r w:rsidRPr="004F50B6">
        <w:rPr>
          <w:rFonts w:ascii="Arial" w:hAnsi="Arial" w:cs="Arial"/>
        </w:rPr>
        <w:t xml:space="preserve"> Seatle, OR, May, 2007. </w:t>
      </w:r>
    </w:p>
    <w:p w:rsidR="00E11310" w:rsidRPr="004F50B6" w:rsidRDefault="00E11310" w:rsidP="00342ECB">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377.</w:t>
      </w:r>
      <w:r>
        <w:rPr>
          <w:rFonts w:ascii="Arial" w:hAnsi="Arial" w:cs="Arial"/>
        </w:rPr>
        <w:t xml:space="preserve">    </w:t>
      </w:r>
      <w:r w:rsidRPr="004F50B6">
        <w:rPr>
          <w:rFonts w:ascii="Arial" w:hAnsi="Arial" w:cs="Arial"/>
        </w:rPr>
        <w:t>Impairments in Human and Monkey Face Recognition in 2 year old Toddlers</w:t>
      </w:r>
    </w:p>
    <w:p w:rsidR="00E11310" w:rsidRDefault="00E11310" w:rsidP="00342ECB">
      <w:pPr>
        <w:ind w:left="720" w:hanging="720"/>
        <w:rPr>
          <w:rFonts w:ascii="Arial" w:hAnsi="Arial" w:cs="Arial"/>
        </w:rPr>
      </w:pPr>
      <w:r>
        <w:rPr>
          <w:rFonts w:ascii="Arial" w:hAnsi="Arial" w:cs="Arial"/>
        </w:rPr>
        <w:t xml:space="preserve">           </w:t>
      </w:r>
      <w:proofErr w:type="gramStart"/>
      <w:r w:rsidRPr="004F50B6">
        <w:rPr>
          <w:rFonts w:ascii="Arial" w:hAnsi="Arial" w:cs="Arial"/>
        </w:rPr>
        <w:t>with</w:t>
      </w:r>
      <w:proofErr w:type="gramEnd"/>
      <w:r w:rsidRPr="004F50B6">
        <w:rPr>
          <w:rFonts w:ascii="Arial" w:hAnsi="Arial" w:cs="Arial"/>
        </w:rPr>
        <w:t xml:space="preserve"> Autism Spectrum Disorder and Developmental Delay.  K. Chawarska, J.</w:t>
      </w:r>
    </w:p>
    <w:p w:rsidR="00E11310" w:rsidRDefault="00E11310" w:rsidP="00342ECB">
      <w:pPr>
        <w:ind w:left="720" w:hanging="720"/>
        <w:rPr>
          <w:rFonts w:ascii="Arial" w:hAnsi="Arial" w:cs="Arial"/>
        </w:rPr>
      </w:pPr>
      <w:r>
        <w:rPr>
          <w:rFonts w:ascii="Arial" w:hAnsi="Arial" w:cs="Arial"/>
        </w:rPr>
        <w:t xml:space="preserve">           </w:t>
      </w:r>
      <w:r w:rsidRPr="004F50B6">
        <w:rPr>
          <w:rFonts w:ascii="Arial" w:hAnsi="Arial" w:cs="Arial"/>
        </w:rPr>
        <w:t xml:space="preserve">Latz, J. Buchanana, P. Ogston, and F. Volkmar, Presentation at at </w:t>
      </w:r>
      <w:proofErr w:type="gramStart"/>
      <w:r w:rsidRPr="004F50B6">
        <w:rPr>
          <w:rFonts w:ascii="Arial" w:hAnsi="Arial" w:cs="Arial"/>
        </w:rPr>
        <w:t>IMFAR.,</w:t>
      </w:r>
      <w:proofErr w:type="gramEnd"/>
    </w:p>
    <w:p w:rsidR="007F2C4E" w:rsidRDefault="00E11310" w:rsidP="00AA4BD6">
      <w:pPr>
        <w:ind w:left="720" w:hanging="720"/>
        <w:rPr>
          <w:rFonts w:ascii="Arial" w:hAnsi="Arial" w:cs="Arial"/>
        </w:rPr>
      </w:pPr>
      <w:r>
        <w:rPr>
          <w:rFonts w:ascii="Arial" w:hAnsi="Arial" w:cs="Arial"/>
        </w:rPr>
        <w:t xml:space="preserve">           </w:t>
      </w:r>
      <w:r w:rsidRPr="004F50B6">
        <w:rPr>
          <w:rFonts w:ascii="Arial" w:hAnsi="Arial" w:cs="Arial"/>
        </w:rPr>
        <w:t xml:space="preserve">Seatle, OR, May, 2007. </w:t>
      </w:r>
    </w:p>
    <w:p w:rsidR="00AA4BD6" w:rsidRDefault="00AA4BD6" w:rsidP="00AA4BD6">
      <w:pPr>
        <w:ind w:left="720" w:hanging="720"/>
        <w:rPr>
          <w:rFonts w:ascii="Arial" w:hAnsi="Arial" w:cs="Arial"/>
        </w:rPr>
      </w:pPr>
    </w:p>
    <w:p w:rsidR="00E11310" w:rsidRDefault="00E11310" w:rsidP="00342ECB">
      <w:pPr>
        <w:ind w:left="720" w:hanging="720"/>
        <w:rPr>
          <w:rFonts w:ascii="Arial" w:hAnsi="Arial" w:cs="Arial"/>
        </w:rPr>
      </w:pPr>
      <w:r w:rsidRPr="004F50B6">
        <w:rPr>
          <w:rFonts w:ascii="Arial" w:hAnsi="Arial" w:cs="Arial"/>
        </w:rPr>
        <w:t xml:space="preserve">378.   </w:t>
      </w:r>
      <w:r>
        <w:rPr>
          <w:rFonts w:ascii="Arial" w:hAnsi="Arial" w:cs="Arial"/>
        </w:rPr>
        <w:t xml:space="preserve"> </w:t>
      </w:r>
      <w:r w:rsidRPr="004F50B6">
        <w:rPr>
          <w:rFonts w:ascii="Arial" w:hAnsi="Arial" w:cs="Arial"/>
        </w:rPr>
        <w:t>Asperger’s Disorder &amp; Autism: An Update on Understanding and</w:t>
      </w:r>
    </w:p>
    <w:p w:rsidR="00E11310" w:rsidRPr="004F50B6" w:rsidRDefault="00E11310" w:rsidP="00342ECB">
      <w:pPr>
        <w:ind w:left="720" w:hanging="720"/>
        <w:rPr>
          <w:rFonts w:ascii="Arial" w:hAnsi="Arial" w:cs="Arial"/>
        </w:rPr>
      </w:pPr>
      <w:r>
        <w:rPr>
          <w:rFonts w:ascii="Arial" w:hAnsi="Arial" w:cs="Arial"/>
        </w:rPr>
        <w:t xml:space="preserve">           </w:t>
      </w:r>
      <w:r w:rsidRPr="004F50B6">
        <w:rPr>
          <w:rFonts w:ascii="Arial" w:hAnsi="Arial" w:cs="Arial"/>
        </w:rPr>
        <w:t xml:space="preserve">Interventions.  F. Volkmar, New England Education Institute, E. Brunswick, NJ </w:t>
      </w:r>
      <w:r>
        <w:rPr>
          <w:rFonts w:ascii="Arial" w:hAnsi="Arial" w:cs="Arial"/>
        </w:rPr>
        <w:t xml:space="preserve">    </w:t>
      </w:r>
      <w:r w:rsidRPr="004F50B6">
        <w:rPr>
          <w:rFonts w:ascii="Arial" w:hAnsi="Arial" w:cs="Arial"/>
        </w:rPr>
        <w:t>May 11, 2007.</w:t>
      </w:r>
    </w:p>
    <w:p w:rsidR="00E11310" w:rsidRPr="004F50B6" w:rsidRDefault="00E11310" w:rsidP="00342ECB">
      <w:pPr>
        <w:ind w:left="720" w:hanging="720"/>
        <w:rPr>
          <w:rFonts w:ascii="Arial" w:hAnsi="Arial" w:cs="Arial"/>
        </w:rPr>
      </w:pPr>
    </w:p>
    <w:p w:rsidR="00E11310" w:rsidRDefault="00E11310" w:rsidP="00342ECB">
      <w:pPr>
        <w:ind w:left="720" w:hanging="630"/>
        <w:rPr>
          <w:rFonts w:ascii="Arial" w:hAnsi="Arial" w:cs="Arial"/>
        </w:rPr>
      </w:pPr>
      <w:r w:rsidRPr="004F50B6">
        <w:rPr>
          <w:rFonts w:ascii="Arial" w:hAnsi="Arial" w:cs="Arial"/>
        </w:rPr>
        <w:t>379.</w:t>
      </w:r>
      <w:r>
        <w:rPr>
          <w:rFonts w:ascii="Arial" w:hAnsi="Arial" w:cs="Arial"/>
        </w:rPr>
        <w:t xml:space="preserve">    </w:t>
      </w:r>
      <w:r w:rsidRPr="004F50B6">
        <w:rPr>
          <w:rFonts w:ascii="Arial" w:hAnsi="Arial" w:cs="Arial"/>
        </w:rPr>
        <w:t>The Child Study Center - Looking Back and Looking Forward, F. Volkmar,</w:t>
      </w:r>
    </w:p>
    <w:p w:rsidR="00E11310" w:rsidRDefault="00E11310" w:rsidP="00342ECB">
      <w:pPr>
        <w:ind w:left="720" w:hanging="630"/>
        <w:rPr>
          <w:rFonts w:ascii="Arial" w:hAnsi="Arial" w:cs="Arial"/>
        </w:rPr>
      </w:pPr>
      <w:r>
        <w:rPr>
          <w:rFonts w:ascii="Arial" w:hAnsi="Arial" w:cs="Arial"/>
        </w:rPr>
        <w:lastRenderedPageBreak/>
        <w:t xml:space="preserve">           </w:t>
      </w:r>
      <w:r w:rsidRPr="004F50B6">
        <w:rPr>
          <w:rFonts w:ascii="Arial" w:hAnsi="Arial" w:cs="Arial"/>
        </w:rPr>
        <w:t xml:space="preserve">Connecticut Council of Child and Adolescent Psychiatry, Fairfield, CT, </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May 16, 2007.</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380.</w:t>
      </w:r>
      <w:r>
        <w:rPr>
          <w:rFonts w:ascii="Arial" w:hAnsi="Arial" w:cs="Arial"/>
        </w:rPr>
        <w:t xml:space="preserve">    </w:t>
      </w:r>
      <w:r w:rsidRPr="004F50B6">
        <w:rPr>
          <w:rFonts w:ascii="Arial" w:hAnsi="Arial" w:cs="Arial"/>
        </w:rPr>
        <w:t>An Update on Autism, F.Volkmar, Annual School Health Conference,</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Connecticut Academy of Pediatrics, Farmington, CT. May 17, 2007.</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381.</w:t>
      </w:r>
      <w:r>
        <w:rPr>
          <w:rFonts w:ascii="Arial" w:hAnsi="Arial" w:cs="Arial"/>
        </w:rPr>
        <w:t xml:space="preserve">    </w:t>
      </w:r>
      <w:r w:rsidRPr="004F50B6">
        <w:rPr>
          <w:rFonts w:ascii="Arial" w:hAnsi="Arial" w:cs="Arial"/>
        </w:rPr>
        <w:t>Understanding Autism.  F. Volkmar, New York Academy of Sciences, New</w:t>
      </w:r>
    </w:p>
    <w:p w:rsidR="00342ECB" w:rsidRDefault="00E11310" w:rsidP="00342ECB">
      <w:pPr>
        <w:ind w:left="720" w:hanging="630"/>
        <w:rPr>
          <w:rFonts w:ascii="Arial" w:hAnsi="Arial" w:cs="Arial"/>
        </w:rPr>
      </w:pPr>
      <w:r>
        <w:rPr>
          <w:rFonts w:ascii="Arial" w:hAnsi="Arial" w:cs="Arial"/>
        </w:rPr>
        <w:t xml:space="preserve">           </w:t>
      </w:r>
      <w:r w:rsidRPr="004F50B6">
        <w:rPr>
          <w:rFonts w:ascii="Arial" w:hAnsi="Arial" w:cs="Arial"/>
        </w:rPr>
        <w:t>York, NY, May 30, 2007.</w:t>
      </w:r>
    </w:p>
    <w:p w:rsidR="00342ECB" w:rsidRDefault="00342ECB" w:rsidP="00342ECB">
      <w:pPr>
        <w:ind w:left="720" w:hanging="630"/>
        <w:rPr>
          <w:rFonts w:ascii="Arial" w:hAnsi="Arial" w:cs="Arial"/>
        </w:rPr>
      </w:pPr>
    </w:p>
    <w:p w:rsidR="00E11310" w:rsidRDefault="00342ECB" w:rsidP="00342ECB">
      <w:pPr>
        <w:ind w:left="720" w:hanging="630"/>
        <w:rPr>
          <w:rFonts w:ascii="Arial" w:hAnsi="Arial" w:cs="Arial"/>
        </w:rPr>
      </w:pPr>
      <w:r>
        <w:rPr>
          <w:rFonts w:ascii="Arial" w:hAnsi="Arial" w:cs="Arial"/>
        </w:rPr>
        <w:t xml:space="preserve">382.    </w:t>
      </w:r>
      <w:r w:rsidR="00E11310" w:rsidRPr="004F50B6">
        <w:rPr>
          <w:rFonts w:ascii="Arial" w:hAnsi="Arial" w:cs="Arial"/>
        </w:rPr>
        <w:t>Advances in the Diagnosis and Treatment of Autism. F. Volkmar, Grand</w:t>
      </w:r>
    </w:p>
    <w:p w:rsidR="00E11310" w:rsidRPr="004F50B6" w:rsidRDefault="00E11310" w:rsidP="00342ECB">
      <w:pPr>
        <w:ind w:left="270" w:hanging="630"/>
        <w:rPr>
          <w:rFonts w:ascii="Arial" w:hAnsi="Arial" w:cs="Arial"/>
        </w:rPr>
      </w:pPr>
      <w:r>
        <w:rPr>
          <w:rFonts w:ascii="Arial" w:hAnsi="Arial" w:cs="Arial"/>
        </w:rPr>
        <w:t xml:space="preserve">           </w:t>
      </w:r>
      <w:r w:rsidR="00342ECB">
        <w:rPr>
          <w:rFonts w:ascii="Arial" w:hAnsi="Arial" w:cs="Arial"/>
        </w:rPr>
        <w:tab/>
        <w:t xml:space="preserve"> </w:t>
      </w:r>
      <w:r w:rsidRPr="004F50B6">
        <w:rPr>
          <w:rFonts w:ascii="Arial" w:hAnsi="Arial" w:cs="Arial"/>
        </w:rPr>
        <w:t>Rounds in Pychiatry.  Jefferson Hospital, Philadelphia, PA, June 6, 2007</w:t>
      </w:r>
      <w:r>
        <w:rPr>
          <w:rFonts w:ascii="Arial" w:hAnsi="Arial" w:cs="Arial"/>
        </w:rPr>
        <w:t>.</w:t>
      </w:r>
    </w:p>
    <w:p w:rsidR="00E11310" w:rsidRPr="004F50B6" w:rsidRDefault="00E11310" w:rsidP="00342ECB">
      <w:pPr>
        <w:ind w:left="720" w:hanging="630"/>
        <w:rPr>
          <w:rFonts w:ascii="Arial" w:hAnsi="Arial" w:cs="Arial"/>
        </w:rPr>
      </w:pPr>
    </w:p>
    <w:p w:rsidR="00E11310" w:rsidRPr="004F50B6" w:rsidRDefault="00E11310" w:rsidP="00342ECB">
      <w:pPr>
        <w:ind w:left="720" w:hanging="630"/>
        <w:rPr>
          <w:rFonts w:ascii="Arial" w:hAnsi="Arial" w:cs="Arial"/>
        </w:rPr>
        <w:sectPr w:rsidR="00E11310" w:rsidRPr="004F50B6">
          <w:type w:val="continuous"/>
          <w:pgSz w:w="12240" w:h="15840"/>
          <w:pgMar w:top="1440" w:right="1440" w:bottom="1440" w:left="1440" w:header="1440" w:footer="1440" w:gutter="0"/>
          <w:cols w:space="720"/>
          <w:noEndnote/>
        </w:sectPr>
      </w:pPr>
    </w:p>
    <w:p w:rsidR="00E11310" w:rsidRDefault="00E11310" w:rsidP="00342ECB">
      <w:pPr>
        <w:ind w:left="720" w:hanging="630"/>
        <w:rPr>
          <w:rFonts w:ascii="Arial" w:hAnsi="Arial" w:cs="Arial"/>
        </w:rPr>
      </w:pPr>
      <w:r w:rsidRPr="004F50B6">
        <w:rPr>
          <w:rFonts w:ascii="Arial" w:hAnsi="Arial" w:cs="Arial"/>
        </w:rPr>
        <w:lastRenderedPageBreak/>
        <w:t>383.</w:t>
      </w:r>
      <w:r>
        <w:rPr>
          <w:rFonts w:ascii="Arial" w:hAnsi="Arial" w:cs="Arial"/>
        </w:rPr>
        <w:t xml:space="preserve">    N</w:t>
      </w:r>
      <w:r w:rsidRPr="004F50B6">
        <w:rPr>
          <w:rFonts w:ascii="Arial" w:hAnsi="Arial" w:cs="Arial"/>
        </w:rPr>
        <w:t>ew Developments in Autism.  F. Volkmar, Presentation at Center for Autism.</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Philadelphia, PA June 6, 2007</w:t>
      </w:r>
      <w:r>
        <w:rPr>
          <w:rFonts w:ascii="Arial" w:hAnsi="Arial" w:cs="Arial"/>
        </w:rPr>
        <w:t>.</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384.</w:t>
      </w:r>
      <w:r>
        <w:rPr>
          <w:rFonts w:ascii="Arial" w:hAnsi="Arial" w:cs="Arial"/>
        </w:rPr>
        <w:t xml:space="preserve">    </w:t>
      </w:r>
      <w:r w:rsidRPr="004F50B6">
        <w:rPr>
          <w:rFonts w:ascii="Arial" w:hAnsi="Arial" w:cs="Arial"/>
        </w:rPr>
        <w:t xml:space="preserve">Autism in retrospect and prospect.  F. Volkmar.  Herman Staples Memorial </w:t>
      </w:r>
      <w:r>
        <w:rPr>
          <w:rFonts w:ascii="Arial" w:hAnsi="Arial" w:cs="Arial"/>
        </w:rPr>
        <w:t xml:space="preserve">  </w:t>
      </w:r>
    </w:p>
    <w:p w:rsidR="00E11310" w:rsidRDefault="00E11310" w:rsidP="00342ECB">
      <w:pPr>
        <w:ind w:left="720" w:hanging="630"/>
        <w:rPr>
          <w:rFonts w:ascii="Arial" w:hAnsi="Arial" w:cs="Arial"/>
        </w:rPr>
      </w:pPr>
      <w:r>
        <w:rPr>
          <w:rFonts w:ascii="Arial" w:hAnsi="Arial" w:cs="Arial"/>
        </w:rPr>
        <w:t xml:space="preserve">           </w:t>
      </w:r>
      <w:r w:rsidRPr="004F50B6">
        <w:rPr>
          <w:rFonts w:ascii="Arial" w:hAnsi="Arial" w:cs="Arial"/>
        </w:rPr>
        <w:t xml:space="preserve">Lecture, Regional Council of Child and Adolescent Psychiatry and </w:t>
      </w:r>
      <w:r>
        <w:rPr>
          <w:rFonts w:ascii="Arial" w:hAnsi="Arial" w:cs="Arial"/>
        </w:rPr>
        <w:t xml:space="preserve"> </w:t>
      </w:r>
    </w:p>
    <w:p w:rsidR="00E11310" w:rsidRDefault="00E11310" w:rsidP="00342ECB">
      <w:pPr>
        <w:ind w:left="720" w:hanging="630"/>
        <w:rPr>
          <w:rFonts w:ascii="Arial" w:hAnsi="Arial" w:cs="Arial"/>
        </w:rPr>
      </w:pPr>
      <w:r>
        <w:rPr>
          <w:rFonts w:ascii="Arial" w:hAnsi="Arial" w:cs="Arial"/>
        </w:rPr>
        <w:t xml:space="preserve">           </w:t>
      </w:r>
      <w:r w:rsidRPr="004F50B6">
        <w:rPr>
          <w:rFonts w:ascii="Arial" w:hAnsi="Arial" w:cs="Arial"/>
        </w:rPr>
        <w:t>Phila</w:t>
      </w:r>
      <w:r>
        <w:rPr>
          <w:rFonts w:ascii="Arial" w:hAnsi="Arial" w:cs="Arial"/>
        </w:rPr>
        <w:t>d</w:t>
      </w:r>
      <w:r w:rsidRPr="004F50B6">
        <w:rPr>
          <w:rFonts w:ascii="Arial" w:hAnsi="Arial" w:cs="Arial"/>
        </w:rPr>
        <w:t>elphia</w:t>
      </w:r>
      <w:r>
        <w:rPr>
          <w:rFonts w:ascii="Arial" w:hAnsi="Arial" w:cs="Arial"/>
        </w:rPr>
        <w:t xml:space="preserve"> </w:t>
      </w:r>
      <w:r w:rsidRPr="004F50B6">
        <w:rPr>
          <w:rFonts w:ascii="Arial" w:hAnsi="Arial" w:cs="Arial"/>
        </w:rPr>
        <w:t>Society for Adolescent Psychiatry and Margaret Mahler</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Foundation.  Philadelphia, PA June 6, 2007.</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385.</w:t>
      </w:r>
      <w:r>
        <w:rPr>
          <w:rFonts w:ascii="Arial" w:hAnsi="Arial" w:cs="Arial"/>
        </w:rPr>
        <w:t xml:space="preserve">    </w:t>
      </w:r>
      <w:r w:rsidRPr="004F50B6">
        <w:rPr>
          <w:rFonts w:ascii="Arial" w:hAnsi="Arial" w:cs="Arial"/>
        </w:rPr>
        <w:t>New approaches to understanding autism. F. Volkmar Emily and Frank M.</w:t>
      </w:r>
    </w:p>
    <w:p w:rsidR="00E11310" w:rsidRDefault="00E11310" w:rsidP="00342ECB">
      <w:pPr>
        <w:ind w:left="720" w:hanging="630"/>
        <w:rPr>
          <w:rFonts w:ascii="Arial" w:hAnsi="Arial" w:cs="Arial"/>
        </w:rPr>
      </w:pPr>
      <w:r>
        <w:rPr>
          <w:rFonts w:ascii="Arial" w:hAnsi="Arial" w:cs="Arial"/>
        </w:rPr>
        <w:t xml:space="preserve">           </w:t>
      </w:r>
      <w:r w:rsidRPr="004F50B6">
        <w:rPr>
          <w:rFonts w:ascii="Arial" w:hAnsi="Arial" w:cs="Arial"/>
        </w:rPr>
        <w:t>Puzio Lecture - Eden Institute Foundation/Princeton Lecture Series on Autism,</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 xml:space="preserve">Princeton, NJ, June 8, 2007. </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386.</w:t>
      </w:r>
      <w:r>
        <w:rPr>
          <w:rFonts w:ascii="Arial" w:hAnsi="Arial" w:cs="Arial"/>
        </w:rPr>
        <w:t xml:space="preserve">    </w:t>
      </w:r>
      <w:r w:rsidRPr="004F50B6">
        <w:rPr>
          <w:rFonts w:ascii="Arial" w:hAnsi="Arial" w:cs="Arial"/>
        </w:rPr>
        <w:t>New developments in Autism.  F. Volkmar, Greenwich Hospital, Greenwich,</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 xml:space="preserve">CT, June 16, 2007. </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387.</w:t>
      </w:r>
      <w:r>
        <w:rPr>
          <w:rFonts w:ascii="Arial" w:hAnsi="Arial" w:cs="Arial"/>
        </w:rPr>
        <w:t xml:space="preserve">    </w:t>
      </w:r>
      <w:r w:rsidRPr="004F50B6">
        <w:rPr>
          <w:rFonts w:ascii="Arial" w:hAnsi="Arial" w:cs="Arial"/>
        </w:rPr>
        <w:t>Diagnosis and Assessment in Asperger’s Syndrome.  F. Volkmar, Southern</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Connecticut State University, New Haven, August 13, 2007.</w:t>
      </w:r>
    </w:p>
    <w:p w:rsidR="00E11310" w:rsidRPr="004F50B6" w:rsidRDefault="00E11310" w:rsidP="00342ECB">
      <w:pPr>
        <w:ind w:left="720" w:hanging="630"/>
        <w:rPr>
          <w:rFonts w:ascii="Arial" w:hAnsi="Arial" w:cs="Arial"/>
        </w:rPr>
      </w:pPr>
    </w:p>
    <w:p w:rsidR="00E11310" w:rsidRPr="004F50B6" w:rsidRDefault="00E11310" w:rsidP="00342ECB">
      <w:pPr>
        <w:ind w:left="810" w:hanging="720"/>
        <w:rPr>
          <w:rFonts w:ascii="Arial" w:hAnsi="Arial" w:cs="Arial"/>
        </w:rPr>
      </w:pPr>
      <w:r w:rsidRPr="004F50B6">
        <w:rPr>
          <w:rFonts w:ascii="Arial" w:hAnsi="Arial" w:cs="Arial"/>
        </w:rPr>
        <w:t>388.</w:t>
      </w:r>
      <w:r>
        <w:rPr>
          <w:rFonts w:ascii="Arial" w:hAnsi="Arial" w:cs="Arial"/>
        </w:rPr>
        <w:t xml:space="preserve">    </w:t>
      </w:r>
      <w:r w:rsidRPr="004F50B6">
        <w:rPr>
          <w:rFonts w:ascii="Arial" w:hAnsi="Arial" w:cs="Arial"/>
        </w:rPr>
        <w:t>Revisiting Intellectual Disability. F. Volkmar, Grand Rounds, Child Study</w:t>
      </w:r>
      <w:r>
        <w:rPr>
          <w:rFonts w:ascii="Arial" w:hAnsi="Arial" w:cs="Arial"/>
        </w:rPr>
        <w:t xml:space="preserve">           </w:t>
      </w:r>
      <w:r w:rsidR="00342ECB">
        <w:rPr>
          <w:rFonts w:ascii="Arial" w:hAnsi="Arial" w:cs="Arial"/>
        </w:rPr>
        <w:t xml:space="preserve">                   c</w:t>
      </w:r>
      <w:r w:rsidRPr="004F50B6">
        <w:rPr>
          <w:rFonts w:ascii="Arial" w:hAnsi="Arial" w:cs="Arial"/>
        </w:rPr>
        <w:t>enter, New Haven, September 11, 2007.</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389.</w:t>
      </w:r>
      <w:r>
        <w:rPr>
          <w:rFonts w:ascii="Arial" w:hAnsi="Arial" w:cs="Arial"/>
        </w:rPr>
        <w:t xml:space="preserve">    </w:t>
      </w:r>
      <w:r w:rsidRPr="004F50B6">
        <w:rPr>
          <w:rFonts w:ascii="Arial" w:hAnsi="Arial" w:cs="Arial"/>
        </w:rPr>
        <w:t>Understanding Autism - Symposium on Autism, Suffern, New York, Oct. 17,</w:t>
      </w:r>
    </w:p>
    <w:p w:rsidR="007F2C4E" w:rsidRDefault="00E11310" w:rsidP="00AA4BD6">
      <w:pPr>
        <w:ind w:left="720" w:hanging="630"/>
        <w:rPr>
          <w:rFonts w:ascii="Arial" w:hAnsi="Arial" w:cs="Arial"/>
        </w:rPr>
      </w:pPr>
      <w:r>
        <w:rPr>
          <w:rFonts w:ascii="Arial" w:hAnsi="Arial" w:cs="Arial"/>
        </w:rPr>
        <w:t xml:space="preserve">           </w:t>
      </w:r>
      <w:r w:rsidRPr="004F50B6">
        <w:rPr>
          <w:rFonts w:ascii="Arial" w:hAnsi="Arial" w:cs="Arial"/>
        </w:rPr>
        <w:t>2007.</w:t>
      </w:r>
    </w:p>
    <w:p w:rsidR="00AA4BD6" w:rsidRDefault="00AA4BD6" w:rsidP="00AA4BD6">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390.</w:t>
      </w:r>
      <w:r>
        <w:rPr>
          <w:rFonts w:ascii="Arial" w:hAnsi="Arial" w:cs="Arial"/>
        </w:rPr>
        <w:t xml:space="preserve">    Tr</w:t>
      </w:r>
      <w:r w:rsidRPr="004F50B6">
        <w:rPr>
          <w:rFonts w:ascii="Arial" w:hAnsi="Arial" w:cs="Arial"/>
        </w:rPr>
        <w:t>eatment issues in Asperger’s Disorder.  Paper presented at the Annual</w:t>
      </w:r>
    </w:p>
    <w:p w:rsidR="00E11310" w:rsidRDefault="00E11310" w:rsidP="00342ECB">
      <w:pPr>
        <w:ind w:left="720" w:hanging="630"/>
        <w:rPr>
          <w:rFonts w:ascii="Arial" w:hAnsi="Arial" w:cs="Arial"/>
        </w:rPr>
      </w:pPr>
      <w:r>
        <w:rPr>
          <w:rFonts w:ascii="Arial" w:hAnsi="Arial" w:cs="Arial"/>
        </w:rPr>
        <w:t xml:space="preserve">           </w:t>
      </w:r>
      <w:r w:rsidRPr="004F50B6">
        <w:rPr>
          <w:rFonts w:ascii="Arial" w:hAnsi="Arial" w:cs="Arial"/>
        </w:rPr>
        <w:t>Meeting of the American Academy of Child and Adolescent Psychiatry,</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Boston, MA, October 24, 2007.</w:t>
      </w:r>
    </w:p>
    <w:p w:rsidR="00342ECB" w:rsidRDefault="00342ECB"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391.</w:t>
      </w:r>
      <w:r>
        <w:rPr>
          <w:rFonts w:ascii="Arial" w:hAnsi="Arial" w:cs="Arial"/>
        </w:rPr>
        <w:t xml:space="preserve">    </w:t>
      </w:r>
      <w:r w:rsidRPr="004F50B6">
        <w:rPr>
          <w:rFonts w:ascii="Arial" w:hAnsi="Arial" w:cs="Arial"/>
        </w:rPr>
        <w:t>Infants with Autism: Challenges for Diagnosis and Screening.  Paper</w:t>
      </w:r>
    </w:p>
    <w:p w:rsidR="00E11310" w:rsidRDefault="00E11310" w:rsidP="00342ECB">
      <w:pPr>
        <w:ind w:left="720" w:hanging="630"/>
        <w:rPr>
          <w:rFonts w:ascii="Arial" w:hAnsi="Arial" w:cs="Arial"/>
        </w:rPr>
      </w:pPr>
      <w:r>
        <w:rPr>
          <w:rFonts w:ascii="Arial" w:hAnsi="Arial" w:cs="Arial"/>
        </w:rPr>
        <w:t xml:space="preserve">           </w:t>
      </w:r>
      <w:proofErr w:type="gramStart"/>
      <w:r w:rsidRPr="004F50B6">
        <w:rPr>
          <w:rFonts w:ascii="Arial" w:hAnsi="Arial" w:cs="Arial"/>
        </w:rPr>
        <w:t>presented</w:t>
      </w:r>
      <w:proofErr w:type="gramEnd"/>
      <w:r w:rsidRPr="004F50B6">
        <w:rPr>
          <w:rFonts w:ascii="Arial" w:hAnsi="Arial" w:cs="Arial"/>
        </w:rPr>
        <w:t xml:space="preserve"> at the Annual Meeting of the American Academy of Child and</w:t>
      </w:r>
    </w:p>
    <w:p w:rsidR="00E11310" w:rsidRPr="004F50B6" w:rsidRDefault="00E11310" w:rsidP="00342ECB">
      <w:pPr>
        <w:ind w:left="720" w:hanging="630"/>
        <w:rPr>
          <w:rFonts w:ascii="Arial" w:hAnsi="Arial" w:cs="Arial"/>
        </w:rPr>
      </w:pPr>
      <w:r>
        <w:rPr>
          <w:rFonts w:ascii="Arial" w:hAnsi="Arial" w:cs="Arial"/>
        </w:rPr>
        <w:lastRenderedPageBreak/>
        <w:t xml:space="preserve">           </w:t>
      </w:r>
      <w:r w:rsidRPr="004F50B6">
        <w:rPr>
          <w:rFonts w:ascii="Arial" w:hAnsi="Arial" w:cs="Arial"/>
        </w:rPr>
        <w:t>Adolescent Psychiatry, Boston, MA, October 25, 2007.</w:t>
      </w:r>
    </w:p>
    <w:p w:rsidR="00E11310"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392.</w:t>
      </w:r>
      <w:r>
        <w:rPr>
          <w:rFonts w:ascii="Arial" w:hAnsi="Arial" w:cs="Arial"/>
        </w:rPr>
        <w:t xml:space="preserve">    </w:t>
      </w:r>
      <w:r w:rsidRPr="004F50B6">
        <w:rPr>
          <w:rFonts w:ascii="Arial" w:hAnsi="Arial" w:cs="Arial"/>
        </w:rPr>
        <w:t>The Social Neuroscience of Autism.  AACAP George Tarjan Award Lecture</w:t>
      </w:r>
    </w:p>
    <w:p w:rsidR="00E11310" w:rsidRDefault="00E11310" w:rsidP="00342ECB">
      <w:pPr>
        <w:ind w:left="720" w:hanging="630"/>
        <w:rPr>
          <w:rFonts w:ascii="Arial" w:hAnsi="Arial" w:cs="Arial"/>
        </w:rPr>
      </w:pPr>
      <w:r>
        <w:rPr>
          <w:rFonts w:ascii="Arial" w:hAnsi="Arial" w:cs="Arial"/>
        </w:rPr>
        <w:t xml:space="preserve">           </w:t>
      </w:r>
      <w:proofErr w:type="gramStart"/>
      <w:r w:rsidRPr="004F50B6">
        <w:rPr>
          <w:rFonts w:ascii="Arial" w:hAnsi="Arial" w:cs="Arial"/>
        </w:rPr>
        <w:t>presented</w:t>
      </w:r>
      <w:proofErr w:type="gramEnd"/>
      <w:r w:rsidRPr="004F50B6">
        <w:rPr>
          <w:rFonts w:ascii="Arial" w:hAnsi="Arial" w:cs="Arial"/>
        </w:rPr>
        <w:t xml:space="preserve"> at the Annual Meeting of the American Academy of Child and</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Adolescent Psychiatry, Boston, MA, October 25, 2007</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393.</w:t>
      </w:r>
      <w:r>
        <w:rPr>
          <w:rFonts w:ascii="Arial" w:hAnsi="Arial" w:cs="Arial"/>
        </w:rPr>
        <w:t xml:space="preserve">    </w:t>
      </w:r>
      <w:r w:rsidRPr="004F50B6">
        <w:rPr>
          <w:rFonts w:ascii="Arial" w:hAnsi="Arial" w:cs="Arial"/>
        </w:rPr>
        <w:t>Special interest study group on Psychopharmacology.  Workshop at the</w:t>
      </w:r>
    </w:p>
    <w:p w:rsidR="00E11310" w:rsidRDefault="00E11310" w:rsidP="00342ECB">
      <w:pPr>
        <w:ind w:left="720" w:hanging="630"/>
        <w:rPr>
          <w:rFonts w:ascii="Arial" w:hAnsi="Arial" w:cs="Arial"/>
        </w:rPr>
      </w:pPr>
      <w:r>
        <w:rPr>
          <w:rFonts w:ascii="Arial" w:hAnsi="Arial" w:cs="Arial"/>
        </w:rPr>
        <w:t xml:space="preserve">           </w:t>
      </w:r>
      <w:r w:rsidRPr="004F50B6">
        <w:rPr>
          <w:rFonts w:ascii="Arial" w:hAnsi="Arial" w:cs="Arial"/>
        </w:rPr>
        <w:t>Annual Meeting of the American Academy of Child and Adolescent</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Psychiatry, Boston, MA, October 26, 2007.</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394.</w:t>
      </w:r>
      <w:r>
        <w:rPr>
          <w:rFonts w:ascii="Arial" w:hAnsi="Arial" w:cs="Arial"/>
        </w:rPr>
        <w:t xml:space="preserve">    </w:t>
      </w:r>
      <w:r w:rsidRPr="004F50B6">
        <w:rPr>
          <w:rFonts w:ascii="Arial" w:hAnsi="Arial" w:cs="Arial"/>
        </w:rPr>
        <w:t>Infants with Autism - Challenges for Diagnosis and Screening.  Presentation</w:t>
      </w:r>
    </w:p>
    <w:p w:rsidR="00E11310" w:rsidRDefault="00E11310" w:rsidP="00342ECB">
      <w:pPr>
        <w:ind w:left="720" w:hanging="630"/>
        <w:rPr>
          <w:rFonts w:ascii="Arial" w:hAnsi="Arial" w:cs="Arial"/>
        </w:rPr>
      </w:pPr>
      <w:r>
        <w:rPr>
          <w:rFonts w:ascii="Arial" w:hAnsi="Arial" w:cs="Arial"/>
        </w:rPr>
        <w:t xml:space="preserve">           </w:t>
      </w:r>
      <w:proofErr w:type="gramStart"/>
      <w:r w:rsidRPr="004F50B6">
        <w:rPr>
          <w:rFonts w:ascii="Arial" w:hAnsi="Arial" w:cs="Arial"/>
        </w:rPr>
        <w:t>at</w:t>
      </w:r>
      <w:proofErr w:type="gramEnd"/>
      <w:r w:rsidRPr="004F50B6">
        <w:rPr>
          <w:rFonts w:ascii="Arial" w:hAnsi="Arial" w:cs="Arial"/>
        </w:rPr>
        <w:t xml:space="preserve"> Conference on Autism in Infants and Young Children, North Haven, CT,</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 xml:space="preserve">November 9, 2008. </w:t>
      </w:r>
    </w:p>
    <w:p w:rsidR="00E11310" w:rsidRPr="004F50B6" w:rsidRDefault="00E11310" w:rsidP="00342ECB">
      <w:pPr>
        <w:ind w:left="720" w:hanging="630"/>
        <w:rPr>
          <w:rFonts w:ascii="Arial" w:hAnsi="Arial" w:cs="Arial"/>
        </w:rPr>
      </w:pPr>
    </w:p>
    <w:p w:rsidR="00E11310" w:rsidRDefault="00E11310" w:rsidP="00003600">
      <w:pPr>
        <w:numPr>
          <w:ilvl w:val="0"/>
          <w:numId w:val="27"/>
        </w:numPr>
        <w:tabs>
          <w:tab w:val="clear" w:pos="1005"/>
          <w:tab w:val="num" w:pos="810"/>
        </w:tabs>
        <w:ind w:hanging="915"/>
        <w:rPr>
          <w:rFonts w:ascii="Arial" w:hAnsi="Arial" w:cs="Arial"/>
        </w:rPr>
      </w:pPr>
      <w:r w:rsidRPr="004F50B6">
        <w:rPr>
          <w:rFonts w:ascii="Arial" w:hAnsi="Arial" w:cs="Arial"/>
        </w:rPr>
        <w:t>Medical issues and models for treatment.  Presentation at Conference on</w:t>
      </w:r>
    </w:p>
    <w:p w:rsidR="00E11310" w:rsidRPr="004F50B6" w:rsidRDefault="00E11310" w:rsidP="00342ECB">
      <w:pPr>
        <w:tabs>
          <w:tab w:val="left" w:pos="720"/>
        </w:tabs>
        <w:ind w:left="810" w:hanging="630"/>
        <w:rPr>
          <w:rFonts w:ascii="Arial" w:hAnsi="Arial" w:cs="Arial"/>
        </w:rPr>
      </w:pPr>
      <w:r>
        <w:rPr>
          <w:rFonts w:ascii="Arial" w:hAnsi="Arial" w:cs="Arial"/>
        </w:rPr>
        <w:t xml:space="preserve">          </w:t>
      </w:r>
      <w:r w:rsidRPr="004F50B6">
        <w:rPr>
          <w:rFonts w:ascii="Arial" w:hAnsi="Arial" w:cs="Arial"/>
        </w:rPr>
        <w:t xml:space="preserve">Autism in Infants and Young Children, North Haven, CT, November 9, 2008. </w:t>
      </w:r>
    </w:p>
    <w:p w:rsidR="00E11310" w:rsidRPr="004F50B6" w:rsidRDefault="00E11310" w:rsidP="00342ECB">
      <w:pPr>
        <w:ind w:left="720" w:hanging="630"/>
        <w:rPr>
          <w:rFonts w:ascii="Arial" w:hAnsi="Arial" w:cs="Arial"/>
        </w:rPr>
      </w:pPr>
    </w:p>
    <w:p w:rsidR="00E11310" w:rsidRPr="004F50B6" w:rsidRDefault="00E11310" w:rsidP="00342ECB">
      <w:pPr>
        <w:ind w:left="720" w:hanging="630"/>
        <w:rPr>
          <w:rFonts w:ascii="Arial" w:hAnsi="Arial" w:cs="Arial"/>
        </w:rPr>
        <w:sectPr w:rsidR="00E11310" w:rsidRPr="004F50B6" w:rsidSect="00084DA6">
          <w:type w:val="continuous"/>
          <w:pgSz w:w="12240" w:h="15840"/>
          <w:pgMar w:top="1710" w:right="1440" w:bottom="1440" w:left="1440" w:header="990" w:footer="1440" w:gutter="0"/>
          <w:cols w:space="720"/>
          <w:noEndnote/>
        </w:sectPr>
      </w:pPr>
    </w:p>
    <w:p w:rsidR="00E11310" w:rsidRDefault="00E11310" w:rsidP="00342ECB">
      <w:pPr>
        <w:ind w:left="720" w:hanging="630"/>
        <w:rPr>
          <w:rFonts w:ascii="Arial" w:hAnsi="Arial" w:cs="Arial"/>
        </w:rPr>
      </w:pPr>
      <w:r w:rsidRPr="004F50B6">
        <w:rPr>
          <w:rFonts w:ascii="Arial" w:hAnsi="Arial" w:cs="Arial"/>
        </w:rPr>
        <w:lastRenderedPageBreak/>
        <w:t>396.</w:t>
      </w:r>
      <w:r>
        <w:rPr>
          <w:rFonts w:ascii="Arial" w:hAnsi="Arial" w:cs="Arial"/>
        </w:rPr>
        <w:t xml:space="preserve">    </w:t>
      </w:r>
      <w:r w:rsidRPr="004F50B6">
        <w:rPr>
          <w:rFonts w:ascii="Arial" w:hAnsi="Arial" w:cs="Arial"/>
        </w:rPr>
        <w:t>Autism Spectrum Disorders.  Worshop at the Annual Meeting of the</w:t>
      </w:r>
    </w:p>
    <w:p w:rsidR="00E11310" w:rsidRDefault="00E11310" w:rsidP="00342ECB">
      <w:pPr>
        <w:ind w:left="720" w:hanging="630"/>
        <w:rPr>
          <w:rFonts w:ascii="Arial" w:hAnsi="Arial" w:cs="Arial"/>
        </w:rPr>
      </w:pPr>
      <w:r>
        <w:rPr>
          <w:rFonts w:ascii="Arial" w:hAnsi="Arial" w:cs="Arial"/>
        </w:rPr>
        <w:t xml:space="preserve">           </w:t>
      </w:r>
      <w:r w:rsidRPr="004F50B6">
        <w:rPr>
          <w:rFonts w:ascii="Arial" w:hAnsi="Arial" w:cs="Arial"/>
        </w:rPr>
        <w:t xml:space="preserve">Association of University Centers on Disabilities, Washington, DC, </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November</w:t>
      </w:r>
      <w:r>
        <w:rPr>
          <w:rFonts w:ascii="Arial" w:hAnsi="Arial" w:cs="Arial"/>
        </w:rPr>
        <w:t xml:space="preserve"> </w:t>
      </w:r>
      <w:r w:rsidRPr="004F50B6">
        <w:rPr>
          <w:rFonts w:ascii="Arial" w:hAnsi="Arial" w:cs="Arial"/>
        </w:rPr>
        <w:t>11, 2007.</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397.</w:t>
      </w:r>
      <w:r>
        <w:rPr>
          <w:rFonts w:ascii="Arial" w:hAnsi="Arial" w:cs="Arial"/>
        </w:rPr>
        <w:t xml:space="preserve">    </w:t>
      </w:r>
      <w:r w:rsidRPr="004F50B6">
        <w:rPr>
          <w:rFonts w:ascii="Arial" w:hAnsi="Arial" w:cs="Arial"/>
        </w:rPr>
        <w:t>Schoen, E., Paul, R., Chawarska, K., &amp; Volkmar, R.  Acoustic analysis of</w:t>
      </w:r>
    </w:p>
    <w:p w:rsidR="00E11310" w:rsidRDefault="00E11310" w:rsidP="00342ECB">
      <w:pPr>
        <w:ind w:left="720" w:hanging="630"/>
        <w:rPr>
          <w:rFonts w:ascii="Arial" w:hAnsi="Arial" w:cs="Arial"/>
        </w:rPr>
      </w:pPr>
      <w:r>
        <w:rPr>
          <w:rFonts w:ascii="Arial" w:hAnsi="Arial" w:cs="Arial"/>
        </w:rPr>
        <w:t xml:space="preserve">           </w:t>
      </w:r>
      <w:proofErr w:type="gramStart"/>
      <w:r w:rsidRPr="004F50B6">
        <w:rPr>
          <w:rFonts w:ascii="Arial" w:hAnsi="Arial" w:cs="Arial"/>
        </w:rPr>
        <w:t>prelinguistic</w:t>
      </w:r>
      <w:proofErr w:type="gramEnd"/>
      <w:r w:rsidRPr="004F50B6">
        <w:rPr>
          <w:rFonts w:ascii="Arial" w:hAnsi="Arial" w:cs="Arial"/>
        </w:rPr>
        <w:t xml:space="preserve"> vocalizations of toddlers with ASD. Boston: ASHA National</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Convention, November 17, 2007.</w:t>
      </w:r>
    </w:p>
    <w:p w:rsidR="00AA4BD6" w:rsidRDefault="00AA4BD6" w:rsidP="00314081">
      <w:pPr>
        <w:rPr>
          <w:rFonts w:ascii="Arial" w:hAnsi="Arial" w:cs="Arial"/>
        </w:rPr>
      </w:pPr>
    </w:p>
    <w:p w:rsidR="00E11310" w:rsidRDefault="00E11310" w:rsidP="00342ECB">
      <w:pPr>
        <w:ind w:left="720" w:hanging="630"/>
        <w:rPr>
          <w:rFonts w:ascii="Arial" w:hAnsi="Arial" w:cs="Arial"/>
        </w:rPr>
      </w:pPr>
      <w:r w:rsidRPr="004F50B6">
        <w:rPr>
          <w:rFonts w:ascii="Arial" w:hAnsi="Arial" w:cs="Arial"/>
        </w:rPr>
        <w:t>398.</w:t>
      </w:r>
      <w:r>
        <w:rPr>
          <w:rFonts w:ascii="Arial" w:hAnsi="Arial" w:cs="Arial"/>
        </w:rPr>
        <w:t xml:space="preserve">    </w:t>
      </w:r>
      <w:r w:rsidRPr="004F50B6">
        <w:rPr>
          <w:rFonts w:ascii="Arial" w:hAnsi="Arial" w:cs="Arial"/>
        </w:rPr>
        <w:t>Understanding the social nature of autism.  Grand Rounds, Riverview</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Hospital, Middletown, CT, November 29, 2007.</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399.    Autism in Infants - The Promise and the Challenge.  Annual Training Institute,</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Zero to Three, Orlando, FL, December 1, 2007.</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400.    The social neuroscience of autism.  Presentation at Pfizer Pharmaceutical,</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 xml:space="preserve">Groton, CT, January 24, 2008. </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401.    Surviving Autism - Understanding the Diagnosis.  Greenwich Hospital,</w:t>
      </w:r>
    </w:p>
    <w:p w:rsidR="007F2C4E" w:rsidRDefault="00E11310" w:rsidP="00AA4BD6">
      <w:pPr>
        <w:ind w:left="720" w:hanging="630"/>
        <w:rPr>
          <w:rFonts w:ascii="Arial" w:hAnsi="Arial" w:cs="Arial"/>
        </w:rPr>
      </w:pPr>
      <w:r>
        <w:rPr>
          <w:rFonts w:ascii="Arial" w:hAnsi="Arial" w:cs="Arial"/>
        </w:rPr>
        <w:t xml:space="preserve">           </w:t>
      </w:r>
      <w:r w:rsidRPr="004F50B6">
        <w:rPr>
          <w:rFonts w:ascii="Arial" w:hAnsi="Arial" w:cs="Arial"/>
        </w:rPr>
        <w:t>Greenwich, CT January 31, 2008.</w:t>
      </w:r>
    </w:p>
    <w:p w:rsidR="00AA4BD6" w:rsidRDefault="00AA4BD6" w:rsidP="00AA4BD6">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402.</w:t>
      </w:r>
      <w:r>
        <w:rPr>
          <w:rFonts w:ascii="Arial" w:hAnsi="Arial" w:cs="Arial"/>
        </w:rPr>
        <w:t xml:space="preserve">    </w:t>
      </w:r>
      <w:r w:rsidRPr="004F50B6">
        <w:rPr>
          <w:rFonts w:ascii="Arial" w:hAnsi="Arial" w:cs="Arial"/>
        </w:rPr>
        <w:t>Autism - Research, Early Diagnosis, and Treatment, Community Autism</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Partnership, Fresno Pacific University, Fresno, California, March 7, 2008.</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403.</w:t>
      </w:r>
      <w:r>
        <w:rPr>
          <w:rFonts w:ascii="Arial" w:hAnsi="Arial" w:cs="Arial"/>
        </w:rPr>
        <w:t xml:space="preserve">    </w:t>
      </w:r>
      <w:r w:rsidRPr="004F50B6">
        <w:rPr>
          <w:rFonts w:ascii="Arial" w:hAnsi="Arial" w:cs="Arial"/>
        </w:rPr>
        <w:t>Workshop on Autism.  Chapaqua Public Schools, Chapaqua NY, April 4,</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2008.</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lastRenderedPageBreak/>
        <w:t>404.</w:t>
      </w:r>
      <w:r>
        <w:rPr>
          <w:rFonts w:ascii="Arial" w:hAnsi="Arial" w:cs="Arial"/>
        </w:rPr>
        <w:t xml:space="preserve">    </w:t>
      </w:r>
      <w:r w:rsidRPr="004F50B6">
        <w:rPr>
          <w:rFonts w:ascii="Arial" w:hAnsi="Arial" w:cs="Arial"/>
        </w:rPr>
        <w:t>Autism spectrum and bipolar disorder - diagnostic issues.  Presentation at the</w:t>
      </w:r>
    </w:p>
    <w:p w:rsidR="00E11310" w:rsidRDefault="00E11310" w:rsidP="00342ECB">
      <w:pPr>
        <w:ind w:left="720" w:hanging="630"/>
        <w:rPr>
          <w:rFonts w:ascii="Arial" w:hAnsi="Arial" w:cs="Arial"/>
        </w:rPr>
      </w:pPr>
      <w:r>
        <w:rPr>
          <w:rFonts w:ascii="Arial" w:hAnsi="Arial" w:cs="Arial"/>
        </w:rPr>
        <w:t xml:space="preserve">           </w:t>
      </w:r>
      <w:r w:rsidRPr="004F50B6">
        <w:rPr>
          <w:rFonts w:ascii="Arial" w:hAnsi="Arial" w:cs="Arial"/>
        </w:rPr>
        <w:t>Annual Meeting of the American Psychiatric Association, Washington, DC.</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May 8, 2008.</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405.</w:t>
      </w:r>
      <w:r>
        <w:rPr>
          <w:rFonts w:ascii="Arial" w:hAnsi="Arial" w:cs="Arial"/>
        </w:rPr>
        <w:t xml:space="preserve">    </w:t>
      </w:r>
      <w:r w:rsidRPr="004F50B6">
        <w:rPr>
          <w:rFonts w:ascii="Arial" w:hAnsi="Arial" w:cs="Arial"/>
        </w:rPr>
        <w:t>Asperger’s Disorder and Co-morbidity.   Presentation at the Annual Meeting of</w:t>
      </w:r>
    </w:p>
    <w:p w:rsidR="00E11310" w:rsidRPr="004F50B6" w:rsidRDefault="00E11310" w:rsidP="00342ECB">
      <w:pPr>
        <w:ind w:left="720" w:hanging="630"/>
        <w:rPr>
          <w:rFonts w:ascii="Arial" w:hAnsi="Arial" w:cs="Arial"/>
        </w:rPr>
      </w:pPr>
      <w:r>
        <w:rPr>
          <w:rFonts w:ascii="Arial" w:hAnsi="Arial" w:cs="Arial"/>
        </w:rPr>
        <w:t xml:space="preserve">           </w:t>
      </w:r>
      <w:proofErr w:type="gramStart"/>
      <w:r w:rsidRPr="004F50B6">
        <w:rPr>
          <w:rFonts w:ascii="Arial" w:hAnsi="Arial" w:cs="Arial"/>
        </w:rPr>
        <w:t>the</w:t>
      </w:r>
      <w:proofErr w:type="gramEnd"/>
      <w:r w:rsidRPr="004F50B6">
        <w:rPr>
          <w:rFonts w:ascii="Arial" w:hAnsi="Arial" w:cs="Arial"/>
        </w:rPr>
        <w:t xml:space="preserve"> American Psychiatric Association, Washington, DC. May 9, 2008.</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406.</w:t>
      </w:r>
      <w:r>
        <w:rPr>
          <w:rFonts w:ascii="Arial" w:hAnsi="Arial" w:cs="Arial"/>
        </w:rPr>
        <w:t xml:space="preserve">    </w:t>
      </w:r>
      <w:r w:rsidRPr="004F50B6">
        <w:rPr>
          <w:rFonts w:ascii="Arial" w:hAnsi="Arial" w:cs="Arial"/>
        </w:rPr>
        <w:t>Identifying Autism in the First Year of Life. F. Volkmar &amp; A. Klin, Yale Medical</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 xml:space="preserve">School Reunion Symposium, New Haven, CT.  </w:t>
      </w:r>
      <w:proofErr w:type="gramStart"/>
      <w:r w:rsidRPr="004F50B6">
        <w:rPr>
          <w:rFonts w:ascii="Arial" w:hAnsi="Arial" w:cs="Arial"/>
        </w:rPr>
        <w:t>June  7</w:t>
      </w:r>
      <w:proofErr w:type="gramEnd"/>
      <w:r w:rsidRPr="004F50B6">
        <w:rPr>
          <w:rFonts w:ascii="Arial" w:hAnsi="Arial" w:cs="Arial"/>
        </w:rPr>
        <w:t>, 2008</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407.</w:t>
      </w:r>
      <w:r>
        <w:rPr>
          <w:rFonts w:ascii="Arial" w:hAnsi="Arial" w:cs="Arial"/>
        </w:rPr>
        <w:t xml:space="preserve">    </w:t>
      </w:r>
      <w:r w:rsidRPr="004F50B6">
        <w:rPr>
          <w:rFonts w:ascii="Arial" w:hAnsi="Arial" w:cs="Arial"/>
        </w:rPr>
        <w:t xml:space="preserve">Autism and Autism Spectrum Conditions - An Update.  F. Volkmar &amp; A. Klin. </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Riverview Hospital, Middletown, CT, June 13, 2008.</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408.</w:t>
      </w:r>
      <w:r>
        <w:rPr>
          <w:rFonts w:ascii="Arial" w:hAnsi="Arial" w:cs="Arial"/>
        </w:rPr>
        <w:t xml:space="preserve">    </w:t>
      </w:r>
      <w:r w:rsidRPr="004F50B6">
        <w:rPr>
          <w:rFonts w:ascii="Arial" w:hAnsi="Arial" w:cs="Arial"/>
        </w:rPr>
        <w:t>Autism and Autism Spectrum Disorders - Diagnosis, Assessment, and</w:t>
      </w:r>
      <w:r>
        <w:rPr>
          <w:rFonts w:ascii="Arial" w:hAnsi="Arial" w:cs="Arial"/>
        </w:rPr>
        <w:t xml:space="preserve"> </w:t>
      </w:r>
    </w:p>
    <w:p w:rsidR="00E11310" w:rsidRPr="004F50B6" w:rsidRDefault="00E11310" w:rsidP="00342ECB">
      <w:pPr>
        <w:ind w:left="810" w:hanging="720"/>
        <w:rPr>
          <w:rFonts w:ascii="Arial" w:hAnsi="Arial" w:cs="Arial"/>
        </w:rPr>
      </w:pPr>
      <w:r>
        <w:rPr>
          <w:rFonts w:ascii="Arial" w:hAnsi="Arial" w:cs="Arial"/>
        </w:rPr>
        <w:t xml:space="preserve">           </w:t>
      </w:r>
      <w:r w:rsidRPr="004F50B6">
        <w:rPr>
          <w:rFonts w:ascii="Arial" w:hAnsi="Arial" w:cs="Arial"/>
        </w:rPr>
        <w:t>Treatme</w:t>
      </w:r>
      <w:r>
        <w:rPr>
          <w:rFonts w:ascii="Arial" w:hAnsi="Arial" w:cs="Arial"/>
        </w:rPr>
        <w:t>n</w:t>
      </w:r>
      <w:r w:rsidRPr="004F50B6">
        <w:rPr>
          <w:rFonts w:ascii="Arial" w:hAnsi="Arial" w:cs="Arial"/>
        </w:rPr>
        <w:t xml:space="preserve">t.  Texas Education Service Center Region 12, Waco, </w:t>
      </w:r>
      <w:proofErr w:type="gramStart"/>
      <w:r w:rsidRPr="004F50B6">
        <w:rPr>
          <w:rFonts w:ascii="Arial" w:hAnsi="Arial" w:cs="Arial"/>
        </w:rPr>
        <w:t>Tx</w:t>
      </w:r>
      <w:proofErr w:type="gramEnd"/>
      <w:r w:rsidRPr="004F50B6">
        <w:rPr>
          <w:rFonts w:ascii="Arial" w:hAnsi="Arial" w:cs="Arial"/>
        </w:rPr>
        <w:t xml:space="preserve">, June 25, </w:t>
      </w:r>
      <w:r>
        <w:rPr>
          <w:rFonts w:ascii="Arial" w:hAnsi="Arial" w:cs="Arial"/>
        </w:rPr>
        <w:t xml:space="preserve">       </w:t>
      </w:r>
      <w:r w:rsidR="00342ECB">
        <w:rPr>
          <w:rFonts w:ascii="Arial" w:hAnsi="Arial" w:cs="Arial"/>
        </w:rPr>
        <w:t xml:space="preserve">   </w:t>
      </w:r>
      <w:r w:rsidRPr="004F50B6">
        <w:rPr>
          <w:rFonts w:ascii="Arial" w:hAnsi="Arial" w:cs="Arial"/>
        </w:rPr>
        <w:t>2008.</w:t>
      </w:r>
    </w:p>
    <w:p w:rsidR="00E11310" w:rsidRDefault="00E11310" w:rsidP="00342ECB">
      <w:pPr>
        <w:ind w:left="720" w:hanging="630"/>
        <w:rPr>
          <w:rFonts w:ascii="Arial" w:hAnsi="Arial" w:cs="Arial"/>
        </w:rPr>
      </w:pPr>
    </w:p>
    <w:p w:rsidR="00E11310" w:rsidRDefault="00E11310" w:rsidP="00003600">
      <w:pPr>
        <w:numPr>
          <w:ilvl w:val="0"/>
          <w:numId w:val="28"/>
        </w:numPr>
        <w:tabs>
          <w:tab w:val="clear" w:pos="1005"/>
          <w:tab w:val="num" w:pos="810"/>
        </w:tabs>
        <w:ind w:hanging="915"/>
        <w:rPr>
          <w:rFonts w:ascii="Arial" w:hAnsi="Arial" w:cs="Arial"/>
        </w:rPr>
      </w:pPr>
      <w:r w:rsidRPr="004F50B6">
        <w:rPr>
          <w:rFonts w:ascii="Arial" w:hAnsi="Arial" w:cs="Arial"/>
        </w:rPr>
        <w:t xml:space="preserve">The Social Neuroscience of Autism.  Psychiatry Grand Rounds, St. </w:t>
      </w:r>
    </w:p>
    <w:p w:rsidR="00E11310" w:rsidRPr="004F50B6" w:rsidRDefault="00E11310" w:rsidP="00342ECB">
      <w:pPr>
        <w:ind w:left="810" w:hanging="720"/>
        <w:rPr>
          <w:rFonts w:ascii="Arial" w:hAnsi="Arial" w:cs="Arial"/>
        </w:rPr>
      </w:pPr>
      <w:r>
        <w:rPr>
          <w:rFonts w:ascii="Arial" w:hAnsi="Arial" w:cs="Arial"/>
        </w:rPr>
        <w:t xml:space="preserve">            R</w:t>
      </w:r>
      <w:r w:rsidRPr="004F50B6">
        <w:rPr>
          <w:rFonts w:ascii="Arial" w:hAnsi="Arial" w:cs="Arial"/>
        </w:rPr>
        <w:t>aphael’s</w:t>
      </w:r>
      <w:r>
        <w:rPr>
          <w:rFonts w:ascii="Arial" w:hAnsi="Arial" w:cs="Arial"/>
        </w:rPr>
        <w:t xml:space="preserve"> </w:t>
      </w:r>
      <w:r w:rsidRPr="004F50B6">
        <w:rPr>
          <w:rFonts w:ascii="Arial" w:hAnsi="Arial" w:cs="Arial"/>
        </w:rPr>
        <w:t>Hospital, New Haven,</w:t>
      </w:r>
      <w:r>
        <w:rPr>
          <w:rFonts w:ascii="Arial" w:hAnsi="Arial" w:cs="Arial"/>
        </w:rPr>
        <w:t xml:space="preserve"> </w:t>
      </w:r>
      <w:r w:rsidRPr="004F50B6">
        <w:rPr>
          <w:rFonts w:ascii="Arial" w:hAnsi="Arial" w:cs="Arial"/>
        </w:rPr>
        <w:t>CT</w:t>
      </w:r>
      <w:r>
        <w:rPr>
          <w:rFonts w:ascii="Arial" w:hAnsi="Arial" w:cs="Arial"/>
        </w:rPr>
        <w:t>.</w:t>
      </w:r>
      <w:r w:rsidRPr="004F50B6">
        <w:rPr>
          <w:rFonts w:ascii="Arial" w:hAnsi="Arial" w:cs="Arial"/>
        </w:rPr>
        <w:t xml:space="preserve">  Oct.</w:t>
      </w:r>
      <w:r>
        <w:rPr>
          <w:rFonts w:ascii="Arial" w:hAnsi="Arial" w:cs="Arial"/>
        </w:rPr>
        <w:t xml:space="preserve"> </w:t>
      </w:r>
      <w:r w:rsidRPr="004F50B6">
        <w:rPr>
          <w:rFonts w:ascii="Arial" w:hAnsi="Arial" w:cs="Arial"/>
        </w:rPr>
        <w:t>2, 2008.</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410.</w:t>
      </w:r>
      <w:r>
        <w:rPr>
          <w:rFonts w:ascii="Arial" w:hAnsi="Arial" w:cs="Arial"/>
        </w:rPr>
        <w:t xml:space="preserve">    </w:t>
      </w:r>
      <w:r w:rsidRPr="004F50B6">
        <w:rPr>
          <w:rFonts w:ascii="Arial" w:hAnsi="Arial" w:cs="Arial"/>
        </w:rPr>
        <w:t>Managing Obesity in Childhood - Strategies for Parents and Schools, R. I.</w:t>
      </w:r>
    </w:p>
    <w:p w:rsidR="00E11310" w:rsidRDefault="00E11310" w:rsidP="00342ECB">
      <w:pPr>
        <w:ind w:left="720" w:hanging="630"/>
        <w:rPr>
          <w:rFonts w:ascii="Arial" w:hAnsi="Arial" w:cs="Arial"/>
        </w:rPr>
      </w:pPr>
      <w:r>
        <w:rPr>
          <w:rFonts w:ascii="Arial" w:hAnsi="Arial" w:cs="Arial"/>
        </w:rPr>
        <w:t xml:space="preserve">           </w:t>
      </w:r>
      <w:r w:rsidRPr="004F50B6">
        <w:rPr>
          <w:rFonts w:ascii="Arial" w:hAnsi="Arial" w:cs="Arial"/>
        </w:rPr>
        <w:t xml:space="preserve">Berkowit &amp; F. Volkmar. Presentation at </w:t>
      </w:r>
      <w:proofErr w:type="gramStart"/>
      <w:r w:rsidRPr="004F50B6">
        <w:rPr>
          <w:rFonts w:ascii="Arial" w:hAnsi="Arial" w:cs="Arial"/>
        </w:rPr>
        <w:t>The</w:t>
      </w:r>
      <w:proofErr w:type="gramEnd"/>
      <w:r w:rsidRPr="004F50B6">
        <w:rPr>
          <w:rFonts w:ascii="Arial" w:hAnsi="Arial" w:cs="Arial"/>
        </w:rPr>
        <w:t xml:space="preserve"> Obesity Crisis </w:t>
      </w:r>
      <w:r>
        <w:rPr>
          <w:rFonts w:ascii="Arial" w:hAnsi="Arial" w:cs="Arial"/>
        </w:rPr>
        <w:t>–</w:t>
      </w:r>
      <w:r w:rsidRPr="004F50B6">
        <w:rPr>
          <w:rFonts w:ascii="Arial" w:hAnsi="Arial" w:cs="Arial"/>
        </w:rPr>
        <w:t xml:space="preserve"> Psychiatry</w:t>
      </w:r>
    </w:p>
    <w:p w:rsidR="00E11310" w:rsidRDefault="00E11310" w:rsidP="00342ECB">
      <w:pPr>
        <w:ind w:left="720" w:hanging="630"/>
        <w:rPr>
          <w:rFonts w:ascii="Arial" w:hAnsi="Arial" w:cs="Arial"/>
        </w:rPr>
      </w:pPr>
      <w:r>
        <w:rPr>
          <w:rFonts w:ascii="Arial" w:hAnsi="Arial" w:cs="Arial"/>
        </w:rPr>
        <w:t xml:space="preserve">           </w:t>
      </w:r>
      <w:r w:rsidRPr="004F50B6">
        <w:rPr>
          <w:rFonts w:ascii="Arial" w:hAnsi="Arial" w:cs="Arial"/>
        </w:rPr>
        <w:t>Weights In.  Department of Psychiatry, Yale University, New Haven, CT,</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October 3, 2008.</w:t>
      </w:r>
    </w:p>
    <w:p w:rsidR="00E11310" w:rsidRPr="004F50B6" w:rsidRDefault="00E11310" w:rsidP="00342ECB">
      <w:pPr>
        <w:ind w:left="720" w:hanging="630"/>
        <w:rPr>
          <w:rFonts w:ascii="Arial" w:hAnsi="Arial" w:cs="Arial"/>
        </w:rPr>
      </w:pPr>
    </w:p>
    <w:p w:rsidR="00AA4BD6" w:rsidRDefault="00AA4BD6"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411.</w:t>
      </w:r>
      <w:r>
        <w:rPr>
          <w:rFonts w:ascii="Arial" w:hAnsi="Arial" w:cs="Arial"/>
        </w:rPr>
        <w:t xml:space="preserve">    </w:t>
      </w:r>
      <w:r w:rsidRPr="004F50B6">
        <w:rPr>
          <w:rFonts w:ascii="Arial" w:hAnsi="Arial" w:cs="Arial"/>
        </w:rPr>
        <w:t>Understanding the Social Brain in Autism.  Psychiatry Grand Rounds,</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Massachusetts General Hospital, Boston, MA, October 10, 2008.</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412.</w:t>
      </w:r>
      <w:r>
        <w:rPr>
          <w:rFonts w:ascii="Arial" w:hAnsi="Arial" w:cs="Arial"/>
        </w:rPr>
        <w:t xml:space="preserve">    </w:t>
      </w:r>
      <w:r w:rsidRPr="004F50B6">
        <w:rPr>
          <w:rFonts w:ascii="Arial" w:hAnsi="Arial" w:cs="Arial"/>
        </w:rPr>
        <w:t>Screening for autism.  Presentation at the annual meeting of the American</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Academy of Pediatrics, Boston, MA, October 11, 2008.</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413.</w:t>
      </w:r>
      <w:r>
        <w:rPr>
          <w:rFonts w:ascii="Arial" w:hAnsi="Arial" w:cs="Arial"/>
        </w:rPr>
        <w:t xml:space="preserve">    </w:t>
      </w:r>
      <w:r w:rsidRPr="004F50B6">
        <w:rPr>
          <w:rFonts w:ascii="Arial" w:hAnsi="Arial" w:cs="Arial"/>
        </w:rPr>
        <w:t>Understanding the Social Nature of Autism - Highlights from Research and</w:t>
      </w:r>
    </w:p>
    <w:p w:rsidR="00E11310" w:rsidRDefault="00E11310" w:rsidP="00342ECB">
      <w:pPr>
        <w:ind w:left="720" w:hanging="630"/>
        <w:rPr>
          <w:rFonts w:ascii="Arial" w:hAnsi="Arial" w:cs="Arial"/>
        </w:rPr>
      </w:pPr>
      <w:r>
        <w:rPr>
          <w:rFonts w:ascii="Arial" w:hAnsi="Arial" w:cs="Arial"/>
        </w:rPr>
        <w:t xml:space="preserve">           </w:t>
      </w:r>
      <w:r w:rsidRPr="004F50B6">
        <w:rPr>
          <w:rFonts w:ascii="Arial" w:hAnsi="Arial" w:cs="Arial"/>
        </w:rPr>
        <w:t>Implications for Screening.  Presentation at the annual meeting of the</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American Academy of Pediatrics, Boston, MA, October 11, 2008.</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414.</w:t>
      </w:r>
      <w:r>
        <w:rPr>
          <w:rFonts w:ascii="Arial" w:hAnsi="Arial" w:cs="Arial"/>
        </w:rPr>
        <w:t xml:space="preserve">    </w:t>
      </w:r>
      <w:r w:rsidRPr="004F50B6">
        <w:rPr>
          <w:rFonts w:ascii="Arial" w:hAnsi="Arial" w:cs="Arial"/>
        </w:rPr>
        <w:t>Autism and Intellectual Disability Revisited: New Insights from Research.</w:t>
      </w:r>
    </w:p>
    <w:p w:rsidR="00E11310" w:rsidRDefault="00E11310" w:rsidP="00342ECB">
      <w:pPr>
        <w:ind w:left="720" w:hanging="630"/>
        <w:rPr>
          <w:rFonts w:ascii="Arial" w:hAnsi="Arial" w:cs="Arial"/>
        </w:rPr>
      </w:pPr>
      <w:r>
        <w:rPr>
          <w:rFonts w:ascii="Arial" w:hAnsi="Arial" w:cs="Arial"/>
        </w:rPr>
        <w:t xml:space="preserve">           </w:t>
      </w:r>
      <w:r w:rsidRPr="004F50B6">
        <w:rPr>
          <w:rFonts w:ascii="Arial" w:hAnsi="Arial" w:cs="Arial"/>
        </w:rPr>
        <w:t>Presentation at the American Academy of Child and Adolescent Psychiatry,</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Chicago, IL, Oct. 30, 2008.</w:t>
      </w:r>
    </w:p>
    <w:p w:rsidR="00E11310" w:rsidRDefault="00E11310" w:rsidP="00342ECB">
      <w:pPr>
        <w:ind w:left="720" w:hanging="630"/>
        <w:rPr>
          <w:rFonts w:ascii="Arial" w:hAnsi="Arial" w:cs="Arial"/>
        </w:rPr>
      </w:pPr>
      <w:r w:rsidRPr="004F50B6">
        <w:rPr>
          <w:rFonts w:ascii="Arial" w:hAnsi="Arial" w:cs="Arial"/>
        </w:rPr>
        <w:t>415.</w:t>
      </w:r>
      <w:r>
        <w:rPr>
          <w:rFonts w:ascii="Arial" w:hAnsi="Arial" w:cs="Arial"/>
        </w:rPr>
        <w:t xml:space="preserve">    </w:t>
      </w:r>
      <w:r w:rsidRPr="004F50B6">
        <w:rPr>
          <w:rFonts w:ascii="Arial" w:hAnsi="Arial" w:cs="Arial"/>
        </w:rPr>
        <w:t>Autism in Adolescence.  Workshop presentation, Chapaqua Public Schools,</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Chapaqua, NY, Nov. 4, 2008.</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416.</w:t>
      </w:r>
      <w:r>
        <w:rPr>
          <w:rFonts w:ascii="Arial" w:hAnsi="Arial" w:cs="Arial"/>
        </w:rPr>
        <w:t xml:space="preserve">    </w:t>
      </w:r>
      <w:r w:rsidRPr="004F50B6">
        <w:rPr>
          <w:rFonts w:ascii="Arial" w:hAnsi="Arial" w:cs="Arial"/>
        </w:rPr>
        <w:t>Exploring Prosodic Production in Children with Autism Spectrum Disorder. A.</w:t>
      </w:r>
    </w:p>
    <w:p w:rsidR="00E11310" w:rsidRDefault="00E11310" w:rsidP="00342ECB">
      <w:pPr>
        <w:ind w:left="720" w:hanging="630"/>
        <w:rPr>
          <w:rFonts w:ascii="Arial" w:hAnsi="Arial" w:cs="Arial"/>
        </w:rPr>
      </w:pPr>
      <w:r>
        <w:rPr>
          <w:rFonts w:ascii="Arial" w:hAnsi="Arial" w:cs="Arial"/>
        </w:rPr>
        <w:lastRenderedPageBreak/>
        <w:t xml:space="preserve">           </w:t>
      </w:r>
      <w:r w:rsidRPr="004F50B6">
        <w:rPr>
          <w:rFonts w:ascii="Arial" w:hAnsi="Arial" w:cs="Arial"/>
        </w:rPr>
        <w:t>Gouvousis, A. Hough, R. Paul, J. Heilman, K. Chawarska, F. Volkmar. Poster</w:t>
      </w:r>
    </w:p>
    <w:p w:rsidR="00E11310" w:rsidRDefault="00E11310" w:rsidP="00342ECB">
      <w:pPr>
        <w:ind w:left="720" w:hanging="630"/>
        <w:rPr>
          <w:rFonts w:ascii="Arial" w:hAnsi="Arial" w:cs="Arial"/>
        </w:rPr>
      </w:pPr>
      <w:r>
        <w:rPr>
          <w:rFonts w:ascii="Arial" w:hAnsi="Arial" w:cs="Arial"/>
        </w:rPr>
        <w:t xml:space="preserve">           </w:t>
      </w:r>
      <w:proofErr w:type="gramStart"/>
      <w:r w:rsidRPr="004F50B6">
        <w:rPr>
          <w:rFonts w:ascii="Arial" w:hAnsi="Arial" w:cs="Arial"/>
        </w:rPr>
        <w:t>presentation</w:t>
      </w:r>
      <w:proofErr w:type="gramEnd"/>
      <w:r w:rsidRPr="004F50B6">
        <w:rPr>
          <w:rFonts w:ascii="Arial" w:hAnsi="Arial" w:cs="Arial"/>
        </w:rPr>
        <w:t xml:space="preserve"> at the American Speech Hearing Association, Chicago, Ill.</w:t>
      </w:r>
    </w:p>
    <w:p w:rsidR="00E11310" w:rsidRPr="004F50B6" w:rsidRDefault="00E11310" w:rsidP="00342ECB">
      <w:pPr>
        <w:ind w:left="720" w:hanging="630"/>
        <w:rPr>
          <w:rFonts w:ascii="Arial" w:hAnsi="Arial" w:cs="Arial"/>
        </w:rPr>
      </w:pPr>
      <w:r>
        <w:rPr>
          <w:rFonts w:ascii="Arial" w:hAnsi="Arial" w:cs="Arial"/>
        </w:rPr>
        <w:t xml:space="preserve">           </w:t>
      </w:r>
      <w:r w:rsidRPr="004F50B6">
        <w:rPr>
          <w:rFonts w:ascii="Arial" w:hAnsi="Arial" w:cs="Arial"/>
        </w:rPr>
        <w:t>November 21, 2008.</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417.</w:t>
      </w:r>
      <w:r>
        <w:rPr>
          <w:rFonts w:ascii="Arial" w:hAnsi="Arial" w:cs="Arial"/>
        </w:rPr>
        <w:t xml:space="preserve">    </w:t>
      </w:r>
      <w:r w:rsidRPr="004F50B6">
        <w:rPr>
          <w:rFonts w:ascii="Arial" w:hAnsi="Arial" w:cs="Arial"/>
        </w:rPr>
        <w:t>Early vocal behavior and Expressive Language in Toddlers with Autism</w:t>
      </w:r>
    </w:p>
    <w:p w:rsidR="00E11310" w:rsidRDefault="00E11310" w:rsidP="00342ECB">
      <w:pPr>
        <w:ind w:left="720" w:hanging="630"/>
        <w:rPr>
          <w:rFonts w:ascii="Arial" w:hAnsi="Arial" w:cs="Arial"/>
        </w:rPr>
      </w:pPr>
      <w:r>
        <w:rPr>
          <w:rFonts w:ascii="Arial" w:hAnsi="Arial" w:cs="Arial"/>
        </w:rPr>
        <w:t xml:space="preserve">           </w:t>
      </w:r>
      <w:r w:rsidRPr="004F50B6">
        <w:rPr>
          <w:rFonts w:ascii="Arial" w:hAnsi="Arial" w:cs="Arial"/>
        </w:rPr>
        <w:t>Spectrum Disorder, E Schoen, R. Paul, K. Chawarska, A. Klin, &amp; F. Volkmar.</w:t>
      </w:r>
    </w:p>
    <w:p w:rsidR="00E11310" w:rsidRDefault="00E11310" w:rsidP="00342ECB">
      <w:pPr>
        <w:ind w:left="720" w:hanging="630"/>
        <w:rPr>
          <w:rFonts w:ascii="Arial" w:hAnsi="Arial" w:cs="Arial"/>
        </w:rPr>
      </w:pPr>
      <w:r>
        <w:rPr>
          <w:rFonts w:ascii="Arial" w:hAnsi="Arial" w:cs="Arial"/>
        </w:rPr>
        <w:t xml:space="preserve">           </w:t>
      </w:r>
      <w:r w:rsidRPr="004F50B6">
        <w:rPr>
          <w:rFonts w:ascii="Arial" w:hAnsi="Arial" w:cs="Arial"/>
        </w:rPr>
        <w:t>Poster Presentation at the Annual meeting of the American Speech Hearing</w:t>
      </w:r>
    </w:p>
    <w:p w:rsidR="00E11310" w:rsidRPr="004F50B6" w:rsidRDefault="00E11310" w:rsidP="00342ECB">
      <w:pPr>
        <w:tabs>
          <w:tab w:val="left" w:pos="810"/>
        </w:tabs>
        <w:ind w:left="720" w:hanging="630"/>
        <w:rPr>
          <w:rFonts w:ascii="Arial" w:hAnsi="Arial" w:cs="Arial"/>
        </w:rPr>
      </w:pPr>
      <w:r>
        <w:rPr>
          <w:rFonts w:ascii="Arial" w:hAnsi="Arial" w:cs="Arial"/>
        </w:rPr>
        <w:t xml:space="preserve">          </w:t>
      </w:r>
      <w:r w:rsidR="00342ECB">
        <w:rPr>
          <w:rFonts w:ascii="Arial" w:hAnsi="Arial" w:cs="Arial"/>
        </w:rPr>
        <w:t xml:space="preserve"> </w:t>
      </w:r>
      <w:r w:rsidRPr="004F50B6">
        <w:rPr>
          <w:rFonts w:ascii="Arial" w:hAnsi="Arial" w:cs="Arial"/>
        </w:rPr>
        <w:t xml:space="preserve">Association, Chicago, Ill. </w:t>
      </w:r>
      <w:proofErr w:type="gramStart"/>
      <w:r w:rsidRPr="004F50B6">
        <w:rPr>
          <w:rFonts w:ascii="Arial" w:hAnsi="Arial" w:cs="Arial"/>
        </w:rPr>
        <w:t>November  20</w:t>
      </w:r>
      <w:proofErr w:type="gramEnd"/>
      <w:r w:rsidRPr="004F50B6">
        <w:rPr>
          <w:rFonts w:ascii="Arial" w:hAnsi="Arial" w:cs="Arial"/>
        </w:rPr>
        <w:t>,  2008.</w:t>
      </w:r>
    </w:p>
    <w:p w:rsidR="00E11310" w:rsidRPr="004F50B6" w:rsidRDefault="00E11310" w:rsidP="00342ECB">
      <w:pPr>
        <w:ind w:left="720" w:hanging="630"/>
        <w:rPr>
          <w:rFonts w:ascii="Arial" w:hAnsi="Arial" w:cs="Arial"/>
        </w:rPr>
      </w:pPr>
    </w:p>
    <w:p w:rsidR="00E11310" w:rsidRDefault="00E11310" w:rsidP="00342ECB">
      <w:pPr>
        <w:ind w:left="720" w:hanging="630"/>
        <w:rPr>
          <w:rFonts w:ascii="Arial" w:hAnsi="Arial" w:cs="Arial"/>
        </w:rPr>
      </w:pPr>
      <w:r w:rsidRPr="004F50B6">
        <w:rPr>
          <w:rFonts w:ascii="Arial" w:hAnsi="Arial" w:cs="Arial"/>
        </w:rPr>
        <w:t>418.</w:t>
      </w:r>
      <w:r>
        <w:rPr>
          <w:rFonts w:ascii="Arial" w:hAnsi="Arial" w:cs="Arial"/>
        </w:rPr>
        <w:t xml:space="preserve">    </w:t>
      </w:r>
      <w:r w:rsidRPr="004F50B6">
        <w:rPr>
          <w:rFonts w:ascii="Arial" w:hAnsi="Arial" w:cs="Arial"/>
        </w:rPr>
        <w:t>The changing face of Autism.  Child Psychiatry Grand Rounds, Child St</w:t>
      </w:r>
      <w:r>
        <w:rPr>
          <w:rFonts w:ascii="Arial" w:hAnsi="Arial" w:cs="Arial"/>
        </w:rPr>
        <w:t>u</w:t>
      </w:r>
      <w:r w:rsidRPr="004F50B6">
        <w:rPr>
          <w:rFonts w:ascii="Arial" w:hAnsi="Arial" w:cs="Arial"/>
        </w:rPr>
        <w:t>dy</w:t>
      </w:r>
    </w:p>
    <w:p w:rsidR="00E11310" w:rsidRPr="004F50B6" w:rsidRDefault="00E11310" w:rsidP="00342ECB">
      <w:pPr>
        <w:ind w:left="720" w:hanging="630"/>
        <w:rPr>
          <w:rFonts w:ascii="Arial" w:hAnsi="Arial" w:cs="Arial"/>
        </w:rPr>
      </w:pPr>
      <w:r>
        <w:rPr>
          <w:rFonts w:ascii="Arial" w:hAnsi="Arial" w:cs="Arial"/>
        </w:rPr>
        <w:t xml:space="preserve">           Ce</w:t>
      </w:r>
      <w:r w:rsidRPr="004F50B6">
        <w:rPr>
          <w:rFonts w:ascii="Arial" w:hAnsi="Arial" w:cs="Arial"/>
        </w:rPr>
        <w:t>nter, New Haven, CT., January 6, 2009.</w:t>
      </w:r>
    </w:p>
    <w:p w:rsidR="00E11310" w:rsidRPr="004F50B6" w:rsidRDefault="00E11310" w:rsidP="00342ECB">
      <w:pPr>
        <w:ind w:left="720" w:hanging="630"/>
        <w:rPr>
          <w:rFonts w:ascii="Arial" w:hAnsi="Arial" w:cs="Arial"/>
        </w:rPr>
      </w:pPr>
    </w:p>
    <w:p w:rsidR="00E11310" w:rsidRPr="004F50B6" w:rsidRDefault="00E11310" w:rsidP="00314081">
      <w:pPr>
        <w:tabs>
          <w:tab w:val="left" w:pos="720"/>
        </w:tabs>
        <w:ind w:left="810" w:hanging="990"/>
        <w:rPr>
          <w:rFonts w:ascii="Arial" w:hAnsi="Arial" w:cs="Arial"/>
        </w:rPr>
      </w:pPr>
      <w:r w:rsidRPr="004F50B6">
        <w:rPr>
          <w:rFonts w:ascii="Arial" w:hAnsi="Arial" w:cs="Arial"/>
        </w:rPr>
        <w:t>419.</w:t>
      </w:r>
      <w:r>
        <w:rPr>
          <w:rFonts w:ascii="Arial" w:hAnsi="Arial" w:cs="Arial"/>
        </w:rPr>
        <w:t xml:space="preserve">    </w:t>
      </w:r>
      <w:r w:rsidRPr="004F50B6">
        <w:rPr>
          <w:rFonts w:ascii="Arial" w:hAnsi="Arial" w:cs="Arial"/>
        </w:rPr>
        <w:t xml:space="preserve">An update on autism for teachers.  Brain conference, Strategic Air and Space </w:t>
      </w:r>
      <w:r>
        <w:rPr>
          <w:rFonts w:ascii="Arial" w:hAnsi="Arial" w:cs="Arial"/>
        </w:rPr>
        <w:t xml:space="preserve">    </w:t>
      </w:r>
      <w:r w:rsidRPr="004F50B6">
        <w:rPr>
          <w:rFonts w:ascii="Arial" w:hAnsi="Arial" w:cs="Arial"/>
        </w:rPr>
        <w:t>Museum, Omaha, NB, January 23, 2009.</w:t>
      </w:r>
    </w:p>
    <w:p w:rsidR="00E11310" w:rsidRPr="004F50B6" w:rsidRDefault="00E11310" w:rsidP="00314081">
      <w:pPr>
        <w:tabs>
          <w:tab w:val="left" w:pos="720"/>
        </w:tabs>
        <w:ind w:left="810" w:hanging="990"/>
        <w:rPr>
          <w:rFonts w:ascii="Arial" w:hAnsi="Arial" w:cs="Arial"/>
        </w:rPr>
      </w:pPr>
    </w:p>
    <w:p w:rsidR="00E11310" w:rsidRPr="004F50B6" w:rsidRDefault="00E11310" w:rsidP="00314081">
      <w:pPr>
        <w:tabs>
          <w:tab w:val="left" w:pos="720"/>
        </w:tabs>
        <w:ind w:left="810" w:hanging="990"/>
        <w:rPr>
          <w:rFonts w:ascii="Arial" w:hAnsi="Arial" w:cs="Arial"/>
        </w:rPr>
      </w:pPr>
      <w:r w:rsidRPr="004F50B6">
        <w:rPr>
          <w:rFonts w:ascii="Arial" w:hAnsi="Arial" w:cs="Arial"/>
        </w:rPr>
        <w:t>420.</w:t>
      </w:r>
      <w:r>
        <w:rPr>
          <w:rFonts w:ascii="Arial" w:hAnsi="Arial" w:cs="Arial"/>
        </w:rPr>
        <w:t xml:space="preserve">    </w:t>
      </w:r>
      <w:r w:rsidRPr="004F50B6">
        <w:rPr>
          <w:rFonts w:ascii="Arial" w:hAnsi="Arial" w:cs="Arial"/>
        </w:rPr>
        <w:t xml:space="preserve">Understanding the social brain in autism. .  Brain conference, Strategic Air </w:t>
      </w:r>
      <w:r>
        <w:rPr>
          <w:rFonts w:ascii="Arial" w:hAnsi="Arial" w:cs="Arial"/>
        </w:rPr>
        <w:t xml:space="preserve">         </w:t>
      </w:r>
      <w:r w:rsidRPr="004F50B6">
        <w:rPr>
          <w:rFonts w:ascii="Arial" w:hAnsi="Arial" w:cs="Arial"/>
        </w:rPr>
        <w:t>and Space Museum, Omaha, NB, January 24, 2009.</w:t>
      </w:r>
    </w:p>
    <w:p w:rsidR="00E11310" w:rsidRPr="004F50B6" w:rsidRDefault="00E11310" w:rsidP="00314081">
      <w:pPr>
        <w:tabs>
          <w:tab w:val="left" w:pos="720"/>
        </w:tabs>
        <w:ind w:left="810" w:hanging="990"/>
        <w:rPr>
          <w:rFonts w:ascii="Arial" w:hAnsi="Arial" w:cs="Arial"/>
        </w:rPr>
      </w:pPr>
    </w:p>
    <w:p w:rsidR="00E11310" w:rsidRDefault="00E11310" w:rsidP="00314081">
      <w:pPr>
        <w:numPr>
          <w:ilvl w:val="0"/>
          <w:numId w:val="29"/>
        </w:numPr>
        <w:tabs>
          <w:tab w:val="clear" w:pos="1005"/>
          <w:tab w:val="left" w:pos="720"/>
        </w:tabs>
        <w:ind w:left="810" w:hanging="990"/>
        <w:rPr>
          <w:rFonts w:ascii="Arial" w:hAnsi="Arial" w:cs="Arial"/>
        </w:rPr>
      </w:pPr>
      <w:r w:rsidRPr="004F50B6">
        <w:rPr>
          <w:rFonts w:ascii="Arial" w:hAnsi="Arial" w:cs="Arial"/>
        </w:rPr>
        <w:t>High functioning Autism and Asperger’s Disorder: Assessment and Treatment.</w:t>
      </w:r>
    </w:p>
    <w:p w:rsidR="00E11310" w:rsidRPr="004F50B6" w:rsidRDefault="00E11310" w:rsidP="00314081">
      <w:pPr>
        <w:tabs>
          <w:tab w:val="left" w:pos="720"/>
          <w:tab w:val="left" w:pos="900"/>
        </w:tabs>
        <w:ind w:left="810" w:hanging="990"/>
        <w:rPr>
          <w:rFonts w:ascii="Arial" w:hAnsi="Arial" w:cs="Arial"/>
        </w:rPr>
      </w:pPr>
      <w:r>
        <w:rPr>
          <w:rFonts w:ascii="Arial" w:hAnsi="Arial" w:cs="Arial"/>
        </w:rPr>
        <w:t xml:space="preserve">          </w:t>
      </w:r>
      <w:r w:rsidRPr="004F50B6">
        <w:rPr>
          <w:rFonts w:ascii="Arial" w:hAnsi="Arial" w:cs="Arial"/>
        </w:rPr>
        <w:t xml:space="preserve">Arthur B. Richter Conference, Indiana University School of Medicine, </w:t>
      </w:r>
      <w:r>
        <w:rPr>
          <w:rFonts w:ascii="Arial" w:hAnsi="Arial" w:cs="Arial"/>
        </w:rPr>
        <w:t xml:space="preserve">                         </w:t>
      </w:r>
      <w:r w:rsidRPr="004F50B6">
        <w:rPr>
          <w:rFonts w:ascii="Arial" w:hAnsi="Arial" w:cs="Arial"/>
        </w:rPr>
        <w:t>Indianapolis, IN. Feb. 20, 2009.</w:t>
      </w:r>
    </w:p>
    <w:p w:rsidR="00E11310" w:rsidRPr="004F50B6" w:rsidRDefault="00E11310" w:rsidP="00314081">
      <w:pPr>
        <w:tabs>
          <w:tab w:val="left" w:pos="720"/>
          <w:tab w:val="left" w:pos="900"/>
        </w:tabs>
        <w:ind w:left="900" w:hanging="990"/>
        <w:rPr>
          <w:rFonts w:ascii="Arial" w:hAnsi="Arial" w:cs="Arial"/>
        </w:rPr>
      </w:pPr>
    </w:p>
    <w:p w:rsidR="00E11310" w:rsidRPr="004F50B6" w:rsidRDefault="00E11310" w:rsidP="00314081">
      <w:pPr>
        <w:tabs>
          <w:tab w:val="left" w:pos="720"/>
          <w:tab w:val="left" w:pos="900"/>
        </w:tabs>
        <w:ind w:left="900" w:hanging="990"/>
        <w:rPr>
          <w:rFonts w:ascii="Arial" w:hAnsi="Arial" w:cs="Arial"/>
        </w:rPr>
        <w:sectPr w:rsidR="00E11310" w:rsidRPr="004F50B6" w:rsidSect="00084DA6">
          <w:type w:val="continuous"/>
          <w:pgSz w:w="12240" w:h="15840"/>
          <w:pgMar w:top="1710" w:right="1440" w:bottom="1440" w:left="1440" w:header="990" w:footer="1440" w:gutter="0"/>
          <w:cols w:space="720"/>
          <w:noEndnote/>
        </w:sectPr>
      </w:pPr>
    </w:p>
    <w:p w:rsidR="00E11310" w:rsidRPr="004F50B6" w:rsidRDefault="00E11310" w:rsidP="00314081">
      <w:pPr>
        <w:tabs>
          <w:tab w:val="left" w:pos="720"/>
          <w:tab w:val="left" w:pos="900"/>
        </w:tabs>
        <w:ind w:left="900" w:hanging="990"/>
        <w:rPr>
          <w:rFonts w:ascii="Arial" w:hAnsi="Arial" w:cs="Arial"/>
        </w:rPr>
      </w:pPr>
      <w:r w:rsidRPr="004F50B6">
        <w:rPr>
          <w:rFonts w:ascii="Arial" w:hAnsi="Arial" w:cs="Arial"/>
        </w:rPr>
        <w:lastRenderedPageBreak/>
        <w:t>422.</w:t>
      </w:r>
      <w:r>
        <w:rPr>
          <w:rFonts w:ascii="Arial" w:hAnsi="Arial" w:cs="Arial"/>
        </w:rPr>
        <w:t xml:space="preserve">  </w:t>
      </w:r>
      <w:r w:rsidR="000A6CF1">
        <w:rPr>
          <w:rFonts w:ascii="Arial" w:hAnsi="Arial" w:cs="Arial"/>
        </w:rPr>
        <w:t xml:space="preserve">  </w:t>
      </w:r>
      <w:r w:rsidRPr="004F50B6">
        <w:rPr>
          <w:rFonts w:ascii="Arial" w:hAnsi="Arial" w:cs="Arial"/>
        </w:rPr>
        <w:t xml:space="preserve">Understanding the Social Nature of Autism.  Arthur B. Richter Conference, </w:t>
      </w:r>
      <w:r>
        <w:rPr>
          <w:rFonts w:ascii="Arial" w:hAnsi="Arial" w:cs="Arial"/>
        </w:rPr>
        <w:t xml:space="preserve">          </w:t>
      </w:r>
      <w:r w:rsidRPr="004F50B6">
        <w:rPr>
          <w:rFonts w:ascii="Arial" w:hAnsi="Arial" w:cs="Arial"/>
        </w:rPr>
        <w:t>Indiana University School of Medicine, Indianapolis, IN. Feb. 20, 2009.</w:t>
      </w:r>
    </w:p>
    <w:p w:rsidR="00E11310" w:rsidRPr="004F50B6" w:rsidRDefault="00E11310" w:rsidP="00314081">
      <w:pPr>
        <w:tabs>
          <w:tab w:val="left" w:pos="720"/>
          <w:tab w:val="left" w:pos="900"/>
        </w:tabs>
        <w:ind w:left="900" w:hanging="990"/>
        <w:rPr>
          <w:rFonts w:ascii="Arial" w:hAnsi="Arial" w:cs="Arial"/>
        </w:rPr>
      </w:pPr>
    </w:p>
    <w:p w:rsidR="00E11310" w:rsidRDefault="00E11310" w:rsidP="00314081">
      <w:pPr>
        <w:tabs>
          <w:tab w:val="left" w:pos="720"/>
          <w:tab w:val="left" w:pos="900"/>
        </w:tabs>
        <w:ind w:left="900" w:hanging="990"/>
        <w:rPr>
          <w:rFonts w:ascii="Arial" w:hAnsi="Arial" w:cs="Arial"/>
        </w:rPr>
      </w:pPr>
      <w:r w:rsidRPr="004F50B6">
        <w:rPr>
          <w:rFonts w:ascii="Arial" w:hAnsi="Arial" w:cs="Arial"/>
        </w:rPr>
        <w:t>423.   The Changing Face of Autism.  Arthur B. Richter Conference, Indiana</w:t>
      </w:r>
    </w:p>
    <w:p w:rsidR="00E11310" w:rsidRPr="004F50B6" w:rsidRDefault="00E11310" w:rsidP="00314081">
      <w:pPr>
        <w:tabs>
          <w:tab w:val="left" w:pos="720"/>
          <w:tab w:val="left" w:pos="900"/>
        </w:tabs>
        <w:ind w:left="900" w:hanging="990"/>
        <w:rPr>
          <w:rFonts w:ascii="Arial" w:hAnsi="Arial" w:cs="Arial"/>
        </w:rPr>
      </w:pPr>
      <w:r>
        <w:rPr>
          <w:rFonts w:ascii="Arial" w:hAnsi="Arial" w:cs="Arial"/>
        </w:rPr>
        <w:t xml:space="preserve">          </w:t>
      </w:r>
      <w:r w:rsidRPr="004F50B6">
        <w:rPr>
          <w:rFonts w:ascii="Arial" w:hAnsi="Arial" w:cs="Arial"/>
        </w:rPr>
        <w:t>University School of Medicine, Indianapolis, IN. Feb. 20, 2009.</w:t>
      </w:r>
    </w:p>
    <w:p w:rsidR="00E11310" w:rsidRPr="004F50B6" w:rsidRDefault="00E11310" w:rsidP="000A6CF1">
      <w:pPr>
        <w:tabs>
          <w:tab w:val="left" w:pos="900"/>
        </w:tabs>
        <w:ind w:left="900" w:hanging="720"/>
        <w:rPr>
          <w:rFonts w:ascii="Arial" w:hAnsi="Arial" w:cs="Arial"/>
        </w:rPr>
      </w:pPr>
    </w:p>
    <w:p w:rsidR="00E11310" w:rsidRDefault="00E11310" w:rsidP="00003600">
      <w:pPr>
        <w:numPr>
          <w:ilvl w:val="0"/>
          <w:numId w:val="30"/>
        </w:numPr>
        <w:tabs>
          <w:tab w:val="clear" w:pos="675"/>
          <w:tab w:val="num" w:pos="90"/>
          <w:tab w:val="num" w:pos="720"/>
        </w:tabs>
        <w:ind w:left="720" w:hanging="810"/>
        <w:rPr>
          <w:rFonts w:ascii="Arial" w:hAnsi="Arial" w:cs="Arial"/>
        </w:rPr>
      </w:pPr>
      <w:r w:rsidRPr="004F50B6">
        <w:rPr>
          <w:rFonts w:ascii="Arial" w:hAnsi="Arial" w:cs="Arial"/>
        </w:rPr>
        <w:t>The Social Neuroscience of Autism.  Eugene Bumpass Lecture, Department of</w:t>
      </w:r>
    </w:p>
    <w:p w:rsidR="00E11310" w:rsidRPr="004F50B6" w:rsidRDefault="00E11310" w:rsidP="00AA4BD6">
      <w:pPr>
        <w:tabs>
          <w:tab w:val="num" w:pos="90"/>
          <w:tab w:val="num" w:pos="720"/>
        </w:tabs>
        <w:ind w:left="900" w:hanging="810"/>
        <w:rPr>
          <w:rFonts w:ascii="Arial" w:hAnsi="Arial" w:cs="Arial"/>
        </w:rPr>
      </w:pPr>
      <w:r>
        <w:rPr>
          <w:rFonts w:ascii="Arial" w:hAnsi="Arial" w:cs="Arial"/>
        </w:rPr>
        <w:t xml:space="preserve">         </w:t>
      </w:r>
      <w:r w:rsidR="000A6CF1">
        <w:rPr>
          <w:rFonts w:ascii="Arial" w:hAnsi="Arial" w:cs="Arial"/>
        </w:rPr>
        <w:t xml:space="preserve"> </w:t>
      </w:r>
      <w:r w:rsidRPr="004F50B6">
        <w:rPr>
          <w:rFonts w:ascii="Arial" w:hAnsi="Arial" w:cs="Arial"/>
        </w:rPr>
        <w:t>Psychiatry, University of Texas, Southwest, Dallas, TX, Feb 25, 2009.</w:t>
      </w:r>
    </w:p>
    <w:p w:rsidR="00E11310" w:rsidRPr="004F50B6" w:rsidRDefault="00E11310" w:rsidP="00AA4BD6">
      <w:pPr>
        <w:tabs>
          <w:tab w:val="num" w:pos="90"/>
          <w:tab w:val="num" w:pos="720"/>
        </w:tabs>
        <w:ind w:left="900" w:hanging="810"/>
        <w:rPr>
          <w:rFonts w:ascii="Arial" w:hAnsi="Arial" w:cs="Arial"/>
        </w:rPr>
      </w:pPr>
    </w:p>
    <w:p w:rsidR="00E11310" w:rsidRDefault="00E11310" w:rsidP="00AA4BD6">
      <w:pPr>
        <w:tabs>
          <w:tab w:val="num" w:pos="90"/>
          <w:tab w:val="num" w:pos="720"/>
        </w:tabs>
        <w:ind w:left="900" w:hanging="990"/>
        <w:rPr>
          <w:rFonts w:ascii="Arial" w:hAnsi="Arial" w:cs="Arial"/>
        </w:rPr>
      </w:pPr>
      <w:r w:rsidRPr="004F50B6">
        <w:rPr>
          <w:rFonts w:ascii="Arial" w:hAnsi="Arial" w:cs="Arial"/>
        </w:rPr>
        <w:t>425.</w:t>
      </w:r>
      <w:r>
        <w:rPr>
          <w:rFonts w:ascii="Arial" w:hAnsi="Arial" w:cs="Arial"/>
        </w:rPr>
        <w:t xml:space="preserve"> </w:t>
      </w:r>
      <w:r w:rsidRPr="004F50B6">
        <w:rPr>
          <w:rFonts w:ascii="Arial" w:hAnsi="Arial" w:cs="Arial"/>
        </w:rPr>
        <w:t xml:space="preserve">  </w:t>
      </w:r>
      <w:r w:rsidR="000A6CF1">
        <w:rPr>
          <w:rFonts w:ascii="Arial" w:hAnsi="Arial" w:cs="Arial"/>
        </w:rPr>
        <w:t xml:space="preserve"> </w:t>
      </w:r>
      <w:r w:rsidR="00AA4BD6">
        <w:rPr>
          <w:rFonts w:ascii="Arial" w:hAnsi="Arial" w:cs="Arial"/>
        </w:rPr>
        <w:t xml:space="preserve">  </w:t>
      </w:r>
      <w:r w:rsidRPr="004F50B6">
        <w:rPr>
          <w:rFonts w:ascii="Arial" w:hAnsi="Arial" w:cs="Arial"/>
        </w:rPr>
        <w:t>Asperger Syndrome, High Functioning Autism, and Related Disorders. Kern</w:t>
      </w:r>
    </w:p>
    <w:p w:rsidR="00E11310" w:rsidRPr="004F50B6" w:rsidRDefault="00E11310" w:rsidP="00AA4BD6">
      <w:pPr>
        <w:tabs>
          <w:tab w:val="num" w:pos="90"/>
          <w:tab w:val="num" w:pos="720"/>
        </w:tabs>
        <w:ind w:left="900" w:hanging="810"/>
        <w:rPr>
          <w:rFonts w:ascii="Arial" w:hAnsi="Arial" w:cs="Arial"/>
        </w:rPr>
      </w:pPr>
      <w:r>
        <w:rPr>
          <w:rFonts w:ascii="Arial" w:hAnsi="Arial" w:cs="Arial"/>
        </w:rPr>
        <w:t xml:space="preserve">          </w:t>
      </w:r>
      <w:r w:rsidRPr="004F50B6">
        <w:rPr>
          <w:rFonts w:ascii="Arial" w:hAnsi="Arial" w:cs="Arial"/>
        </w:rPr>
        <w:t>Autism Network, Bakersfield, CA, Feb. 27, 2009.</w:t>
      </w:r>
    </w:p>
    <w:p w:rsidR="00E11310" w:rsidRPr="004F50B6" w:rsidRDefault="00E11310" w:rsidP="00AA4BD6">
      <w:pPr>
        <w:tabs>
          <w:tab w:val="num" w:pos="90"/>
          <w:tab w:val="num" w:pos="720"/>
        </w:tabs>
        <w:ind w:left="900" w:hanging="810"/>
        <w:rPr>
          <w:rFonts w:ascii="Arial" w:hAnsi="Arial" w:cs="Arial"/>
        </w:rPr>
      </w:pPr>
    </w:p>
    <w:p w:rsidR="00E11310" w:rsidRPr="004F50B6" w:rsidRDefault="00E11310" w:rsidP="00AA4BD6">
      <w:pPr>
        <w:tabs>
          <w:tab w:val="num" w:pos="90"/>
          <w:tab w:val="num" w:pos="720"/>
        </w:tabs>
        <w:ind w:left="720" w:hanging="810"/>
        <w:rPr>
          <w:rFonts w:ascii="Arial" w:hAnsi="Arial" w:cs="Arial"/>
        </w:rPr>
      </w:pPr>
      <w:r w:rsidRPr="004F50B6">
        <w:rPr>
          <w:rFonts w:ascii="Arial" w:hAnsi="Arial" w:cs="Arial"/>
        </w:rPr>
        <w:t xml:space="preserve">426.   </w:t>
      </w:r>
      <w:r w:rsidR="00AA4BD6">
        <w:rPr>
          <w:rFonts w:ascii="Arial" w:hAnsi="Arial" w:cs="Arial"/>
        </w:rPr>
        <w:t xml:space="preserve">  </w:t>
      </w:r>
      <w:r w:rsidRPr="004F50B6">
        <w:rPr>
          <w:rFonts w:ascii="Arial" w:hAnsi="Arial" w:cs="Arial"/>
        </w:rPr>
        <w:t>Treatment Issues. Kern Autism Network, Bakersfield, CA, Feb. 27, 2009.</w:t>
      </w:r>
    </w:p>
    <w:p w:rsidR="00E11310" w:rsidRPr="004F50B6" w:rsidRDefault="00E11310" w:rsidP="00AA4BD6">
      <w:pPr>
        <w:tabs>
          <w:tab w:val="num" w:pos="90"/>
          <w:tab w:val="num" w:pos="720"/>
        </w:tabs>
        <w:ind w:left="720" w:hanging="810"/>
        <w:rPr>
          <w:rFonts w:ascii="Arial" w:hAnsi="Arial" w:cs="Arial"/>
        </w:rPr>
      </w:pPr>
    </w:p>
    <w:p w:rsidR="00E11310" w:rsidRDefault="00E11310" w:rsidP="00AA4BD6">
      <w:pPr>
        <w:tabs>
          <w:tab w:val="num" w:pos="90"/>
          <w:tab w:val="num" w:pos="720"/>
        </w:tabs>
        <w:ind w:left="720" w:hanging="810"/>
        <w:rPr>
          <w:rFonts w:ascii="Arial" w:hAnsi="Arial" w:cs="Arial"/>
        </w:rPr>
      </w:pPr>
      <w:r w:rsidRPr="004F50B6">
        <w:rPr>
          <w:rFonts w:ascii="Arial" w:hAnsi="Arial" w:cs="Arial"/>
        </w:rPr>
        <w:t xml:space="preserve">427.   </w:t>
      </w:r>
      <w:r w:rsidR="00AA4BD6">
        <w:rPr>
          <w:rFonts w:ascii="Arial" w:hAnsi="Arial" w:cs="Arial"/>
        </w:rPr>
        <w:t xml:space="preserve">  </w:t>
      </w:r>
      <w:r w:rsidRPr="004F50B6">
        <w:rPr>
          <w:rFonts w:ascii="Arial" w:hAnsi="Arial" w:cs="Arial"/>
        </w:rPr>
        <w:t>Advances in Understanding (and Diagnosis) Autism in Infancy. Kern Autism</w:t>
      </w:r>
    </w:p>
    <w:p w:rsidR="007F2C4E" w:rsidRDefault="00E11310" w:rsidP="00AA4BD6">
      <w:pPr>
        <w:tabs>
          <w:tab w:val="num" w:pos="90"/>
          <w:tab w:val="num" w:pos="720"/>
        </w:tabs>
        <w:ind w:left="720" w:hanging="990"/>
        <w:rPr>
          <w:rFonts w:ascii="Arial" w:hAnsi="Arial" w:cs="Arial"/>
        </w:rPr>
      </w:pPr>
      <w:r>
        <w:rPr>
          <w:rFonts w:ascii="Arial" w:hAnsi="Arial" w:cs="Arial"/>
        </w:rPr>
        <w:t xml:space="preserve">          </w:t>
      </w:r>
      <w:r w:rsidR="00AA4BD6">
        <w:rPr>
          <w:rFonts w:ascii="Arial" w:hAnsi="Arial" w:cs="Arial"/>
        </w:rPr>
        <w:t xml:space="preserve">     </w:t>
      </w:r>
      <w:r w:rsidRPr="004F50B6">
        <w:rPr>
          <w:rFonts w:ascii="Arial" w:hAnsi="Arial" w:cs="Arial"/>
        </w:rPr>
        <w:t>Network, Bakersfield, CA, Feb. 27, 2009.</w:t>
      </w:r>
    </w:p>
    <w:p w:rsidR="00AA4BD6" w:rsidRDefault="00AA4BD6" w:rsidP="00AA4BD6">
      <w:pPr>
        <w:tabs>
          <w:tab w:val="num" w:pos="90"/>
        </w:tabs>
        <w:ind w:left="720" w:hanging="540"/>
        <w:rPr>
          <w:rFonts w:ascii="Arial" w:hAnsi="Arial" w:cs="Arial"/>
        </w:rPr>
      </w:pPr>
    </w:p>
    <w:p w:rsidR="007F2C4E" w:rsidRDefault="00E11310" w:rsidP="007F2C4E">
      <w:pPr>
        <w:tabs>
          <w:tab w:val="num" w:pos="90"/>
        </w:tabs>
        <w:ind w:left="720" w:hanging="810"/>
        <w:rPr>
          <w:rFonts w:ascii="Arial" w:hAnsi="Arial" w:cs="Arial"/>
        </w:rPr>
      </w:pPr>
      <w:r w:rsidRPr="004F50B6">
        <w:rPr>
          <w:rFonts w:ascii="Arial" w:hAnsi="Arial" w:cs="Arial"/>
        </w:rPr>
        <w:t>428.</w:t>
      </w:r>
      <w:r>
        <w:rPr>
          <w:rFonts w:ascii="Arial" w:hAnsi="Arial" w:cs="Arial"/>
        </w:rPr>
        <w:t xml:space="preserve">   </w:t>
      </w:r>
      <w:r w:rsidR="007F2C4E">
        <w:rPr>
          <w:rFonts w:ascii="Arial" w:hAnsi="Arial" w:cs="Arial"/>
        </w:rPr>
        <w:t xml:space="preserve">  </w:t>
      </w:r>
      <w:r w:rsidRPr="004F50B6">
        <w:rPr>
          <w:rFonts w:ascii="Arial" w:hAnsi="Arial" w:cs="Arial"/>
        </w:rPr>
        <w:t xml:space="preserve">The Changing Face of Autism.  NARSAD Symposium, Palm Beach, FL, </w:t>
      </w:r>
    </w:p>
    <w:p w:rsidR="00E11310" w:rsidRPr="004F50B6" w:rsidRDefault="007F2C4E" w:rsidP="007F2C4E">
      <w:pPr>
        <w:tabs>
          <w:tab w:val="num" w:pos="90"/>
        </w:tabs>
        <w:ind w:left="720" w:hanging="810"/>
        <w:rPr>
          <w:rFonts w:ascii="Arial" w:hAnsi="Arial" w:cs="Arial"/>
        </w:rPr>
      </w:pPr>
      <w:r>
        <w:rPr>
          <w:rFonts w:ascii="Arial" w:hAnsi="Arial" w:cs="Arial"/>
        </w:rPr>
        <w:tab/>
      </w:r>
      <w:r>
        <w:rPr>
          <w:rFonts w:ascii="Arial" w:hAnsi="Arial" w:cs="Arial"/>
        </w:rPr>
        <w:tab/>
      </w:r>
      <w:r w:rsidR="00E11310" w:rsidRPr="004F50B6">
        <w:rPr>
          <w:rFonts w:ascii="Arial" w:hAnsi="Arial" w:cs="Arial"/>
        </w:rPr>
        <w:t xml:space="preserve">March </w:t>
      </w:r>
      <w:r>
        <w:rPr>
          <w:rFonts w:ascii="Arial" w:hAnsi="Arial" w:cs="Arial"/>
        </w:rPr>
        <w:t>7</w:t>
      </w:r>
      <w:r w:rsidR="00E11310" w:rsidRPr="004F50B6">
        <w:rPr>
          <w:rFonts w:ascii="Arial" w:hAnsi="Arial" w:cs="Arial"/>
        </w:rPr>
        <w:t>, 2009.</w:t>
      </w:r>
    </w:p>
    <w:p w:rsidR="00342ECB" w:rsidRDefault="00342ECB" w:rsidP="007F2C4E">
      <w:pPr>
        <w:ind w:left="720" w:hanging="810"/>
        <w:rPr>
          <w:rFonts w:ascii="Arial" w:hAnsi="Arial" w:cs="Arial"/>
        </w:rPr>
      </w:pPr>
    </w:p>
    <w:p w:rsidR="001F2F2A" w:rsidRPr="004F50B6" w:rsidRDefault="001F2F2A" w:rsidP="001F2F2A">
      <w:pPr>
        <w:ind w:left="720" w:hanging="810"/>
        <w:rPr>
          <w:rFonts w:ascii="Arial" w:hAnsi="Arial" w:cs="Arial"/>
        </w:rPr>
      </w:pPr>
      <w:r w:rsidRPr="004F50B6">
        <w:rPr>
          <w:rFonts w:ascii="Arial" w:hAnsi="Arial" w:cs="Arial"/>
        </w:rPr>
        <w:t>429.</w:t>
      </w:r>
      <w:r>
        <w:rPr>
          <w:rFonts w:ascii="Arial" w:hAnsi="Arial" w:cs="Arial"/>
        </w:rPr>
        <w:t xml:space="preserve">  </w:t>
      </w:r>
      <w:r>
        <w:rPr>
          <w:rFonts w:ascii="Arial" w:hAnsi="Arial" w:cs="Arial"/>
        </w:rPr>
        <w:tab/>
      </w:r>
      <w:r w:rsidRPr="004F50B6">
        <w:rPr>
          <w:rFonts w:ascii="Arial" w:hAnsi="Arial" w:cs="Arial"/>
        </w:rPr>
        <w:t xml:space="preserve">Attentional Abnormalities in Young Children with ASD: Limited Capture by Socially </w:t>
      </w:r>
      <w:r w:rsidRPr="004F50B6">
        <w:rPr>
          <w:rFonts w:ascii="Arial" w:hAnsi="Arial" w:cs="Arial"/>
        </w:rPr>
        <w:lastRenderedPageBreak/>
        <w:t>Relevant Stimuli. K. C</w:t>
      </w:r>
      <w:r>
        <w:rPr>
          <w:rFonts w:ascii="Arial" w:hAnsi="Arial" w:cs="Arial"/>
        </w:rPr>
        <w:t xml:space="preserve">hawarska, F. Volkmar, &amp; A. Klin. </w:t>
      </w:r>
      <w:r w:rsidRPr="004F50B6">
        <w:rPr>
          <w:rFonts w:ascii="Arial" w:hAnsi="Arial" w:cs="Arial"/>
        </w:rPr>
        <w:t>Poster</w:t>
      </w:r>
      <w:r>
        <w:rPr>
          <w:rFonts w:ascii="Arial" w:hAnsi="Arial" w:cs="Arial"/>
        </w:rPr>
        <w:t xml:space="preserve"> </w:t>
      </w:r>
      <w:r w:rsidRPr="004F50B6">
        <w:rPr>
          <w:rFonts w:ascii="Arial" w:hAnsi="Arial" w:cs="Arial"/>
        </w:rPr>
        <w:t>Presentation at International Meeting for Autis</w:t>
      </w:r>
      <w:r>
        <w:rPr>
          <w:rFonts w:ascii="Arial" w:hAnsi="Arial" w:cs="Arial"/>
        </w:rPr>
        <w:t xml:space="preserve">m Research, Chicago Ill, May 8, </w:t>
      </w:r>
      <w:r w:rsidRPr="004F50B6">
        <w:rPr>
          <w:rFonts w:ascii="Arial" w:hAnsi="Arial" w:cs="Arial"/>
        </w:rPr>
        <w:t>2009.</w:t>
      </w:r>
    </w:p>
    <w:p w:rsidR="001F2F2A" w:rsidRPr="004F50B6" w:rsidRDefault="001F2F2A" w:rsidP="001F2F2A">
      <w:pPr>
        <w:ind w:left="720" w:hanging="810"/>
        <w:rPr>
          <w:rFonts w:ascii="Arial" w:hAnsi="Arial" w:cs="Arial"/>
        </w:rPr>
      </w:pPr>
    </w:p>
    <w:p w:rsidR="001F2F2A" w:rsidRPr="004F50B6" w:rsidRDefault="001F2F2A" w:rsidP="001F2F2A">
      <w:pPr>
        <w:ind w:left="720" w:hanging="810"/>
        <w:rPr>
          <w:rFonts w:ascii="Arial" w:hAnsi="Arial" w:cs="Arial"/>
        </w:rPr>
      </w:pPr>
      <w:r w:rsidRPr="004F50B6">
        <w:rPr>
          <w:rFonts w:ascii="Arial" w:hAnsi="Arial" w:cs="Arial"/>
        </w:rPr>
        <w:t xml:space="preserve">430.   </w:t>
      </w:r>
      <w:r>
        <w:rPr>
          <w:rFonts w:ascii="Arial" w:hAnsi="Arial" w:cs="Arial"/>
        </w:rPr>
        <w:tab/>
      </w:r>
      <w:r w:rsidRPr="004F50B6">
        <w:rPr>
          <w:rFonts w:ascii="Arial" w:hAnsi="Arial" w:cs="Arial"/>
        </w:rPr>
        <w:t xml:space="preserve">Rey-Osterrieth Complex Figure Performance in High-Functioning Individuals with ASD: An Update. K. Tsatsanis, I. L. J. Noens, C. L. Illmann, </w:t>
      </w:r>
      <w:r>
        <w:rPr>
          <w:rFonts w:ascii="Arial" w:hAnsi="Arial" w:cs="Arial"/>
        </w:rPr>
        <w:t xml:space="preserve"> D. Pauls, F. R. Volkmar, R. T. </w:t>
      </w:r>
      <w:r w:rsidRPr="004F50B6">
        <w:rPr>
          <w:rFonts w:ascii="Arial" w:hAnsi="Arial" w:cs="Arial"/>
        </w:rPr>
        <w:t>Schultz,  and A. Klin. Poster Presentation at</w:t>
      </w:r>
      <w:r>
        <w:rPr>
          <w:rFonts w:ascii="Arial" w:hAnsi="Arial" w:cs="Arial"/>
        </w:rPr>
        <w:t xml:space="preserve"> </w:t>
      </w:r>
      <w:r w:rsidRPr="004F50B6">
        <w:rPr>
          <w:rFonts w:ascii="Arial" w:hAnsi="Arial" w:cs="Arial"/>
        </w:rPr>
        <w:t>International Meeting for Autism Research, Chicago Ill, May 9, 2009.</w:t>
      </w:r>
    </w:p>
    <w:p w:rsidR="001F2F2A" w:rsidRPr="004F50B6" w:rsidRDefault="001F2F2A" w:rsidP="001F2F2A">
      <w:pPr>
        <w:ind w:left="720" w:hanging="810"/>
        <w:rPr>
          <w:rFonts w:ascii="Arial" w:hAnsi="Arial" w:cs="Arial"/>
        </w:rPr>
      </w:pPr>
    </w:p>
    <w:p w:rsidR="001F2F2A" w:rsidRDefault="001F2F2A" w:rsidP="001F2F2A">
      <w:pPr>
        <w:ind w:left="720" w:hanging="810"/>
        <w:rPr>
          <w:rFonts w:ascii="Arial" w:hAnsi="Arial" w:cs="Arial"/>
        </w:rPr>
      </w:pPr>
      <w:r w:rsidRPr="004F50B6">
        <w:rPr>
          <w:rFonts w:ascii="Arial" w:hAnsi="Arial" w:cs="Arial"/>
        </w:rPr>
        <w:t xml:space="preserve">431.   </w:t>
      </w:r>
      <w:r>
        <w:rPr>
          <w:rFonts w:ascii="Arial" w:hAnsi="Arial" w:cs="Arial"/>
        </w:rPr>
        <w:tab/>
      </w:r>
      <w:r w:rsidRPr="004F50B6">
        <w:rPr>
          <w:rFonts w:ascii="Arial" w:hAnsi="Arial" w:cs="Arial"/>
        </w:rPr>
        <w:t>Best-Evidence Synthesis of Interventions for Increasing Pro- Social Behavior of Individuals with Autism Spectrum Disorders</w:t>
      </w:r>
      <w:r>
        <w:rPr>
          <w:rFonts w:ascii="Arial" w:hAnsi="Arial" w:cs="Arial"/>
        </w:rPr>
        <w:t>. B. Re</w:t>
      </w:r>
      <w:r w:rsidRPr="004F50B6">
        <w:rPr>
          <w:rFonts w:ascii="Arial" w:hAnsi="Arial" w:cs="Arial"/>
        </w:rPr>
        <w:t>i</w:t>
      </w:r>
      <w:r>
        <w:rPr>
          <w:rFonts w:ascii="Arial" w:hAnsi="Arial" w:cs="Arial"/>
        </w:rPr>
        <w:t xml:space="preserve">chow &amp; F. Volkmar. </w:t>
      </w:r>
      <w:r w:rsidRPr="004F50B6">
        <w:rPr>
          <w:rFonts w:ascii="Arial" w:hAnsi="Arial" w:cs="Arial"/>
        </w:rPr>
        <w:t>Poster Presentation at International Meeting for Autism Research, Chicago Ill,</w:t>
      </w:r>
    </w:p>
    <w:p w:rsidR="001F2F2A" w:rsidRPr="004F50B6" w:rsidRDefault="001F2F2A" w:rsidP="001F2F2A">
      <w:pPr>
        <w:ind w:left="720" w:hanging="810"/>
        <w:rPr>
          <w:rFonts w:ascii="Arial" w:hAnsi="Arial" w:cs="Arial"/>
        </w:rPr>
      </w:pPr>
      <w:r>
        <w:rPr>
          <w:rFonts w:ascii="Arial" w:hAnsi="Arial" w:cs="Arial"/>
        </w:rPr>
        <w:t xml:space="preserve">          </w:t>
      </w:r>
      <w:r>
        <w:rPr>
          <w:rFonts w:ascii="Arial" w:hAnsi="Arial" w:cs="Arial"/>
        </w:rPr>
        <w:tab/>
      </w:r>
      <w:r w:rsidRPr="004F50B6">
        <w:rPr>
          <w:rFonts w:ascii="Arial" w:hAnsi="Arial" w:cs="Arial"/>
        </w:rPr>
        <w:t>May 8, 2009.</w:t>
      </w:r>
    </w:p>
    <w:p w:rsidR="001F2F2A" w:rsidRPr="004F50B6" w:rsidRDefault="001F2F2A" w:rsidP="001F2F2A">
      <w:pPr>
        <w:ind w:left="720" w:hanging="810"/>
        <w:rPr>
          <w:rFonts w:ascii="Arial" w:hAnsi="Arial" w:cs="Arial"/>
        </w:rPr>
      </w:pPr>
    </w:p>
    <w:p w:rsidR="001F2F2A" w:rsidRPr="004F50B6" w:rsidRDefault="001F2F2A" w:rsidP="001F2F2A">
      <w:pPr>
        <w:ind w:left="720" w:hanging="810"/>
        <w:rPr>
          <w:rFonts w:ascii="Arial" w:hAnsi="Arial" w:cs="Arial"/>
        </w:rPr>
      </w:pPr>
      <w:r w:rsidRPr="004F50B6">
        <w:rPr>
          <w:rFonts w:ascii="Arial" w:hAnsi="Arial" w:cs="Arial"/>
        </w:rPr>
        <w:t xml:space="preserve">432.   </w:t>
      </w:r>
      <w:r>
        <w:rPr>
          <w:rFonts w:ascii="Arial" w:hAnsi="Arial" w:cs="Arial"/>
        </w:rPr>
        <w:tab/>
      </w:r>
      <w:r w:rsidRPr="004F50B6">
        <w:rPr>
          <w:rFonts w:ascii="Arial" w:hAnsi="Arial" w:cs="Arial"/>
        </w:rPr>
        <w:t>The Clinical Validity of Childhood</w:t>
      </w:r>
      <w:r>
        <w:rPr>
          <w:rFonts w:ascii="Arial" w:hAnsi="Arial" w:cs="Arial"/>
        </w:rPr>
        <w:t xml:space="preserve"> </w:t>
      </w:r>
      <w:r w:rsidRPr="004F50B6">
        <w:rPr>
          <w:rFonts w:ascii="Arial" w:hAnsi="Arial" w:cs="Arial"/>
        </w:rPr>
        <w:t>Disintegrative Disorder.</w:t>
      </w:r>
      <w:r>
        <w:rPr>
          <w:rFonts w:ascii="Arial" w:hAnsi="Arial" w:cs="Arial"/>
        </w:rPr>
        <w:t xml:space="preserve"> </w:t>
      </w:r>
      <w:r w:rsidRPr="004F50B6">
        <w:rPr>
          <w:rFonts w:ascii="Arial" w:hAnsi="Arial" w:cs="Arial"/>
        </w:rPr>
        <w:t>A. Westphal, K. Koenig, &amp; F. Volkmar. Poster Presentation at International Meeting for Autism</w:t>
      </w:r>
      <w:r>
        <w:rPr>
          <w:rFonts w:ascii="Arial" w:hAnsi="Arial" w:cs="Arial"/>
        </w:rPr>
        <w:t xml:space="preserve"> </w:t>
      </w:r>
      <w:r w:rsidRPr="004F50B6">
        <w:rPr>
          <w:rFonts w:ascii="Arial" w:hAnsi="Arial" w:cs="Arial"/>
        </w:rPr>
        <w:t>Research, Chicago Ill, May 7, 2009.</w:t>
      </w:r>
    </w:p>
    <w:p w:rsidR="00E11310" w:rsidRPr="004F50B6" w:rsidRDefault="00E11310" w:rsidP="007F2C4E">
      <w:pPr>
        <w:ind w:left="720" w:hanging="810"/>
        <w:rPr>
          <w:rFonts w:ascii="Arial" w:hAnsi="Arial" w:cs="Arial"/>
        </w:rPr>
      </w:pPr>
    </w:p>
    <w:p w:rsidR="00E11310" w:rsidRDefault="00E11310" w:rsidP="007F2C4E">
      <w:pPr>
        <w:ind w:left="720" w:hanging="810"/>
        <w:rPr>
          <w:rFonts w:ascii="Arial" w:hAnsi="Arial" w:cs="Arial"/>
        </w:rPr>
      </w:pPr>
      <w:r w:rsidRPr="004F50B6">
        <w:rPr>
          <w:rFonts w:ascii="Arial" w:hAnsi="Arial" w:cs="Arial"/>
        </w:rPr>
        <w:t xml:space="preserve">433.   </w:t>
      </w:r>
      <w:r w:rsidR="007F2C4E">
        <w:rPr>
          <w:rFonts w:ascii="Arial" w:hAnsi="Arial" w:cs="Arial"/>
        </w:rPr>
        <w:tab/>
      </w:r>
      <w:r w:rsidRPr="004F50B6">
        <w:rPr>
          <w:rFonts w:ascii="Arial" w:hAnsi="Arial" w:cs="Arial"/>
        </w:rPr>
        <w:t>Understanding the Social Brain in Autism. Presentation at William</w:t>
      </w:r>
    </w:p>
    <w:p w:rsidR="00E11310" w:rsidRPr="004F50B6" w:rsidRDefault="00E11310" w:rsidP="007F2C4E">
      <w:pPr>
        <w:ind w:left="720" w:hanging="810"/>
        <w:rPr>
          <w:rFonts w:ascii="Arial" w:hAnsi="Arial" w:cs="Arial"/>
        </w:rPr>
      </w:pPr>
      <w:r>
        <w:rPr>
          <w:rFonts w:ascii="Arial" w:hAnsi="Arial" w:cs="Arial"/>
        </w:rPr>
        <w:t xml:space="preserve">          </w:t>
      </w:r>
      <w:r w:rsidR="00342ECB">
        <w:rPr>
          <w:rFonts w:ascii="Arial" w:hAnsi="Arial" w:cs="Arial"/>
        </w:rPr>
        <w:t xml:space="preserve"> </w:t>
      </w:r>
      <w:r w:rsidR="007F2C4E">
        <w:rPr>
          <w:rFonts w:ascii="Arial" w:hAnsi="Arial" w:cs="Arial"/>
        </w:rPr>
        <w:tab/>
      </w:r>
      <w:r w:rsidRPr="004F50B6">
        <w:rPr>
          <w:rFonts w:ascii="Arial" w:hAnsi="Arial" w:cs="Arial"/>
        </w:rPr>
        <w:t xml:space="preserve">T. Greenough Symposium, University of Illinois, Urbana, </w:t>
      </w:r>
      <w:proofErr w:type="gramStart"/>
      <w:r w:rsidRPr="004F50B6">
        <w:rPr>
          <w:rFonts w:ascii="Arial" w:hAnsi="Arial" w:cs="Arial"/>
        </w:rPr>
        <w:t>Il</w:t>
      </w:r>
      <w:proofErr w:type="gramEnd"/>
      <w:r w:rsidRPr="004F50B6">
        <w:rPr>
          <w:rFonts w:ascii="Arial" w:hAnsi="Arial" w:cs="Arial"/>
        </w:rPr>
        <w:t>. June 5, 2009.</w:t>
      </w:r>
    </w:p>
    <w:p w:rsidR="00E11310" w:rsidRDefault="00E11310" w:rsidP="007F2C4E">
      <w:pPr>
        <w:ind w:left="720" w:hanging="810"/>
        <w:rPr>
          <w:rFonts w:ascii="Arial" w:hAnsi="Arial" w:cs="Arial"/>
        </w:rPr>
      </w:pPr>
    </w:p>
    <w:p w:rsidR="00E11310" w:rsidRPr="004F50B6" w:rsidRDefault="00E11310" w:rsidP="002D5ED0">
      <w:pPr>
        <w:ind w:left="720" w:hanging="810"/>
        <w:rPr>
          <w:rFonts w:ascii="Arial" w:hAnsi="Arial" w:cs="Arial"/>
        </w:rPr>
      </w:pPr>
      <w:r w:rsidRPr="004F50B6">
        <w:rPr>
          <w:rFonts w:ascii="Arial" w:hAnsi="Arial" w:cs="Arial"/>
        </w:rPr>
        <w:t>434.</w:t>
      </w:r>
      <w:r>
        <w:rPr>
          <w:rFonts w:ascii="Arial" w:hAnsi="Arial" w:cs="Arial"/>
        </w:rPr>
        <w:t xml:space="preserve">   </w:t>
      </w:r>
      <w:r w:rsidR="007F2C4E">
        <w:rPr>
          <w:rFonts w:ascii="Arial" w:hAnsi="Arial" w:cs="Arial"/>
        </w:rPr>
        <w:tab/>
      </w:r>
      <w:r w:rsidRPr="004F50B6">
        <w:rPr>
          <w:rFonts w:ascii="Arial" w:hAnsi="Arial" w:cs="Arial"/>
        </w:rPr>
        <w:t>Comments in Honor of Leon Eisenberg, Boston Children’s</w:t>
      </w:r>
      <w:r w:rsidR="002D5ED0">
        <w:rPr>
          <w:rFonts w:ascii="Arial" w:hAnsi="Arial" w:cs="Arial"/>
        </w:rPr>
        <w:t xml:space="preserve"> </w:t>
      </w:r>
      <w:r w:rsidRPr="004F50B6">
        <w:rPr>
          <w:rFonts w:ascii="Arial" w:hAnsi="Arial" w:cs="Arial"/>
        </w:rPr>
        <w:t xml:space="preserve">Hospital, Boston MA, </w:t>
      </w:r>
      <w:proofErr w:type="gramStart"/>
      <w:r w:rsidRPr="004F50B6">
        <w:rPr>
          <w:rFonts w:ascii="Arial" w:hAnsi="Arial" w:cs="Arial"/>
        </w:rPr>
        <w:t>June</w:t>
      </w:r>
      <w:proofErr w:type="gramEnd"/>
      <w:r w:rsidRPr="004F50B6">
        <w:rPr>
          <w:rFonts w:ascii="Arial" w:hAnsi="Arial" w:cs="Arial"/>
        </w:rPr>
        <w:t xml:space="preserve"> 22, 2009.</w:t>
      </w:r>
    </w:p>
    <w:p w:rsidR="00E11310" w:rsidRPr="004F50B6" w:rsidRDefault="00E11310" w:rsidP="007F2C4E">
      <w:pPr>
        <w:ind w:left="720" w:hanging="810"/>
        <w:rPr>
          <w:rFonts w:ascii="Arial" w:hAnsi="Arial" w:cs="Arial"/>
        </w:rPr>
      </w:pPr>
    </w:p>
    <w:p w:rsidR="00E11310" w:rsidRPr="004F50B6" w:rsidRDefault="00E11310" w:rsidP="00314081">
      <w:pPr>
        <w:ind w:left="720" w:hanging="720"/>
        <w:rPr>
          <w:rFonts w:ascii="Arial" w:hAnsi="Arial" w:cs="Arial"/>
        </w:rPr>
      </w:pPr>
      <w:r w:rsidRPr="004F50B6">
        <w:rPr>
          <w:rFonts w:ascii="Arial" w:hAnsi="Arial" w:cs="Arial"/>
        </w:rPr>
        <w:t>435.</w:t>
      </w:r>
      <w:r>
        <w:rPr>
          <w:rFonts w:ascii="Arial" w:hAnsi="Arial" w:cs="Arial"/>
        </w:rPr>
        <w:t xml:space="preserve">    </w:t>
      </w:r>
      <w:r w:rsidR="007F2C4E">
        <w:rPr>
          <w:rFonts w:ascii="Arial" w:hAnsi="Arial" w:cs="Arial"/>
        </w:rPr>
        <w:tab/>
      </w:r>
      <w:r w:rsidRPr="004F50B6">
        <w:rPr>
          <w:rFonts w:ascii="Arial" w:hAnsi="Arial" w:cs="Arial"/>
        </w:rPr>
        <w:t>An introduction to assessment in autism.  Southern Connecticut</w:t>
      </w:r>
      <w:r w:rsidR="002D5ED0">
        <w:rPr>
          <w:rFonts w:ascii="Arial" w:hAnsi="Arial" w:cs="Arial"/>
        </w:rPr>
        <w:t xml:space="preserve"> </w:t>
      </w:r>
      <w:r w:rsidRPr="004F50B6">
        <w:rPr>
          <w:rFonts w:ascii="Arial" w:hAnsi="Arial" w:cs="Arial"/>
        </w:rPr>
        <w:t>State University, New Haven, CT June 29, 2009.</w:t>
      </w:r>
    </w:p>
    <w:p w:rsidR="00E11310" w:rsidRPr="004F50B6" w:rsidRDefault="00E11310" w:rsidP="00314081">
      <w:pPr>
        <w:ind w:left="720" w:hanging="720"/>
        <w:rPr>
          <w:rFonts w:ascii="Arial" w:hAnsi="Arial" w:cs="Arial"/>
        </w:rPr>
      </w:pPr>
    </w:p>
    <w:p w:rsidR="00AA4BD6" w:rsidRDefault="00AA4BD6" w:rsidP="00314081">
      <w:pPr>
        <w:ind w:left="720" w:hanging="720"/>
        <w:rPr>
          <w:rFonts w:ascii="Arial" w:hAnsi="Arial" w:cs="Arial"/>
        </w:rPr>
      </w:pPr>
    </w:p>
    <w:p w:rsidR="00E11310" w:rsidRPr="004F50B6" w:rsidRDefault="00E11310" w:rsidP="00314081">
      <w:pPr>
        <w:ind w:left="720" w:hanging="720"/>
        <w:rPr>
          <w:rFonts w:ascii="Arial" w:hAnsi="Arial" w:cs="Arial"/>
        </w:rPr>
      </w:pPr>
      <w:r w:rsidRPr="004F50B6">
        <w:rPr>
          <w:rFonts w:ascii="Arial" w:hAnsi="Arial" w:cs="Arial"/>
        </w:rPr>
        <w:t>436.</w:t>
      </w:r>
      <w:r>
        <w:rPr>
          <w:rFonts w:ascii="Arial" w:hAnsi="Arial" w:cs="Arial"/>
        </w:rPr>
        <w:t xml:space="preserve">   </w:t>
      </w:r>
      <w:r w:rsidR="00AA4BD6">
        <w:rPr>
          <w:rFonts w:ascii="Arial" w:hAnsi="Arial" w:cs="Arial"/>
        </w:rPr>
        <w:t xml:space="preserve"> </w:t>
      </w:r>
      <w:r>
        <w:rPr>
          <w:rFonts w:ascii="Arial" w:hAnsi="Arial" w:cs="Arial"/>
        </w:rPr>
        <w:t xml:space="preserve"> </w:t>
      </w:r>
      <w:r w:rsidRPr="004F50B6">
        <w:rPr>
          <w:rFonts w:ascii="Arial" w:hAnsi="Arial" w:cs="Arial"/>
        </w:rPr>
        <w:t>The Changing Face of Autism.  Grand Rounds in Psychiatry,</w:t>
      </w:r>
      <w:r w:rsidR="002D5ED0">
        <w:rPr>
          <w:rFonts w:ascii="Arial" w:hAnsi="Arial" w:cs="Arial"/>
        </w:rPr>
        <w:t xml:space="preserve"> </w:t>
      </w:r>
      <w:r w:rsidRPr="004F50B6">
        <w:rPr>
          <w:rFonts w:ascii="Arial" w:hAnsi="Arial" w:cs="Arial"/>
        </w:rPr>
        <w:t>Cleveland Clinic, Cleveland, OH, October 2, 2009.</w:t>
      </w:r>
    </w:p>
    <w:p w:rsidR="00E11310" w:rsidRPr="004F50B6" w:rsidRDefault="00E11310" w:rsidP="00314081">
      <w:pPr>
        <w:ind w:left="720" w:hanging="720"/>
        <w:rPr>
          <w:rFonts w:ascii="Arial" w:hAnsi="Arial" w:cs="Arial"/>
        </w:rPr>
      </w:pPr>
    </w:p>
    <w:p w:rsidR="00E11310" w:rsidRDefault="00AA4BD6" w:rsidP="00314081">
      <w:pPr>
        <w:numPr>
          <w:ilvl w:val="0"/>
          <w:numId w:val="31"/>
        </w:numPr>
        <w:tabs>
          <w:tab w:val="num" w:pos="900"/>
          <w:tab w:val="left" w:pos="1080"/>
        </w:tabs>
        <w:ind w:left="720" w:hanging="720"/>
        <w:rPr>
          <w:rFonts w:ascii="Arial" w:hAnsi="Arial" w:cs="Arial"/>
        </w:rPr>
      </w:pPr>
      <w:r>
        <w:rPr>
          <w:rFonts w:ascii="Arial" w:hAnsi="Arial" w:cs="Arial"/>
        </w:rPr>
        <w:tab/>
      </w:r>
      <w:r>
        <w:rPr>
          <w:rFonts w:ascii="Arial" w:hAnsi="Arial" w:cs="Arial"/>
        </w:rPr>
        <w:tab/>
      </w:r>
      <w:r w:rsidR="00E11310" w:rsidRPr="004F50B6">
        <w:rPr>
          <w:rFonts w:ascii="Arial" w:hAnsi="Arial" w:cs="Arial"/>
        </w:rPr>
        <w:t>Understanding the Social Brain - Perspectives from Autism.  Presentation in</w:t>
      </w:r>
    </w:p>
    <w:p w:rsidR="00E11310" w:rsidRPr="004F50B6" w:rsidRDefault="00E11310" w:rsidP="00314081">
      <w:pPr>
        <w:tabs>
          <w:tab w:val="left" w:pos="1080"/>
        </w:tabs>
        <w:ind w:left="720" w:hanging="720"/>
        <w:rPr>
          <w:rFonts w:ascii="Arial" w:hAnsi="Arial" w:cs="Arial"/>
        </w:rPr>
      </w:pPr>
      <w:r>
        <w:rPr>
          <w:rFonts w:ascii="Arial" w:hAnsi="Arial" w:cs="Arial"/>
        </w:rPr>
        <w:t xml:space="preserve">           </w:t>
      </w:r>
      <w:r w:rsidR="00342ECB">
        <w:rPr>
          <w:rFonts w:ascii="Arial" w:hAnsi="Arial" w:cs="Arial"/>
        </w:rPr>
        <w:tab/>
      </w:r>
      <w:r w:rsidRPr="004F50B6">
        <w:rPr>
          <w:rFonts w:ascii="Arial" w:hAnsi="Arial" w:cs="Arial"/>
        </w:rPr>
        <w:t>Division of Child Psychiatry, Cleveland Clinic, Cleveland, OH, October 2, 2009.</w:t>
      </w:r>
    </w:p>
    <w:p w:rsidR="00E11310" w:rsidRDefault="00E11310" w:rsidP="00314081">
      <w:pPr>
        <w:tabs>
          <w:tab w:val="left" w:pos="1080"/>
        </w:tabs>
        <w:ind w:left="720" w:hanging="720"/>
      </w:pPr>
    </w:p>
    <w:p w:rsidR="00E11310" w:rsidRDefault="00AA4BD6" w:rsidP="00314081">
      <w:pPr>
        <w:widowControl/>
        <w:numPr>
          <w:ilvl w:val="0"/>
          <w:numId w:val="31"/>
        </w:numPr>
        <w:tabs>
          <w:tab w:val="num" w:pos="900"/>
          <w:tab w:val="left" w:pos="1080"/>
        </w:tabs>
        <w:ind w:left="720" w:hanging="720"/>
        <w:rPr>
          <w:rFonts w:ascii="Arial" w:hAnsi="Arial" w:cs="Arial"/>
        </w:rPr>
      </w:pPr>
      <w:r>
        <w:rPr>
          <w:rFonts w:ascii="Arial" w:hAnsi="Arial" w:cs="Arial"/>
        </w:rPr>
        <w:tab/>
      </w:r>
      <w:r>
        <w:rPr>
          <w:rFonts w:ascii="Arial" w:hAnsi="Arial" w:cs="Arial"/>
        </w:rPr>
        <w:tab/>
      </w:r>
      <w:r w:rsidR="00E11310" w:rsidRPr="003B0097">
        <w:rPr>
          <w:rFonts w:ascii="Arial" w:hAnsi="Arial" w:cs="Arial"/>
        </w:rPr>
        <w:t xml:space="preserve">High Functioning Autism and Asperger’s Disorder: Mental </w:t>
      </w:r>
    </w:p>
    <w:p w:rsidR="00E11310" w:rsidRDefault="007F2C4E" w:rsidP="00314081">
      <w:pPr>
        <w:widowControl/>
        <w:tabs>
          <w:tab w:val="left" w:pos="1080"/>
        </w:tabs>
        <w:ind w:left="720" w:hanging="720"/>
        <w:rPr>
          <w:rFonts w:ascii="Arial" w:hAnsi="Arial" w:cs="Arial"/>
        </w:rPr>
      </w:pPr>
      <w:r>
        <w:rPr>
          <w:rFonts w:ascii="Arial" w:hAnsi="Arial" w:cs="Arial"/>
        </w:rPr>
        <w:tab/>
      </w:r>
      <w:r w:rsidR="00AA4BD6">
        <w:rPr>
          <w:rFonts w:ascii="Arial" w:hAnsi="Arial" w:cs="Arial"/>
        </w:rPr>
        <w:tab/>
      </w:r>
      <w:r w:rsidR="00E11310" w:rsidRPr="003B0097">
        <w:rPr>
          <w:rFonts w:ascii="Arial" w:hAnsi="Arial" w:cs="Arial"/>
        </w:rPr>
        <w:t>Health Issues in College The Changing Face of Autism.  Presentation at</w:t>
      </w:r>
    </w:p>
    <w:p w:rsidR="00E11310" w:rsidRDefault="001D769C" w:rsidP="00314081">
      <w:pPr>
        <w:widowControl/>
        <w:tabs>
          <w:tab w:val="left" w:pos="1080"/>
        </w:tabs>
        <w:ind w:left="720" w:hanging="720"/>
        <w:rPr>
          <w:rFonts w:ascii="Arial" w:hAnsi="Arial" w:cs="Arial"/>
        </w:rPr>
      </w:pPr>
      <w:r>
        <w:rPr>
          <w:rFonts w:ascii="Arial" w:hAnsi="Arial" w:cs="Arial"/>
        </w:rPr>
        <w:t xml:space="preserve">       </w:t>
      </w:r>
      <w:r w:rsidR="007F2C4E">
        <w:rPr>
          <w:rFonts w:ascii="Arial" w:hAnsi="Arial" w:cs="Arial"/>
        </w:rPr>
        <w:tab/>
      </w:r>
      <w:r>
        <w:rPr>
          <w:rFonts w:ascii="Arial" w:hAnsi="Arial" w:cs="Arial"/>
        </w:rPr>
        <w:t>A</w:t>
      </w:r>
      <w:r w:rsidR="00E11310" w:rsidRPr="003B0097">
        <w:rPr>
          <w:rFonts w:ascii="Arial" w:hAnsi="Arial" w:cs="Arial"/>
        </w:rPr>
        <w:t>nnual Meeting of the American Academy of Child and Adolescent Psychiatry,</w:t>
      </w:r>
    </w:p>
    <w:p w:rsidR="007F2C4E" w:rsidRDefault="00E11310" w:rsidP="00314081">
      <w:pPr>
        <w:widowControl/>
        <w:tabs>
          <w:tab w:val="left" w:pos="1080"/>
        </w:tabs>
        <w:ind w:left="720" w:hanging="720"/>
        <w:rPr>
          <w:rFonts w:ascii="Arial" w:hAnsi="Arial" w:cs="Arial"/>
        </w:rPr>
      </w:pPr>
      <w:r>
        <w:rPr>
          <w:rFonts w:ascii="Arial" w:hAnsi="Arial" w:cs="Arial"/>
        </w:rPr>
        <w:t xml:space="preserve">           </w:t>
      </w:r>
      <w:r w:rsidR="00342ECB">
        <w:rPr>
          <w:rFonts w:ascii="Arial" w:hAnsi="Arial" w:cs="Arial"/>
        </w:rPr>
        <w:tab/>
      </w:r>
      <w:r w:rsidRPr="003B0097">
        <w:rPr>
          <w:rFonts w:ascii="Arial" w:hAnsi="Arial" w:cs="Arial"/>
        </w:rPr>
        <w:t>Honolulu, HI, October 27, 2009.</w:t>
      </w:r>
      <w:r>
        <w:rPr>
          <w:rFonts w:ascii="Arial" w:hAnsi="Arial" w:cs="Arial"/>
        </w:rPr>
        <w:t xml:space="preserve">     </w:t>
      </w:r>
    </w:p>
    <w:p w:rsidR="00AA4BD6" w:rsidRDefault="00AA4BD6" w:rsidP="00314081">
      <w:pPr>
        <w:widowControl/>
        <w:tabs>
          <w:tab w:val="left" w:pos="1080"/>
        </w:tabs>
        <w:ind w:left="720" w:hanging="720"/>
        <w:rPr>
          <w:rFonts w:ascii="Arial" w:hAnsi="Arial" w:cs="Arial"/>
        </w:rPr>
      </w:pPr>
    </w:p>
    <w:p w:rsidR="007F2C4E" w:rsidRDefault="007F2C4E" w:rsidP="00314081">
      <w:pPr>
        <w:widowControl/>
        <w:numPr>
          <w:ilvl w:val="0"/>
          <w:numId w:val="31"/>
        </w:numPr>
        <w:tabs>
          <w:tab w:val="clear" w:pos="825"/>
          <w:tab w:val="num" w:pos="720"/>
          <w:tab w:val="num" w:pos="900"/>
          <w:tab w:val="left" w:pos="1080"/>
        </w:tabs>
        <w:ind w:left="720" w:hanging="720"/>
        <w:rPr>
          <w:rFonts w:ascii="Arial" w:hAnsi="Arial" w:cs="Arial"/>
        </w:rPr>
      </w:pPr>
      <w:r>
        <w:rPr>
          <w:rFonts w:ascii="Arial" w:hAnsi="Arial" w:cs="Arial"/>
        </w:rPr>
        <w:t xml:space="preserve"> </w:t>
      </w:r>
      <w:r w:rsidR="00AA4BD6">
        <w:rPr>
          <w:rFonts w:ascii="Arial" w:hAnsi="Arial" w:cs="Arial"/>
        </w:rPr>
        <w:t xml:space="preserve"> </w:t>
      </w:r>
      <w:r w:rsidRPr="003B0097">
        <w:rPr>
          <w:rFonts w:ascii="Arial" w:hAnsi="Arial" w:cs="Arial"/>
        </w:rPr>
        <w:t xml:space="preserve">Autism Update - Maintenance of Certification Institute. </w:t>
      </w:r>
    </w:p>
    <w:p w:rsidR="007F2C4E" w:rsidRDefault="007F2C4E" w:rsidP="00314081">
      <w:pPr>
        <w:widowControl/>
        <w:tabs>
          <w:tab w:val="num" w:pos="900"/>
          <w:tab w:val="left" w:pos="1080"/>
        </w:tabs>
        <w:ind w:left="720" w:hanging="720"/>
        <w:rPr>
          <w:rFonts w:ascii="Arial" w:hAnsi="Arial" w:cs="Arial"/>
        </w:rPr>
      </w:pPr>
      <w:r>
        <w:rPr>
          <w:rFonts w:ascii="Arial" w:hAnsi="Arial" w:cs="Arial"/>
        </w:rPr>
        <w:t xml:space="preserve">           </w:t>
      </w:r>
      <w:r w:rsidRPr="003B0097">
        <w:rPr>
          <w:rFonts w:ascii="Arial" w:hAnsi="Arial" w:cs="Arial"/>
        </w:rPr>
        <w:t>Presentation at Annual Meeting of the American Academy of Child and</w:t>
      </w:r>
    </w:p>
    <w:p w:rsidR="00E11310" w:rsidRPr="003B0097" w:rsidRDefault="007F2C4E" w:rsidP="00314081">
      <w:pPr>
        <w:widowControl/>
        <w:tabs>
          <w:tab w:val="num" w:pos="900"/>
          <w:tab w:val="left" w:pos="1080"/>
        </w:tabs>
        <w:ind w:left="720" w:hanging="720"/>
        <w:rPr>
          <w:rFonts w:ascii="Arial" w:hAnsi="Arial" w:cs="Arial"/>
        </w:rPr>
      </w:pPr>
      <w:r>
        <w:rPr>
          <w:rFonts w:ascii="Arial" w:hAnsi="Arial" w:cs="Arial"/>
        </w:rPr>
        <w:tab/>
        <w:t xml:space="preserve">  </w:t>
      </w:r>
      <w:r w:rsidR="00E11310" w:rsidRPr="003B0097">
        <w:rPr>
          <w:rFonts w:ascii="Arial" w:hAnsi="Arial" w:cs="Arial"/>
        </w:rPr>
        <w:t>Adolescent Psychiatry, Honolulu, HI, October 29, 2009.</w:t>
      </w:r>
    </w:p>
    <w:p w:rsidR="00E11310" w:rsidRDefault="00E11310" w:rsidP="00314081">
      <w:pPr>
        <w:widowControl/>
        <w:tabs>
          <w:tab w:val="num" w:pos="900"/>
        </w:tabs>
        <w:ind w:left="720" w:hanging="720"/>
        <w:rPr>
          <w:rFonts w:ascii="Arial" w:hAnsi="Arial" w:cs="Arial"/>
        </w:rPr>
      </w:pPr>
    </w:p>
    <w:p w:rsidR="00E11310" w:rsidRDefault="000A6CF1" w:rsidP="00314081">
      <w:pPr>
        <w:widowControl/>
        <w:numPr>
          <w:ilvl w:val="0"/>
          <w:numId w:val="31"/>
        </w:numPr>
        <w:tabs>
          <w:tab w:val="clear" w:pos="825"/>
          <w:tab w:val="num" w:pos="900"/>
        </w:tabs>
        <w:ind w:left="720" w:hanging="720"/>
        <w:rPr>
          <w:rFonts w:ascii="Arial" w:hAnsi="Arial" w:cs="Arial"/>
        </w:rPr>
      </w:pPr>
      <w:r>
        <w:rPr>
          <w:rFonts w:ascii="Arial" w:hAnsi="Arial" w:cs="Arial"/>
        </w:rPr>
        <w:t xml:space="preserve"> </w:t>
      </w:r>
      <w:r w:rsidR="007F2C4E">
        <w:rPr>
          <w:rFonts w:ascii="Arial" w:hAnsi="Arial" w:cs="Arial"/>
        </w:rPr>
        <w:t xml:space="preserve"> </w:t>
      </w:r>
      <w:r w:rsidR="00E11310" w:rsidRPr="003B0097">
        <w:rPr>
          <w:rFonts w:ascii="Arial" w:hAnsi="Arial" w:cs="Arial"/>
        </w:rPr>
        <w:t>The Changing Face of Autism.  Presentation at Annual Meeting</w:t>
      </w:r>
    </w:p>
    <w:p w:rsidR="007F2C4E" w:rsidRDefault="00E11310" w:rsidP="00314081">
      <w:pPr>
        <w:widowControl/>
        <w:tabs>
          <w:tab w:val="num" w:pos="900"/>
        </w:tabs>
        <w:ind w:left="720" w:hanging="720"/>
        <w:rPr>
          <w:rFonts w:ascii="Arial" w:hAnsi="Arial" w:cs="Arial"/>
        </w:rPr>
      </w:pPr>
      <w:r>
        <w:rPr>
          <w:rFonts w:ascii="Arial" w:hAnsi="Arial" w:cs="Arial"/>
        </w:rPr>
        <w:lastRenderedPageBreak/>
        <w:t xml:space="preserve">      </w:t>
      </w:r>
      <w:r w:rsidR="000A6CF1">
        <w:rPr>
          <w:rFonts w:ascii="Arial" w:hAnsi="Arial" w:cs="Arial"/>
        </w:rPr>
        <w:t xml:space="preserve"> </w:t>
      </w:r>
      <w:r w:rsidR="007F2C4E">
        <w:rPr>
          <w:rFonts w:ascii="Arial" w:hAnsi="Arial" w:cs="Arial"/>
        </w:rPr>
        <w:t xml:space="preserve"> </w:t>
      </w:r>
      <w:proofErr w:type="gramStart"/>
      <w:r w:rsidRPr="003B0097">
        <w:rPr>
          <w:rFonts w:ascii="Arial" w:hAnsi="Arial" w:cs="Arial"/>
        </w:rPr>
        <w:t>of</w:t>
      </w:r>
      <w:proofErr w:type="gramEnd"/>
      <w:r w:rsidRPr="003B0097">
        <w:rPr>
          <w:rFonts w:ascii="Arial" w:hAnsi="Arial" w:cs="Arial"/>
        </w:rPr>
        <w:t xml:space="preserve"> the American Academy of Child and Adolescent Psychiatry, Honolulu, HI,</w:t>
      </w:r>
      <w:r>
        <w:rPr>
          <w:rFonts w:ascii="Arial" w:hAnsi="Arial" w:cs="Arial"/>
        </w:rPr>
        <w:t xml:space="preserve">               </w:t>
      </w:r>
    </w:p>
    <w:p w:rsidR="00E11310" w:rsidRPr="003B0097" w:rsidRDefault="007F2C4E" w:rsidP="00314081">
      <w:pPr>
        <w:widowControl/>
        <w:tabs>
          <w:tab w:val="num" w:pos="900"/>
        </w:tabs>
        <w:ind w:left="720" w:hanging="720"/>
        <w:rPr>
          <w:rFonts w:ascii="Arial" w:hAnsi="Arial" w:cs="Arial"/>
        </w:rPr>
      </w:pPr>
      <w:r>
        <w:rPr>
          <w:rFonts w:ascii="Arial" w:hAnsi="Arial" w:cs="Arial"/>
        </w:rPr>
        <w:t xml:space="preserve">   </w:t>
      </w:r>
      <w:r>
        <w:rPr>
          <w:rFonts w:ascii="Arial" w:hAnsi="Arial" w:cs="Arial"/>
        </w:rPr>
        <w:tab/>
        <w:t xml:space="preserve"> O</w:t>
      </w:r>
      <w:r w:rsidR="00E11310" w:rsidRPr="003B0097">
        <w:rPr>
          <w:rFonts w:ascii="Arial" w:hAnsi="Arial" w:cs="Arial"/>
        </w:rPr>
        <w:t>ctober 30, 2009.</w:t>
      </w:r>
    </w:p>
    <w:p w:rsidR="00E11310" w:rsidRDefault="00E11310" w:rsidP="00314081">
      <w:pPr>
        <w:widowControl/>
        <w:tabs>
          <w:tab w:val="num" w:pos="900"/>
        </w:tabs>
        <w:ind w:left="720" w:hanging="720"/>
        <w:rPr>
          <w:rFonts w:ascii="Arial" w:hAnsi="Arial" w:cs="Arial"/>
        </w:rPr>
      </w:pPr>
    </w:p>
    <w:p w:rsidR="00E11310" w:rsidRPr="00D44E65" w:rsidRDefault="00E11310" w:rsidP="00314081">
      <w:pPr>
        <w:tabs>
          <w:tab w:val="left" w:pos="0"/>
          <w:tab w:val="num" w:pos="900"/>
          <w:tab w:val="left" w:pos="2430"/>
        </w:tabs>
        <w:ind w:left="720" w:hanging="720"/>
        <w:rPr>
          <w:rFonts w:ascii="Arial" w:hAnsi="Arial" w:cs="Arial"/>
        </w:rPr>
      </w:pPr>
      <w:r w:rsidRPr="00D44E65">
        <w:rPr>
          <w:rFonts w:ascii="Arial" w:hAnsi="Arial" w:cs="Arial"/>
        </w:rPr>
        <w:t>441.</w:t>
      </w:r>
      <w:r>
        <w:rPr>
          <w:rFonts w:ascii="Arial" w:hAnsi="Arial" w:cs="Arial"/>
        </w:rPr>
        <w:t xml:space="preserve">   </w:t>
      </w:r>
      <w:r w:rsidR="007F2C4E">
        <w:rPr>
          <w:rFonts w:ascii="Arial" w:hAnsi="Arial" w:cs="Arial"/>
        </w:rPr>
        <w:t xml:space="preserve"> </w:t>
      </w:r>
      <w:r w:rsidRPr="00D44E65">
        <w:rPr>
          <w:rFonts w:ascii="Arial" w:hAnsi="Arial" w:cs="Arial"/>
        </w:rPr>
        <w:t xml:space="preserve">Understanding the Social Brian in Autism.  Grant Rounds in </w:t>
      </w:r>
      <w:r>
        <w:rPr>
          <w:rFonts w:ascii="Arial" w:hAnsi="Arial" w:cs="Arial"/>
        </w:rPr>
        <w:t xml:space="preserve">                 </w:t>
      </w:r>
      <w:r w:rsidR="007F2C4E">
        <w:rPr>
          <w:rFonts w:ascii="Arial" w:hAnsi="Arial" w:cs="Arial"/>
        </w:rPr>
        <w:t>P</w:t>
      </w:r>
      <w:r w:rsidRPr="00D44E65">
        <w:rPr>
          <w:rFonts w:ascii="Arial" w:hAnsi="Arial" w:cs="Arial"/>
        </w:rPr>
        <w:t>sychiatry, Will Cornell Medical Center Westchester, NY Nov. 17, 2009.</w:t>
      </w:r>
    </w:p>
    <w:p w:rsidR="00E11310" w:rsidRPr="00D44E65" w:rsidRDefault="00E11310" w:rsidP="00314081">
      <w:pPr>
        <w:widowControl/>
        <w:tabs>
          <w:tab w:val="num" w:pos="900"/>
        </w:tabs>
        <w:autoSpaceDE/>
        <w:autoSpaceDN/>
        <w:adjustRightInd/>
        <w:ind w:left="720" w:hanging="720"/>
        <w:rPr>
          <w:rFonts w:ascii="Arial" w:hAnsi="Arial" w:cs="Arial"/>
        </w:rPr>
      </w:pPr>
    </w:p>
    <w:p w:rsidR="00E11310" w:rsidRPr="00D44E65" w:rsidRDefault="00E11310" w:rsidP="00314081">
      <w:pPr>
        <w:widowControl/>
        <w:autoSpaceDE/>
        <w:autoSpaceDN/>
        <w:adjustRightInd/>
        <w:ind w:left="720" w:hanging="720"/>
        <w:rPr>
          <w:rFonts w:ascii="Arial" w:hAnsi="Arial" w:cs="Arial"/>
        </w:rPr>
      </w:pPr>
      <w:r w:rsidRPr="00D44E65">
        <w:rPr>
          <w:rFonts w:ascii="Arial" w:hAnsi="Arial" w:cs="Arial"/>
        </w:rPr>
        <w:t>442.</w:t>
      </w:r>
      <w:r>
        <w:rPr>
          <w:rFonts w:ascii="Arial" w:hAnsi="Arial" w:cs="Arial"/>
        </w:rPr>
        <w:t xml:space="preserve">    </w:t>
      </w:r>
      <w:r w:rsidRPr="00D44E65">
        <w:rPr>
          <w:rFonts w:ascii="Arial" w:hAnsi="Arial" w:cs="Arial"/>
        </w:rPr>
        <w:t>Understanding the Social Br</w:t>
      </w:r>
      <w:r w:rsidR="002D5ED0">
        <w:rPr>
          <w:rFonts w:ascii="Arial" w:hAnsi="Arial" w:cs="Arial"/>
        </w:rPr>
        <w:t>ian in Autism.  Grant Rounds in Psychiatry, Wei</w:t>
      </w:r>
      <w:r w:rsidRPr="00D44E65">
        <w:rPr>
          <w:rFonts w:ascii="Arial" w:hAnsi="Arial" w:cs="Arial"/>
        </w:rPr>
        <w:t>l Cornell Medical Center NY, NY Nov. 18, 2009.</w:t>
      </w:r>
    </w:p>
    <w:p w:rsidR="00E11310" w:rsidRDefault="00E11310" w:rsidP="00314081">
      <w:pPr>
        <w:widowControl/>
        <w:autoSpaceDE/>
        <w:autoSpaceDN/>
        <w:adjustRightInd/>
        <w:ind w:left="720" w:hanging="720"/>
        <w:rPr>
          <w:rFonts w:ascii="Arial" w:hAnsi="Arial" w:cs="Arial"/>
        </w:rPr>
      </w:pPr>
      <w:r>
        <w:rPr>
          <w:rFonts w:ascii="Arial" w:hAnsi="Arial" w:cs="Arial"/>
        </w:rPr>
        <w:t xml:space="preserve">  </w:t>
      </w:r>
    </w:p>
    <w:p w:rsidR="00E11310" w:rsidRDefault="00E11310" w:rsidP="00314081">
      <w:pPr>
        <w:widowControl/>
        <w:autoSpaceDE/>
        <w:autoSpaceDN/>
        <w:adjustRightInd/>
        <w:ind w:left="720" w:hanging="720"/>
        <w:rPr>
          <w:rFonts w:ascii="Arial" w:hAnsi="Arial" w:cs="Arial"/>
        </w:rPr>
      </w:pPr>
      <w:r>
        <w:rPr>
          <w:rFonts w:ascii="Arial" w:hAnsi="Arial" w:cs="Arial"/>
        </w:rPr>
        <w:t xml:space="preserve">443.   </w:t>
      </w:r>
      <w:r w:rsidR="000A6CF1">
        <w:rPr>
          <w:rFonts w:ascii="Arial" w:hAnsi="Arial" w:cs="Arial"/>
        </w:rPr>
        <w:t xml:space="preserve"> </w:t>
      </w:r>
      <w:r w:rsidRPr="008D7584">
        <w:rPr>
          <w:rFonts w:ascii="Arial" w:hAnsi="Arial" w:cs="Arial"/>
        </w:rPr>
        <w:t>Autism and Asperger’s Disorder: Ad</w:t>
      </w:r>
      <w:r>
        <w:rPr>
          <w:rFonts w:ascii="Arial" w:hAnsi="Arial" w:cs="Arial"/>
        </w:rPr>
        <w:t>v</w:t>
      </w:r>
      <w:r w:rsidRPr="008D7584">
        <w:rPr>
          <w:rFonts w:ascii="Arial" w:hAnsi="Arial" w:cs="Arial"/>
        </w:rPr>
        <w:t xml:space="preserve">ances in Diagnosis </w:t>
      </w:r>
      <w:r>
        <w:rPr>
          <w:rFonts w:ascii="Arial" w:hAnsi="Arial" w:cs="Arial"/>
        </w:rPr>
        <w:t xml:space="preserve">and </w:t>
      </w:r>
    </w:p>
    <w:p w:rsidR="00E11310" w:rsidRDefault="00E11310" w:rsidP="00314081">
      <w:pPr>
        <w:widowControl/>
        <w:autoSpaceDE/>
        <w:autoSpaceDN/>
        <w:adjustRightInd/>
        <w:ind w:left="720" w:hanging="720"/>
        <w:rPr>
          <w:rFonts w:ascii="Arial" w:hAnsi="Arial" w:cs="Arial"/>
        </w:rPr>
      </w:pPr>
      <w:r>
        <w:rPr>
          <w:rFonts w:ascii="Arial" w:hAnsi="Arial" w:cs="Arial"/>
        </w:rPr>
        <w:t xml:space="preserve">           Treatment, Illinois Autism Program and Southern Illinois University </w:t>
      </w:r>
    </w:p>
    <w:p w:rsidR="00E11310" w:rsidRPr="008D7584" w:rsidRDefault="00E11310" w:rsidP="00314081">
      <w:pPr>
        <w:widowControl/>
        <w:autoSpaceDE/>
        <w:autoSpaceDN/>
        <w:adjustRightInd/>
        <w:ind w:left="720" w:hanging="720"/>
        <w:rPr>
          <w:rFonts w:ascii="Arial" w:hAnsi="Arial" w:cs="Arial"/>
        </w:rPr>
      </w:pPr>
      <w:r>
        <w:rPr>
          <w:rFonts w:ascii="Arial" w:hAnsi="Arial" w:cs="Arial"/>
        </w:rPr>
        <w:t>School of Medicine, Springfield, IL Dec. 4, 2009</w:t>
      </w:r>
      <w:r w:rsidRPr="008D7584">
        <w:rPr>
          <w:rFonts w:ascii="Arial" w:hAnsi="Arial" w:cs="Arial"/>
        </w:rPr>
        <w:t>.</w:t>
      </w:r>
    </w:p>
    <w:p w:rsidR="00E11310" w:rsidRDefault="00E11310" w:rsidP="00314081">
      <w:pPr>
        <w:widowControl/>
        <w:autoSpaceDE/>
        <w:autoSpaceDN/>
        <w:adjustRightInd/>
        <w:ind w:left="720" w:hanging="720"/>
        <w:rPr>
          <w:rFonts w:ascii="Arial" w:hAnsi="Arial" w:cs="Arial"/>
        </w:rPr>
      </w:pPr>
      <w:r>
        <w:rPr>
          <w:rFonts w:ascii="Arial" w:hAnsi="Arial" w:cs="Arial"/>
        </w:rPr>
        <w:t xml:space="preserve">  </w:t>
      </w:r>
    </w:p>
    <w:p w:rsidR="00E11310" w:rsidRDefault="00E11310" w:rsidP="00314081">
      <w:pPr>
        <w:widowControl/>
        <w:autoSpaceDE/>
        <w:autoSpaceDN/>
        <w:adjustRightInd/>
        <w:ind w:left="720" w:hanging="720"/>
        <w:rPr>
          <w:rFonts w:ascii="Arial" w:hAnsi="Arial" w:cs="Arial"/>
        </w:rPr>
      </w:pPr>
      <w:r>
        <w:rPr>
          <w:rFonts w:ascii="Arial" w:hAnsi="Arial" w:cs="Arial"/>
        </w:rPr>
        <w:t xml:space="preserve">    444,    Moving Forward and Looking Back. Grand Rounds in Child</w:t>
      </w:r>
    </w:p>
    <w:p w:rsidR="00E11310" w:rsidRPr="00D44E65" w:rsidRDefault="00E11310" w:rsidP="00314081">
      <w:pPr>
        <w:widowControl/>
        <w:autoSpaceDE/>
        <w:autoSpaceDN/>
        <w:adjustRightInd/>
        <w:ind w:left="720" w:hanging="720"/>
        <w:rPr>
          <w:rFonts w:ascii="Arial" w:hAnsi="Arial" w:cs="Arial"/>
        </w:rPr>
      </w:pPr>
      <w:r>
        <w:rPr>
          <w:rFonts w:ascii="Arial" w:hAnsi="Arial" w:cs="Arial"/>
        </w:rPr>
        <w:t>Psychiatry, Child Study Center, Yale University, New Haven, CT Jan. 5, 2010</w:t>
      </w:r>
      <w:r w:rsidRPr="00D44E65">
        <w:rPr>
          <w:rFonts w:ascii="Arial" w:hAnsi="Arial" w:cs="Arial"/>
        </w:rPr>
        <w:t>.</w:t>
      </w:r>
    </w:p>
    <w:p w:rsidR="00E11310" w:rsidRDefault="00E11310" w:rsidP="00314081">
      <w:pPr>
        <w:widowControl/>
        <w:autoSpaceDE/>
        <w:autoSpaceDN/>
        <w:adjustRightInd/>
        <w:ind w:left="720" w:hanging="720"/>
        <w:rPr>
          <w:rFonts w:ascii="Arial" w:hAnsi="Arial" w:cs="Arial"/>
        </w:rPr>
      </w:pPr>
      <w:r>
        <w:rPr>
          <w:rFonts w:ascii="Arial" w:hAnsi="Arial" w:cs="Arial"/>
        </w:rPr>
        <w:t xml:space="preserve">  </w:t>
      </w:r>
    </w:p>
    <w:p w:rsidR="00E11310" w:rsidRDefault="00E11310" w:rsidP="00314081">
      <w:pPr>
        <w:widowControl/>
        <w:autoSpaceDE/>
        <w:autoSpaceDN/>
        <w:adjustRightInd/>
        <w:ind w:left="720" w:hanging="720"/>
        <w:rPr>
          <w:rFonts w:ascii="Arial" w:hAnsi="Arial" w:cs="Arial"/>
        </w:rPr>
      </w:pPr>
      <w:r w:rsidRPr="00D44E65">
        <w:rPr>
          <w:rFonts w:ascii="Arial" w:hAnsi="Arial" w:cs="Arial"/>
        </w:rPr>
        <w:t>4</w:t>
      </w:r>
      <w:r>
        <w:rPr>
          <w:rFonts w:ascii="Arial" w:hAnsi="Arial" w:cs="Arial"/>
        </w:rPr>
        <w:t>45</w:t>
      </w:r>
      <w:r w:rsidRPr="00D44E65">
        <w:rPr>
          <w:rFonts w:ascii="Arial" w:hAnsi="Arial" w:cs="Arial"/>
        </w:rPr>
        <w:t>.</w:t>
      </w:r>
      <w:r>
        <w:rPr>
          <w:rFonts w:ascii="Arial" w:hAnsi="Arial" w:cs="Arial"/>
        </w:rPr>
        <w:t xml:space="preserve">    </w:t>
      </w:r>
      <w:r w:rsidRPr="00D44E65">
        <w:rPr>
          <w:rFonts w:ascii="Arial" w:hAnsi="Arial" w:cs="Arial"/>
        </w:rPr>
        <w:t>Volkmar, F. </w:t>
      </w:r>
      <w:r>
        <w:rPr>
          <w:rFonts w:ascii="Arial" w:hAnsi="Arial" w:cs="Arial"/>
        </w:rPr>
        <w:t xml:space="preserve"> Autism: Advances in Diagnosis and Treatment.  Northstar</w:t>
      </w:r>
    </w:p>
    <w:p w:rsidR="00E11310" w:rsidRDefault="00E11310" w:rsidP="00314081">
      <w:pPr>
        <w:widowControl/>
        <w:autoSpaceDE/>
        <w:autoSpaceDN/>
        <w:adjustRightInd/>
        <w:ind w:left="720" w:hanging="720"/>
        <w:rPr>
          <w:rFonts w:ascii="Arial" w:hAnsi="Arial" w:cs="Arial"/>
        </w:rPr>
      </w:pPr>
      <w:r>
        <w:rPr>
          <w:rFonts w:ascii="Arial" w:hAnsi="Arial" w:cs="Arial"/>
        </w:rPr>
        <w:t xml:space="preserve">          </w:t>
      </w:r>
      <w:r w:rsidR="000A6CF1">
        <w:rPr>
          <w:rFonts w:ascii="Arial" w:hAnsi="Arial" w:cs="Arial"/>
        </w:rPr>
        <w:t xml:space="preserve"> </w:t>
      </w:r>
      <w:r>
        <w:rPr>
          <w:rFonts w:ascii="Arial" w:hAnsi="Arial" w:cs="Arial"/>
        </w:rPr>
        <w:t>Academy, University of Richmond, Richmond, VA. Jan. 26, 2010.</w:t>
      </w:r>
    </w:p>
    <w:p w:rsidR="00E11310" w:rsidRDefault="00E11310" w:rsidP="00314081">
      <w:pPr>
        <w:widowControl/>
        <w:autoSpaceDE/>
        <w:autoSpaceDN/>
        <w:adjustRightInd/>
        <w:ind w:left="720" w:hanging="720"/>
        <w:rPr>
          <w:rFonts w:ascii="Arial" w:hAnsi="Arial" w:cs="Arial"/>
        </w:rPr>
      </w:pPr>
    </w:p>
    <w:p w:rsidR="00E11310" w:rsidRDefault="00E11310" w:rsidP="00314081">
      <w:pPr>
        <w:widowControl/>
        <w:autoSpaceDE/>
        <w:autoSpaceDN/>
        <w:adjustRightInd/>
        <w:ind w:left="720" w:hanging="720"/>
        <w:rPr>
          <w:rFonts w:ascii="Arial" w:hAnsi="Arial" w:cs="Arial"/>
        </w:rPr>
      </w:pPr>
      <w:r w:rsidRPr="00D44E65">
        <w:rPr>
          <w:rFonts w:ascii="Arial" w:hAnsi="Arial" w:cs="Arial"/>
        </w:rPr>
        <w:t>4</w:t>
      </w:r>
      <w:r>
        <w:rPr>
          <w:rFonts w:ascii="Arial" w:hAnsi="Arial" w:cs="Arial"/>
        </w:rPr>
        <w:t>4</w:t>
      </w:r>
      <w:r w:rsidR="0047743E">
        <w:rPr>
          <w:rFonts w:ascii="Arial" w:hAnsi="Arial" w:cs="Arial"/>
        </w:rPr>
        <w:t>6</w:t>
      </w:r>
      <w:r w:rsidRPr="00D44E65">
        <w:rPr>
          <w:rFonts w:ascii="Arial" w:hAnsi="Arial" w:cs="Arial"/>
        </w:rPr>
        <w:t>.</w:t>
      </w:r>
      <w:r>
        <w:rPr>
          <w:rFonts w:ascii="Arial" w:hAnsi="Arial" w:cs="Arial"/>
        </w:rPr>
        <w:t xml:space="preserve">    An Overview of Autism.  Presentation to Joint Legislative Panel on </w:t>
      </w:r>
    </w:p>
    <w:p w:rsidR="00E11310" w:rsidRDefault="00E11310" w:rsidP="00314081">
      <w:pPr>
        <w:widowControl/>
        <w:autoSpaceDE/>
        <w:autoSpaceDN/>
        <w:adjustRightInd/>
        <w:ind w:left="720" w:hanging="720"/>
        <w:rPr>
          <w:rFonts w:ascii="Arial" w:hAnsi="Arial" w:cs="Arial"/>
        </w:rPr>
      </w:pPr>
      <w:r>
        <w:rPr>
          <w:rFonts w:ascii="Arial" w:hAnsi="Arial" w:cs="Arial"/>
        </w:rPr>
        <w:t xml:space="preserve">           Children, Connecticut State Legislature, Hartford, CT Feb. 4, 2010.</w:t>
      </w:r>
    </w:p>
    <w:p w:rsidR="00E11310" w:rsidRDefault="00E11310" w:rsidP="00314081">
      <w:pPr>
        <w:widowControl/>
        <w:autoSpaceDE/>
        <w:autoSpaceDN/>
        <w:adjustRightInd/>
        <w:ind w:left="720" w:hanging="720"/>
        <w:rPr>
          <w:rFonts w:ascii="Arial" w:hAnsi="Arial" w:cs="Arial"/>
        </w:rPr>
      </w:pPr>
    </w:p>
    <w:p w:rsidR="00E11310" w:rsidRDefault="00E11310" w:rsidP="00314081">
      <w:pPr>
        <w:widowControl/>
        <w:autoSpaceDE/>
        <w:autoSpaceDN/>
        <w:adjustRightInd/>
        <w:ind w:left="720" w:hanging="720"/>
        <w:rPr>
          <w:rFonts w:ascii="Arial" w:hAnsi="Arial" w:cs="Arial"/>
        </w:rPr>
      </w:pPr>
      <w:r>
        <w:rPr>
          <w:rFonts w:ascii="Arial" w:hAnsi="Arial" w:cs="Arial"/>
        </w:rPr>
        <w:t>44</w:t>
      </w:r>
      <w:r w:rsidR="0047743E">
        <w:rPr>
          <w:rFonts w:ascii="Arial" w:hAnsi="Arial" w:cs="Arial"/>
        </w:rPr>
        <w:t>7</w:t>
      </w:r>
      <w:r>
        <w:rPr>
          <w:rFonts w:ascii="Arial" w:hAnsi="Arial" w:cs="Arial"/>
        </w:rPr>
        <w:t xml:space="preserve">.    The Changing Face of Autism.  NARSAD Conference, Palm </w:t>
      </w:r>
    </w:p>
    <w:p w:rsidR="00E11310" w:rsidRDefault="00E11310" w:rsidP="00314081">
      <w:pPr>
        <w:widowControl/>
        <w:autoSpaceDE/>
        <w:autoSpaceDN/>
        <w:adjustRightInd/>
        <w:ind w:left="720" w:hanging="720"/>
        <w:rPr>
          <w:rFonts w:ascii="Arial" w:hAnsi="Arial" w:cs="Arial"/>
        </w:rPr>
      </w:pPr>
      <w:r>
        <w:rPr>
          <w:rFonts w:ascii="Arial" w:hAnsi="Arial" w:cs="Arial"/>
        </w:rPr>
        <w:t xml:space="preserve">           Beach, FL. March 6, 2010.</w:t>
      </w:r>
    </w:p>
    <w:p w:rsidR="00E11310" w:rsidRDefault="00E11310" w:rsidP="00314081">
      <w:pPr>
        <w:widowControl/>
        <w:autoSpaceDE/>
        <w:autoSpaceDN/>
        <w:adjustRightInd/>
        <w:ind w:left="720" w:hanging="720"/>
        <w:rPr>
          <w:rFonts w:ascii="Arial" w:hAnsi="Arial" w:cs="Arial"/>
        </w:rPr>
      </w:pPr>
    </w:p>
    <w:p w:rsidR="00E11310" w:rsidRPr="00477B4A" w:rsidRDefault="00E11310" w:rsidP="00314081">
      <w:pPr>
        <w:widowControl/>
        <w:autoSpaceDE/>
        <w:autoSpaceDN/>
        <w:adjustRightInd/>
        <w:ind w:left="720" w:hanging="720"/>
        <w:rPr>
          <w:rFonts w:ascii="Arial" w:hAnsi="Arial" w:cs="Arial"/>
        </w:rPr>
      </w:pPr>
      <w:r>
        <w:rPr>
          <w:rFonts w:ascii="Arial" w:hAnsi="Arial" w:cs="Arial"/>
        </w:rPr>
        <w:t>44</w:t>
      </w:r>
      <w:r w:rsidR="0047743E">
        <w:rPr>
          <w:rFonts w:ascii="Arial" w:hAnsi="Arial" w:cs="Arial"/>
        </w:rPr>
        <w:t>8</w:t>
      </w:r>
      <w:r>
        <w:rPr>
          <w:rFonts w:ascii="Arial" w:hAnsi="Arial" w:cs="Arial"/>
        </w:rPr>
        <w:t xml:space="preserve">.     </w:t>
      </w:r>
      <w:r w:rsidRPr="00477B4A">
        <w:rPr>
          <w:rFonts w:ascii="Arial" w:hAnsi="Arial" w:cs="Arial"/>
        </w:rPr>
        <w:t>Looking Back While Moving Forward. Emmanuel Miller Lecture,</w:t>
      </w:r>
    </w:p>
    <w:p w:rsidR="00E11310" w:rsidRDefault="00E11310" w:rsidP="00314081">
      <w:pPr>
        <w:widowControl/>
        <w:autoSpaceDE/>
        <w:autoSpaceDN/>
        <w:adjustRightInd/>
        <w:ind w:left="720" w:hanging="720"/>
        <w:rPr>
          <w:rFonts w:ascii="Arial" w:hAnsi="Arial" w:cs="Arial"/>
        </w:rPr>
      </w:pPr>
      <w:r w:rsidRPr="00477B4A">
        <w:rPr>
          <w:rFonts w:ascii="Arial" w:hAnsi="Arial" w:cs="Arial"/>
        </w:rPr>
        <w:t xml:space="preserve"> </w:t>
      </w:r>
      <w:r w:rsidRPr="00477B4A">
        <w:rPr>
          <w:rFonts w:ascii="Arial" w:hAnsi="Arial" w:cs="Arial"/>
        </w:rPr>
        <w:tab/>
        <w:t xml:space="preserve">     ACMHC, London, England, March 12, 2010.  </w:t>
      </w:r>
    </w:p>
    <w:p w:rsidR="00E11310" w:rsidRDefault="00E11310" w:rsidP="00314081">
      <w:pPr>
        <w:widowControl/>
        <w:autoSpaceDE/>
        <w:autoSpaceDN/>
        <w:adjustRightInd/>
        <w:ind w:left="720" w:hanging="720"/>
        <w:rPr>
          <w:rFonts w:ascii="Arial" w:hAnsi="Arial" w:cs="Arial"/>
        </w:rPr>
      </w:pPr>
    </w:p>
    <w:p w:rsidR="00E11310" w:rsidRDefault="00E11310" w:rsidP="00314081">
      <w:pPr>
        <w:widowControl/>
        <w:autoSpaceDE/>
        <w:autoSpaceDN/>
        <w:adjustRightInd/>
        <w:ind w:left="720" w:hanging="720"/>
        <w:rPr>
          <w:rFonts w:ascii="Arial" w:hAnsi="Arial" w:cs="Arial"/>
        </w:rPr>
      </w:pPr>
      <w:r>
        <w:rPr>
          <w:rFonts w:ascii="Arial" w:hAnsi="Arial" w:cs="Arial"/>
        </w:rPr>
        <w:t>44</w:t>
      </w:r>
      <w:r w:rsidR="0047743E">
        <w:rPr>
          <w:rFonts w:ascii="Arial" w:hAnsi="Arial" w:cs="Arial"/>
        </w:rPr>
        <w:t>9</w:t>
      </w:r>
      <w:r>
        <w:rPr>
          <w:rFonts w:ascii="Arial" w:hAnsi="Arial" w:cs="Arial"/>
        </w:rPr>
        <w:t xml:space="preserve">.    </w:t>
      </w:r>
      <w:r w:rsidRPr="00477B4A">
        <w:rPr>
          <w:rFonts w:ascii="Arial" w:hAnsi="Arial" w:cs="Arial"/>
        </w:rPr>
        <w:t xml:space="preserve"> An introduction t</w:t>
      </w:r>
      <w:r w:rsidR="002D5ED0">
        <w:rPr>
          <w:rFonts w:ascii="Arial" w:hAnsi="Arial" w:cs="Arial"/>
        </w:rPr>
        <w:t>o autism and related conditions</w:t>
      </w:r>
      <w:r w:rsidRPr="00477B4A">
        <w:rPr>
          <w:rFonts w:ascii="Arial" w:hAnsi="Arial" w:cs="Arial"/>
        </w:rPr>
        <w:t xml:space="preserve">, in </w:t>
      </w:r>
    </w:p>
    <w:p w:rsidR="00E11310" w:rsidRDefault="00E11310" w:rsidP="00314081">
      <w:pPr>
        <w:widowControl/>
        <w:autoSpaceDE/>
        <w:autoSpaceDN/>
        <w:adjustRightInd/>
        <w:ind w:left="720" w:hanging="720"/>
        <w:rPr>
          <w:rFonts w:ascii="Arial" w:hAnsi="Arial" w:cs="Arial"/>
        </w:rPr>
      </w:pPr>
      <w:r>
        <w:rPr>
          <w:rFonts w:ascii="Arial" w:hAnsi="Arial" w:cs="Arial"/>
        </w:rPr>
        <w:t xml:space="preserve">            </w:t>
      </w:r>
      <w:r w:rsidRPr="00477B4A">
        <w:rPr>
          <w:rFonts w:ascii="Arial" w:hAnsi="Arial" w:cs="Arial"/>
        </w:rPr>
        <w:t xml:space="preserve">Volkmar, F. (ed.), Autism and Autism Spectrum Disorders: History, Diagnosis, </w:t>
      </w:r>
    </w:p>
    <w:p w:rsidR="00E11310" w:rsidRDefault="00E11310" w:rsidP="00314081">
      <w:pPr>
        <w:widowControl/>
        <w:autoSpaceDE/>
        <w:autoSpaceDN/>
        <w:adjustRightInd/>
        <w:ind w:left="720" w:hanging="720"/>
        <w:rPr>
          <w:rFonts w:ascii="Arial" w:hAnsi="Arial" w:cs="Arial"/>
        </w:rPr>
      </w:pPr>
      <w:r>
        <w:rPr>
          <w:rFonts w:ascii="Arial" w:hAnsi="Arial" w:cs="Arial"/>
        </w:rPr>
        <w:t xml:space="preserve">            </w:t>
      </w:r>
      <w:r w:rsidRPr="00477B4A">
        <w:rPr>
          <w:rFonts w:ascii="Arial" w:hAnsi="Arial" w:cs="Arial"/>
        </w:rPr>
        <w:t xml:space="preserve">Neurobiology, Treatment and Outcome, </w:t>
      </w:r>
      <w:r w:rsidR="002D5ED0">
        <w:rPr>
          <w:rFonts w:ascii="Arial" w:hAnsi="Arial" w:cs="Arial"/>
        </w:rPr>
        <w:t xml:space="preserve">(2010). </w:t>
      </w:r>
      <w:r w:rsidRPr="00477B4A">
        <w:rPr>
          <w:rFonts w:ascii="Arial" w:hAnsi="Arial" w:cs="Arial"/>
        </w:rPr>
        <w:t xml:space="preserve">The Biomedical &amp; Life Sciences </w:t>
      </w:r>
    </w:p>
    <w:p w:rsidR="00E11310" w:rsidRDefault="00E11310" w:rsidP="00314081">
      <w:pPr>
        <w:widowControl/>
        <w:autoSpaceDE/>
        <w:autoSpaceDN/>
        <w:adjustRightInd/>
        <w:ind w:left="720" w:hanging="720"/>
        <w:rPr>
          <w:rFonts w:ascii="Arial" w:hAnsi="Arial" w:cs="Arial"/>
        </w:rPr>
      </w:pPr>
      <w:r>
        <w:rPr>
          <w:rFonts w:ascii="Arial" w:hAnsi="Arial" w:cs="Arial"/>
        </w:rPr>
        <w:t xml:space="preserve">            </w:t>
      </w:r>
      <w:r w:rsidRPr="00477B4A">
        <w:rPr>
          <w:rFonts w:ascii="Arial" w:hAnsi="Arial" w:cs="Arial"/>
        </w:rPr>
        <w:t xml:space="preserve">Collection, Henry Stewart Talks Ltd, London (online at </w:t>
      </w:r>
      <w:r>
        <w:rPr>
          <w:rFonts w:ascii="Arial" w:hAnsi="Arial" w:cs="Arial"/>
        </w:rPr>
        <w:t xml:space="preserve">              </w:t>
      </w:r>
    </w:p>
    <w:p w:rsidR="007F2C4E" w:rsidRDefault="00E11310" w:rsidP="00314081">
      <w:pPr>
        <w:widowControl/>
        <w:autoSpaceDE/>
        <w:autoSpaceDN/>
        <w:adjustRightInd/>
        <w:ind w:left="720" w:hanging="720"/>
        <w:rPr>
          <w:rFonts w:ascii="Arial" w:hAnsi="Arial" w:cs="Arial"/>
        </w:rPr>
      </w:pPr>
      <w:r>
        <w:rPr>
          <w:rFonts w:ascii="Arial" w:hAnsi="Arial" w:cs="Arial"/>
        </w:rPr>
        <w:t xml:space="preserve">            </w:t>
      </w:r>
      <w:hyperlink r:id="rId16" w:history="1">
        <w:r w:rsidRPr="00965090">
          <w:rPr>
            <w:rStyle w:val="Hyperlink"/>
            <w:rFonts w:ascii="Arial" w:hAnsi="Arial" w:cs="Arial"/>
          </w:rPr>
          <w:t>http://hstalks.com/?t=BL1042470-Volkmar</w:t>
        </w:r>
      </w:hyperlink>
      <w:r w:rsidRPr="00477B4A">
        <w:rPr>
          <w:rFonts w:ascii="Arial" w:hAnsi="Arial" w:cs="Arial"/>
        </w:rPr>
        <w:t>)</w:t>
      </w:r>
      <w:r>
        <w:rPr>
          <w:rFonts w:ascii="Arial" w:hAnsi="Arial" w:cs="Arial"/>
        </w:rPr>
        <w:t>.</w:t>
      </w:r>
    </w:p>
    <w:p w:rsidR="00AA4BD6" w:rsidRDefault="00AA4BD6" w:rsidP="00314081">
      <w:pPr>
        <w:widowControl/>
        <w:autoSpaceDE/>
        <w:autoSpaceDN/>
        <w:adjustRightInd/>
        <w:ind w:left="720" w:hanging="720"/>
        <w:rPr>
          <w:rFonts w:ascii="Arial" w:hAnsi="Arial" w:cs="Arial"/>
        </w:rPr>
      </w:pPr>
    </w:p>
    <w:p w:rsidR="006D63FA" w:rsidRDefault="00E11310" w:rsidP="00314081">
      <w:pPr>
        <w:pStyle w:val="PlainText"/>
        <w:ind w:left="720" w:hanging="720"/>
        <w:rPr>
          <w:rFonts w:ascii="Arial" w:hAnsi="Arial" w:cs="Arial"/>
          <w:sz w:val="24"/>
          <w:szCs w:val="24"/>
        </w:rPr>
      </w:pPr>
      <w:r w:rsidRPr="004B6A8D">
        <w:rPr>
          <w:rFonts w:ascii="Arial" w:hAnsi="Arial" w:cs="Arial"/>
          <w:sz w:val="24"/>
          <w:szCs w:val="24"/>
        </w:rPr>
        <w:t>4</w:t>
      </w:r>
      <w:r w:rsidR="0047743E">
        <w:rPr>
          <w:rFonts w:ascii="Arial" w:hAnsi="Arial" w:cs="Arial"/>
          <w:sz w:val="24"/>
          <w:szCs w:val="24"/>
        </w:rPr>
        <w:t>50</w:t>
      </w:r>
      <w:r w:rsidRPr="004B6A8D">
        <w:rPr>
          <w:rFonts w:ascii="Arial" w:hAnsi="Arial" w:cs="Arial"/>
          <w:sz w:val="24"/>
          <w:szCs w:val="24"/>
        </w:rPr>
        <w:t>.     Emerging Challenges and Opportunities in Working with Young Adults on the</w:t>
      </w:r>
    </w:p>
    <w:p w:rsidR="006D63FA" w:rsidRDefault="00E11310" w:rsidP="00314081">
      <w:pPr>
        <w:pStyle w:val="PlainText"/>
        <w:ind w:left="720" w:hanging="720"/>
        <w:rPr>
          <w:rFonts w:ascii="Arial" w:hAnsi="Arial" w:cs="Arial"/>
          <w:sz w:val="24"/>
          <w:szCs w:val="24"/>
        </w:rPr>
      </w:pPr>
      <w:r>
        <w:rPr>
          <w:rFonts w:ascii="Arial" w:hAnsi="Arial" w:cs="Arial"/>
          <w:sz w:val="24"/>
          <w:szCs w:val="24"/>
        </w:rPr>
        <w:t xml:space="preserve">        </w:t>
      </w:r>
      <w:r w:rsidR="000A6CF1">
        <w:rPr>
          <w:rFonts w:ascii="Arial" w:hAnsi="Arial" w:cs="Arial"/>
          <w:sz w:val="24"/>
          <w:szCs w:val="24"/>
        </w:rPr>
        <w:t xml:space="preserve">    </w:t>
      </w:r>
      <w:r w:rsidRPr="004B6A8D">
        <w:rPr>
          <w:rFonts w:ascii="Arial" w:hAnsi="Arial" w:cs="Arial"/>
          <w:sz w:val="24"/>
          <w:szCs w:val="24"/>
        </w:rPr>
        <w:t xml:space="preserve">Autism Spectrum.  Presentation to the United Jewish Appeal 5th Annual </w:t>
      </w:r>
    </w:p>
    <w:p w:rsidR="00E11310" w:rsidRPr="004B6A8D" w:rsidRDefault="00E11310" w:rsidP="00314081">
      <w:pPr>
        <w:pStyle w:val="PlainText"/>
        <w:ind w:left="720" w:hanging="720"/>
        <w:rPr>
          <w:rFonts w:ascii="Arial" w:hAnsi="Arial" w:cs="Arial"/>
          <w:sz w:val="24"/>
          <w:szCs w:val="24"/>
        </w:rPr>
      </w:pPr>
      <w:r>
        <w:rPr>
          <w:rFonts w:ascii="Arial" w:hAnsi="Arial" w:cs="Arial"/>
          <w:sz w:val="24"/>
          <w:szCs w:val="24"/>
        </w:rPr>
        <w:t xml:space="preserve">         </w:t>
      </w:r>
      <w:r w:rsidR="000A6CF1">
        <w:rPr>
          <w:rFonts w:ascii="Arial" w:hAnsi="Arial" w:cs="Arial"/>
          <w:sz w:val="24"/>
          <w:szCs w:val="24"/>
        </w:rPr>
        <w:t xml:space="preserve">   </w:t>
      </w:r>
      <w:r w:rsidR="002D5ED0">
        <w:rPr>
          <w:rFonts w:ascii="Arial" w:hAnsi="Arial" w:cs="Arial"/>
          <w:sz w:val="24"/>
          <w:szCs w:val="24"/>
        </w:rPr>
        <w:t>Hi</w:t>
      </w:r>
      <w:r w:rsidRPr="004B6A8D">
        <w:rPr>
          <w:rFonts w:ascii="Arial" w:hAnsi="Arial" w:cs="Arial"/>
          <w:sz w:val="24"/>
          <w:szCs w:val="24"/>
        </w:rPr>
        <w:t>librand Autism Symposium, N</w:t>
      </w:r>
      <w:r>
        <w:rPr>
          <w:rFonts w:ascii="Arial" w:hAnsi="Arial" w:cs="Arial"/>
          <w:sz w:val="24"/>
          <w:szCs w:val="24"/>
        </w:rPr>
        <w:t>ew York</w:t>
      </w:r>
      <w:r w:rsidRPr="004B6A8D">
        <w:rPr>
          <w:rFonts w:ascii="Arial" w:hAnsi="Arial" w:cs="Arial"/>
          <w:sz w:val="24"/>
          <w:szCs w:val="24"/>
        </w:rPr>
        <w:t>,</w:t>
      </w:r>
      <w:r>
        <w:rPr>
          <w:rFonts w:ascii="Arial" w:hAnsi="Arial" w:cs="Arial"/>
          <w:sz w:val="24"/>
          <w:szCs w:val="24"/>
        </w:rPr>
        <w:t xml:space="preserve"> </w:t>
      </w:r>
      <w:r w:rsidRPr="004B6A8D">
        <w:rPr>
          <w:rFonts w:ascii="Arial" w:hAnsi="Arial" w:cs="Arial"/>
          <w:sz w:val="24"/>
          <w:szCs w:val="24"/>
        </w:rPr>
        <w:t>NY</w:t>
      </w:r>
      <w:r>
        <w:rPr>
          <w:rFonts w:ascii="Arial" w:hAnsi="Arial" w:cs="Arial"/>
          <w:sz w:val="24"/>
          <w:szCs w:val="24"/>
        </w:rPr>
        <w:t>, April 22, 2010.</w:t>
      </w:r>
    </w:p>
    <w:p w:rsidR="00E11310" w:rsidRPr="004B6A8D" w:rsidRDefault="00E11310" w:rsidP="00314081">
      <w:pPr>
        <w:pStyle w:val="PlainText"/>
        <w:ind w:left="720" w:hanging="720"/>
        <w:rPr>
          <w:rFonts w:ascii="Arial" w:hAnsi="Arial" w:cs="Arial"/>
          <w:sz w:val="24"/>
          <w:szCs w:val="24"/>
        </w:rPr>
      </w:pPr>
    </w:p>
    <w:p w:rsidR="006D63FA" w:rsidRDefault="00E11310" w:rsidP="00314081">
      <w:pPr>
        <w:pStyle w:val="PlainText"/>
        <w:ind w:left="720" w:hanging="720"/>
        <w:rPr>
          <w:rFonts w:ascii="Arial" w:hAnsi="Arial" w:cs="Arial"/>
          <w:sz w:val="24"/>
          <w:szCs w:val="24"/>
        </w:rPr>
      </w:pPr>
      <w:r>
        <w:rPr>
          <w:rFonts w:ascii="Arial" w:hAnsi="Arial" w:cs="Arial"/>
          <w:sz w:val="24"/>
          <w:szCs w:val="24"/>
        </w:rPr>
        <w:t>45</w:t>
      </w:r>
      <w:r w:rsidR="0047743E">
        <w:rPr>
          <w:rFonts w:ascii="Arial" w:hAnsi="Arial" w:cs="Arial"/>
          <w:sz w:val="24"/>
          <w:szCs w:val="24"/>
        </w:rPr>
        <w:t>1</w:t>
      </w:r>
      <w:r>
        <w:rPr>
          <w:rFonts w:ascii="Arial" w:hAnsi="Arial" w:cs="Arial"/>
          <w:sz w:val="24"/>
          <w:szCs w:val="24"/>
        </w:rPr>
        <w:t xml:space="preserve">.    </w:t>
      </w:r>
      <w:r w:rsidRPr="004B6A8D">
        <w:rPr>
          <w:rFonts w:ascii="Arial" w:hAnsi="Arial" w:cs="Arial"/>
          <w:sz w:val="24"/>
          <w:szCs w:val="24"/>
        </w:rPr>
        <w:t xml:space="preserve">The Changing Face of Autism: Issues and Opportunities.  Presentation to the </w:t>
      </w:r>
      <w:r>
        <w:rPr>
          <w:rFonts w:ascii="Arial" w:hAnsi="Arial" w:cs="Arial"/>
          <w:sz w:val="24"/>
          <w:szCs w:val="24"/>
        </w:rPr>
        <w:t xml:space="preserve">   </w:t>
      </w:r>
    </w:p>
    <w:p w:rsidR="00E11310" w:rsidRPr="004B6A8D" w:rsidRDefault="00E11310" w:rsidP="00314081">
      <w:pPr>
        <w:pStyle w:val="PlainText"/>
        <w:ind w:left="720" w:hanging="720"/>
        <w:rPr>
          <w:rFonts w:ascii="Arial" w:hAnsi="Arial" w:cs="Arial"/>
          <w:sz w:val="24"/>
          <w:szCs w:val="24"/>
        </w:rPr>
      </w:pPr>
      <w:r>
        <w:rPr>
          <w:rFonts w:ascii="Arial" w:hAnsi="Arial" w:cs="Arial"/>
          <w:sz w:val="24"/>
          <w:szCs w:val="24"/>
        </w:rPr>
        <w:t xml:space="preserve">  </w:t>
      </w:r>
      <w:r w:rsidR="000A6CF1">
        <w:rPr>
          <w:rFonts w:ascii="Arial" w:hAnsi="Arial" w:cs="Arial"/>
          <w:sz w:val="24"/>
          <w:szCs w:val="24"/>
        </w:rPr>
        <w:t xml:space="preserve">         </w:t>
      </w:r>
      <w:r w:rsidRPr="004B6A8D">
        <w:rPr>
          <w:rFonts w:ascii="Arial" w:hAnsi="Arial" w:cs="Arial"/>
          <w:sz w:val="24"/>
          <w:szCs w:val="24"/>
        </w:rPr>
        <w:t>Minnesota Autism Society, Minneapolis, MN, April 28, 2010</w:t>
      </w:r>
      <w:r>
        <w:rPr>
          <w:rFonts w:ascii="Arial" w:hAnsi="Arial" w:cs="Arial"/>
          <w:sz w:val="24"/>
          <w:szCs w:val="24"/>
        </w:rPr>
        <w:t>.</w:t>
      </w:r>
    </w:p>
    <w:p w:rsidR="00E11310" w:rsidRDefault="00E11310" w:rsidP="00314081">
      <w:pPr>
        <w:widowControl/>
        <w:autoSpaceDE/>
        <w:autoSpaceDN/>
        <w:adjustRightInd/>
        <w:ind w:left="720" w:hanging="720"/>
        <w:rPr>
          <w:rFonts w:ascii="Arial" w:hAnsi="Arial" w:cs="Arial"/>
        </w:rPr>
      </w:pPr>
    </w:p>
    <w:p w:rsidR="006D63FA" w:rsidRDefault="00E11310" w:rsidP="00314081">
      <w:pPr>
        <w:widowControl/>
        <w:autoSpaceDE/>
        <w:autoSpaceDN/>
        <w:adjustRightInd/>
        <w:ind w:left="720" w:hanging="720"/>
        <w:rPr>
          <w:rFonts w:ascii="Arial" w:hAnsi="Arial" w:cs="Arial"/>
        </w:rPr>
      </w:pPr>
      <w:r>
        <w:rPr>
          <w:rFonts w:ascii="Arial" w:hAnsi="Arial" w:cs="Arial"/>
        </w:rPr>
        <w:t>45</w:t>
      </w:r>
      <w:r w:rsidR="0047743E">
        <w:rPr>
          <w:rFonts w:ascii="Arial" w:hAnsi="Arial" w:cs="Arial"/>
        </w:rPr>
        <w:t>2</w:t>
      </w:r>
      <w:r>
        <w:rPr>
          <w:rFonts w:ascii="Arial" w:hAnsi="Arial" w:cs="Arial"/>
        </w:rPr>
        <w:t xml:space="preserve">.     Healthy Minds </w:t>
      </w:r>
      <w:proofErr w:type="gramStart"/>
      <w:r>
        <w:rPr>
          <w:rFonts w:ascii="Arial" w:hAnsi="Arial" w:cs="Arial"/>
        </w:rPr>
        <w:t>Across</w:t>
      </w:r>
      <w:proofErr w:type="gramEnd"/>
      <w:r>
        <w:rPr>
          <w:rFonts w:ascii="Arial" w:hAnsi="Arial" w:cs="Arial"/>
        </w:rPr>
        <w:t xml:space="preserve"> America: Discovering Hope Through Science. </w:t>
      </w:r>
    </w:p>
    <w:p w:rsidR="00E11310" w:rsidRDefault="00E11310" w:rsidP="00314081">
      <w:pPr>
        <w:widowControl/>
        <w:autoSpaceDE/>
        <w:autoSpaceDN/>
        <w:adjustRightInd/>
        <w:ind w:left="720" w:hanging="720"/>
        <w:rPr>
          <w:rFonts w:ascii="Arial" w:hAnsi="Arial" w:cs="Arial"/>
        </w:rPr>
      </w:pPr>
      <w:r>
        <w:rPr>
          <w:rFonts w:ascii="Arial" w:hAnsi="Arial" w:cs="Arial"/>
        </w:rPr>
        <w:t xml:space="preserve">            NARSAD, New Haven, CT, May 1, 2010. </w:t>
      </w:r>
      <w:r>
        <w:rPr>
          <w:rFonts w:ascii="Arial" w:hAnsi="Arial" w:cs="Arial"/>
        </w:rPr>
        <w:tab/>
      </w:r>
      <w:r w:rsidRPr="004B6A8D">
        <w:rPr>
          <w:rFonts w:ascii="Arial" w:hAnsi="Arial" w:cs="Arial"/>
        </w:rPr>
        <w:tab/>
      </w:r>
    </w:p>
    <w:p w:rsidR="00E11310" w:rsidRDefault="00E11310" w:rsidP="00314081">
      <w:pPr>
        <w:widowControl/>
        <w:autoSpaceDE/>
        <w:autoSpaceDN/>
        <w:adjustRightInd/>
        <w:ind w:left="720" w:hanging="720"/>
        <w:rPr>
          <w:rFonts w:ascii="Arial" w:hAnsi="Arial" w:cs="Arial"/>
        </w:rPr>
      </w:pPr>
    </w:p>
    <w:p w:rsidR="00342ECB" w:rsidRDefault="00E11310" w:rsidP="00314081">
      <w:pPr>
        <w:widowControl/>
        <w:autoSpaceDE/>
        <w:autoSpaceDN/>
        <w:adjustRightInd/>
        <w:ind w:left="720" w:hanging="720"/>
        <w:rPr>
          <w:rFonts w:ascii="Arial" w:hAnsi="Arial" w:cs="Arial"/>
        </w:rPr>
      </w:pPr>
      <w:r>
        <w:rPr>
          <w:rFonts w:ascii="Arial" w:hAnsi="Arial" w:cs="Arial"/>
        </w:rPr>
        <w:t>45</w:t>
      </w:r>
      <w:r w:rsidR="0047743E">
        <w:rPr>
          <w:rFonts w:ascii="Arial" w:hAnsi="Arial" w:cs="Arial"/>
        </w:rPr>
        <w:t>3</w:t>
      </w:r>
      <w:r>
        <w:rPr>
          <w:rFonts w:ascii="Arial" w:hAnsi="Arial" w:cs="Arial"/>
        </w:rPr>
        <w:t xml:space="preserve">.     </w:t>
      </w:r>
      <w:r w:rsidR="002D5ED0">
        <w:rPr>
          <w:rFonts w:ascii="Arial" w:hAnsi="Arial" w:cs="Arial"/>
        </w:rPr>
        <w:t xml:space="preserve">Autism and the Autism Spectrum. </w:t>
      </w:r>
      <w:r>
        <w:rPr>
          <w:rFonts w:ascii="Arial" w:hAnsi="Arial" w:cs="Arial"/>
        </w:rPr>
        <w:t>Volkmar, F.R. &amp; McPartland, J.: Leir Retreat Autism Conference. The Leir</w:t>
      </w:r>
      <w:r w:rsidR="002D5ED0">
        <w:rPr>
          <w:rFonts w:ascii="Arial" w:hAnsi="Arial" w:cs="Arial"/>
        </w:rPr>
        <w:t xml:space="preserve"> </w:t>
      </w:r>
      <w:r>
        <w:rPr>
          <w:rFonts w:ascii="Arial" w:hAnsi="Arial" w:cs="Arial"/>
        </w:rPr>
        <w:t xml:space="preserve">Retreat Center, Inc., Ridgefield, CT, May 10, 2010.  </w:t>
      </w:r>
      <w:r>
        <w:rPr>
          <w:rFonts w:ascii="Arial" w:hAnsi="Arial" w:cs="Arial"/>
        </w:rPr>
        <w:tab/>
      </w:r>
    </w:p>
    <w:p w:rsidR="00342ECB" w:rsidRDefault="00342ECB" w:rsidP="00314081">
      <w:pPr>
        <w:widowControl/>
        <w:autoSpaceDE/>
        <w:autoSpaceDN/>
        <w:adjustRightInd/>
        <w:ind w:left="720" w:hanging="720"/>
        <w:rPr>
          <w:rFonts w:ascii="Arial" w:hAnsi="Arial" w:cs="Arial"/>
        </w:rPr>
      </w:pPr>
    </w:p>
    <w:p w:rsidR="006D63FA" w:rsidRPr="00342ECB" w:rsidRDefault="00E11310" w:rsidP="00314081">
      <w:pPr>
        <w:widowControl/>
        <w:autoSpaceDE/>
        <w:autoSpaceDN/>
        <w:adjustRightInd/>
        <w:ind w:left="720" w:hanging="720"/>
        <w:rPr>
          <w:rFonts w:ascii="Arial" w:hAnsi="Arial" w:cs="Arial"/>
        </w:rPr>
      </w:pPr>
      <w:r w:rsidRPr="00B94CBD">
        <w:rPr>
          <w:rFonts w:ascii="Arial" w:hAnsi="Arial" w:cs="Arial"/>
          <w:color w:val="000000"/>
        </w:rPr>
        <w:t>45</w:t>
      </w:r>
      <w:r w:rsidR="0047743E">
        <w:rPr>
          <w:rFonts w:ascii="Arial" w:hAnsi="Arial" w:cs="Arial"/>
          <w:color w:val="000000"/>
        </w:rPr>
        <w:t>4</w:t>
      </w:r>
      <w:r w:rsidRPr="00B94CBD">
        <w:rPr>
          <w:rFonts w:ascii="Arial" w:hAnsi="Arial" w:cs="Arial"/>
          <w:color w:val="000000"/>
        </w:rPr>
        <w:t>.</w:t>
      </w:r>
      <w:r>
        <w:rPr>
          <w:rFonts w:ascii="Arial" w:hAnsi="Arial" w:cs="Arial"/>
          <w:color w:val="000000"/>
        </w:rPr>
        <w:t xml:space="preserve">     9</w:t>
      </w:r>
      <w:r w:rsidRPr="00B94CBD">
        <w:rPr>
          <w:rFonts w:ascii="Arial" w:hAnsi="Arial" w:cs="Arial"/>
          <w:color w:val="000000"/>
          <w:vertAlign w:val="superscript"/>
        </w:rPr>
        <w:t>th</w:t>
      </w:r>
      <w:r>
        <w:rPr>
          <w:rFonts w:ascii="Arial" w:hAnsi="Arial" w:cs="Arial"/>
          <w:color w:val="000000"/>
        </w:rPr>
        <w:t xml:space="preserve"> Annual International Meeting for Autism Research (IMFAR).  Philadelphia,  </w:t>
      </w:r>
    </w:p>
    <w:p w:rsidR="00E11310" w:rsidRDefault="006D63FA"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b/>
          <w:color w:val="000000"/>
        </w:rPr>
      </w:pPr>
      <w:r>
        <w:rPr>
          <w:rFonts w:ascii="Arial" w:hAnsi="Arial" w:cs="Arial"/>
          <w:color w:val="000000"/>
        </w:rPr>
        <w:t xml:space="preserve">       </w:t>
      </w:r>
      <w:r w:rsidR="00E11310">
        <w:rPr>
          <w:rFonts w:ascii="Arial" w:hAnsi="Arial" w:cs="Arial"/>
          <w:color w:val="000000"/>
        </w:rPr>
        <w:t xml:space="preserve">     </w:t>
      </w:r>
      <w:r>
        <w:rPr>
          <w:rFonts w:ascii="Arial" w:hAnsi="Arial" w:cs="Arial"/>
          <w:color w:val="000000"/>
        </w:rPr>
        <w:t>P</w:t>
      </w:r>
      <w:r w:rsidR="00E11310">
        <w:rPr>
          <w:rFonts w:ascii="Arial" w:hAnsi="Arial" w:cs="Arial"/>
          <w:color w:val="000000"/>
        </w:rPr>
        <w:t>A, May 20-22, 2010.</w:t>
      </w:r>
      <w:r w:rsidR="00E11310">
        <w:rPr>
          <w:rFonts w:ascii="Arial" w:hAnsi="Arial" w:cs="Arial"/>
          <w:b/>
          <w:color w:val="000000"/>
        </w:rPr>
        <w:tab/>
      </w: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jc w:val="center"/>
        <w:rPr>
          <w:rFonts w:ascii="Arial" w:hAnsi="Arial" w:cs="Arial"/>
          <w:b/>
          <w:color w:val="000000"/>
        </w:rPr>
      </w:pP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45</w:t>
      </w:r>
      <w:r w:rsidR="0047743E">
        <w:rPr>
          <w:rFonts w:ascii="Arial" w:hAnsi="Arial" w:cs="Arial"/>
          <w:color w:val="000000"/>
        </w:rPr>
        <w:t>5</w:t>
      </w:r>
      <w:r>
        <w:rPr>
          <w:rFonts w:ascii="Arial" w:hAnsi="Arial" w:cs="Arial"/>
          <w:color w:val="000000"/>
        </w:rPr>
        <w:t>.     “An introduction to autism and related conditions”, in Volkmar, F. (</w:t>
      </w:r>
      <w:proofErr w:type="gramStart"/>
      <w:r>
        <w:rPr>
          <w:rFonts w:ascii="Arial" w:hAnsi="Arial" w:cs="Arial"/>
          <w:color w:val="000000"/>
        </w:rPr>
        <w:t>ed</w:t>
      </w:r>
      <w:proofErr w:type="gramEnd"/>
      <w:r>
        <w:rPr>
          <w:rFonts w:ascii="Arial" w:hAnsi="Arial" w:cs="Arial"/>
          <w:color w:val="000000"/>
        </w:rPr>
        <w:t>).  Autism and Autism Spectrum Disorders: History, Diagnosis, Neurobiology. Treatment and Outcome. The Biomedical &amp; Life Sciences Collection, Henry Stewart Talks Ltd, London (online at http://hstalks.com/?t=BL 1042470-Volkmar), March 2010.</w:t>
      </w: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45</w:t>
      </w:r>
      <w:r w:rsidR="0047743E">
        <w:rPr>
          <w:rFonts w:ascii="Arial" w:hAnsi="Arial" w:cs="Arial"/>
          <w:color w:val="000000"/>
        </w:rPr>
        <w:t>6</w:t>
      </w:r>
      <w:r w:rsidR="00EA4C65">
        <w:rPr>
          <w:rFonts w:ascii="Arial" w:hAnsi="Arial" w:cs="Arial"/>
          <w:color w:val="000000"/>
        </w:rPr>
        <w:t xml:space="preserve">.     </w:t>
      </w:r>
      <w:r>
        <w:rPr>
          <w:rFonts w:ascii="Arial" w:hAnsi="Arial" w:cs="Arial"/>
          <w:color w:val="000000"/>
        </w:rPr>
        <w:t>Progress and Promise in Autism Research: Issues, Opportunities, and Implications for the Coming Dec</w:t>
      </w:r>
      <w:r w:rsidR="00EA4C65">
        <w:rPr>
          <w:rFonts w:ascii="Arial" w:hAnsi="Arial" w:cs="Arial"/>
          <w:color w:val="000000"/>
        </w:rPr>
        <w:t>ade</w:t>
      </w:r>
      <w:r>
        <w:rPr>
          <w:rFonts w:ascii="Arial" w:hAnsi="Arial" w:cs="Arial"/>
          <w:color w:val="000000"/>
        </w:rPr>
        <w:t xml:space="preserve">.  </w:t>
      </w:r>
      <w:proofErr w:type="gramStart"/>
      <w:r>
        <w:rPr>
          <w:rFonts w:ascii="Arial" w:hAnsi="Arial" w:cs="Arial"/>
          <w:color w:val="000000"/>
        </w:rPr>
        <w:t>Grand  Rounds</w:t>
      </w:r>
      <w:proofErr w:type="gramEnd"/>
      <w:r>
        <w:rPr>
          <w:rFonts w:ascii="Arial" w:hAnsi="Arial" w:cs="Arial"/>
          <w:color w:val="000000"/>
        </w:rPr>
        <w:t xml:space="preserve">, Riverview Hospital, Middletown, CT, June 16, 2010  </w:t>
      </w: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45</w:t>
      </w:r>
      <w:r w:rsidR="0047743E">
        <w:rPr>
          <w:rFonts w:ascii="Arial" w:hAnsi="Arial" w:cs="Arial"/>
          <w:color w:val="000000"/>
        </w:rPr>
        <w:t>7</w:t>
      </w:r>
      <w:r>
        <w:rPr>
          <w:rFonts w:ascii="Arial" w:hAnsi="Arial" w:cs="Arial"/>
          <w:color w:val="000000"/>
        </w:rPr>
        <w:t>.     Perspectives on Research and Clinical Care</w:t>
      </w:r>
      <w:proofErr w:type="gramStart"/>
      <w:r>
        <w:rPr>
          <w:rFonts w:ascii="Arial" w:hAnsi="Arial" w:cs="Arial"/>
          <w:color w:val="000000"/>
        </w:rPr>
        <w:t>,  Presentation</w:t>
      </w:r>
      <w:proofErr w:type="gramEnd"/>
      <w:r>
        <w:rPr>
          <w:rFonts w:ascii="Arial" w:hAnsi="Arial" w:cs="Arial"/>
          <w:color w:val="000000"/>
        </w:rPr>
        <w:t xml:space="preserve"> to 7</w:t>
      </w:r>
      <w:r w:rsidRPr="00EF0BDF">
        <w:rPr>
          <w:rFonts w:ascii="Arial" w:hAnsi="Arial" w:cs="Arial"/>
          <w:color w:val="000000"/>
          <w:vertAlign w:val="superscript"/>
        </w:rPr>
        <w:t>th</w:t>
      </w:r>
      <w:r>
        <w:rPr>
          <w:rFonts w:ascii="Arial" w:hAnsi="Arial" w:cs="Arial"/>
          <w:color w:val="000000"/>
        </w:rPr>
        <w:t xml:space="preserve">  </w:t>
      </w: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 xml:space="preserve">            Annual Yale Autism Training Institute, July 16, 2010 </w:t>
      </w: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45</w:t>
      </w:r>
      <w:r w:rsidR="0047743E">
        <w:rPr>
          <w:rFonts w:ascii="Arial" w:hAnsi="Arial" w:cs="Arial"/>
          <w:color w:val="000000"/>
        </w:rPr>
        <w:t>8</w:t>
      </w:r>
      <w:r>
        <w:rPr>
          <w:rFonts w:ascii="Arial" w:hAnsi="Arial" w:cs="Arial"/>
          <w:color w:val="000000"/>
        </w:rPr>
        <w:t xml:space="preserve">.     The social Brain in Autism.  Keynote Presentation, </w:t>
      </w:r>
      <w:proofErr w:type="gramStart"/>
      <w:r>
        <w:rPr>
          <w:rFonts w:ascii="Arial" w:hAnsi="Arial" w:cs="Arial"/>
          <w:color w:val="000000"/>
        </w:rPr>
        <w:t>Ninth  International</w:t>
      </w:r>
      <w:proofErr w:type="gramEnd"/>
      <w:r>
        <w:rPr>
          <w:rFonts w:ascii="Arial" w:hAnsi="Arial" w:cs="Arial"/>
          <w:color w:val="000000"/>
        </w:rPr>
        <w:t xml:space="preserve"> Conference, Autism Europe, Catania, Sicily, Oct 9, 2010</w:t>
      </w:r>
      <w:r>
        <w:rPr>
          <w:rFonts w:ascii="Arial" w:hAnsi="Arial" w:cs="Arial"/>
          <w:color w:val="000000"/>
        </w:rPr>
        <w:tab/>
      </w: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45</w:t>
      </w:r>
      <w:r w:rsidR="0047743E">
        <w:rPr>
          <w:rFonts w:ascii="Arial" w:hAnsi="Arial" w:cs="Arial"/>
          <w:color w:val="000000"/>
        </w:rPr>
        <w:t>9</w:t>
      </w:r>
      <w:r>
        <w:rPr>
          <w:rFonts w:ascii="Arial" w:hAnsi="Arial" w:cs="Arial"/>
          <w:color w:val="000000"/>
        </w:rPr>
        <w:t>.     Helping and Supporting Parents.  Presentation, Ninth International Conference, Autism Europe, Catania, Sicily, Oct 10, 2010</w:t>
      </w: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w:t>
      </w:r>
      <w:r w:rsidR="0047743E">
        <w:rPr>
          <w:rFonts w:ascii="Arial" w:hAnsi="Arial" w:cs="Arial"/>
          <w:color w:val="000000"/>
        </w:rPr>
        <w:t>60</w:t>
      </w:r>
      <w:r>
        <w:rPr>
          <w:rFonts w:ascii="Arial" w:hAnsi="Arial" w:cs="Arial"/>
          <w:color w:val="000000"/>
        </w:rPr>
        <w:t>.     Drug Treatments in Autism.  Presentation</w:t>
      </w:r>
      <w:proofErr w:type="gramStart"/>
      <w:r>
        <w:rPr>
          <w:rFonts w:ascii="Arial" w:hAnsi="Arial" w:cs="Arial"/>
          <w:color w:val="000000"/>
        </w:rPr>
        <w:t>,  Department</w:t>
      </w:r>
      <w:proofErr w:type="gramEnd"/>
      <w:r>
        <w:rPr>
          <w:rFonts w:ascii="Arial" w:hAnsi="Arial" w:cs="Arial"/>
          <w:color w:val="000000"/>
        </w:rPr>
        <w:t xml:space="preserve"> of Cellular Biology and Neuroscience, University of Rome, Oct 11, 2010</w:t>
      </w: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46</w:t>
      </w:r>
      <w:r w:rsidR="0047743E">
        <w:rPr>
          <w:rFonts w:ascii="Arial" w:hAnsi="Arial" w:cs="Arial"/>
          <w:color w:val="000000"/>
        </w:rPr>
        <w:t>1</w:t>
      </w:r>
      <w:r>
        <w:rPr>
          <w:rFonts w:ascii="Arial" w:hAnsi="Arial" w:cs="Arial"/>
          <w:color w:val="000000"/>
        </w:rPr>
        <w:t>.     Research Perspectives on Autism: Looking Back and Moving Forward. Presentation, Foundation for Autism Research and Practice, Prado, Italy, Oct 16, 2010</w:t>
      </w:r>
    </w:p>
    <w:p w:rsidR="00E11310"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2B7351" w:rsidRDefault="00E11310"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46</w:t>
      </w:r>
      <w:r w:rsidR="0047743E">
        <w:rPr>
          <w:rFonts w:ascii="Arial" w:hAnsi="Arial" w:cs="Arial"/>
          <w:color w:val="000000"/>
        </w:rPr>
        <w:t>2</w:t>
      </w:r>
      <w:r w:rsidR="00EA4C65">
        <w:rPr>
          <w:rFonts w:ascii="Arial" w:hAnsi="Arial" w:cs="Arial"/>
          <w:color w:val="000000"/>
        </w:rPr>
        <w:t xml:space="preserve">.    </w:t>
      </w:r>
      <w:r>
        <w:rPr>
          <w:rFonts w:ascii="Arial" w:hAnsi="Arial" w:cs="Arial"/>
          <w:color w:val="000000"/>
        </w:rPr>
        <w:t>Autism in Adolescents and Adults.  Presentation, Department of Psychiatry, University of Florence, Florence, Oct 16, 2010</w:t>
      </w:r>
    </w:p>
    <w:p w:rsidR="002B7351" w:rsidRDefault="002B7351"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2B7351" w:rsidRDefault="002B7351"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46</w:t>
      </w:r>
      <w:r w:rsidR="0047743E">
        <w:rPr>
          <w:rFonts w:ascii="Arial" w:hAnsi="Arial" w:cs="Arial"/>
          <w:color w:val="000000"/>
        </w:rPr>
        <w:t>3</w:t>
      </w:r>
      <w:r>
        <w:rPr>
          <w:rFonts w:ascii="Arial" w:hAnsi="Arial" w:cs="Arial"/>
          <w:color w:val="000000"/>
        </w:rPr>
        <w:t xml:space="preserve">.     Differential Diagnosis.  Presentation at the Institute on Autism, </w:t>
      </w:r>
    </w:p>
    <w:p w:rsidR="003B1171" w:rsidRDefault="002B7351"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 xml:space="preserve">             American Academy of Child and Adolescent Psychiatry, NY, NY Oct</w:t>
      </w:r>
      <w:r w:rsidR="00D37DF1">
        <w:rPr>
          <w:rFonts w:ascii="Arial" w:hAnsi="Arial" w:cs="Arial"/>
          <w:color w:val="000000"/>
        </w:rPr>
        <w:t xml:space="preserve"> </w:t>
      </w:r>
      <w:r>
        <w:rPr>
          <w:rFonts w:ascii="Arial" w:hAnsi="Arial" w:cs="Arial"/>
          <w:color w:val="000000"/>
        </w:rPr>
        <w:t>29, 2010.</w:t>
      </w:r>
    </w:p>
    <w:p w:rsidR="00D37DF1" w:rsidRDefault="00D37DF1"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D37DF1" w:rsidRDefault="00D37DF1"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46</w:t>
      </w:r>
      <w:r w:rsidR="0047743E">
        <w:rPr>
          <w:rFonts w:ascii="Arial" w:hAnsi="Arial" w:cs="Arial"/>
          <w:color w:val="000000"/>
        </w:rPr>
        <w:t>4</w:t>
      </w:r>
      <w:r>
        <w:rPr>
          <w:rFonts w:ascii="Arial" w:hAnsi="Arial" w:cs="Arial"/>
          <w:color w:val="000000"/>
        </w:rPr>
        <w:t xml:space="preserve">.    Looking Back while Moving Forward: Highlights &amp; Opportunities in </w:t>
      </w:r>
    </w:p>
    <w:p w:rsidR="00D37DF1" w:rsidRDefault="00D37DF1"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 xml:space="preserve">           Autism Research and Practice. Keynote speaker, The Autism Puzzle; Putting </w:t>
      </w:r>
    </w:p>
    <w:p w:rsidR="00D37DF1" w:rsidRDefault="00D37DF1"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 xml:space="preserve">           Together the Pieces, Lawrence &amp; Memorial Hospital, Groton, CT,</w:t>
      </w:r>
    </w:p>
    <w:p w:rsidR="00D37DF1" w:rsidRDefault="00D37DF1"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 xml:space="preserve">           November 13, 2010.</w:t>
      </w:r>
    </w:p>
    <w:p w:rsidR="003B1171" w:rsidRDefault="003B1171"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D37DF1" w:rsidRDefault="003B1171"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46</w:t>
      </w:r>
      <w:r w:rsidR="0047743E">
        <w:rPr>
          <w:rFonts w:ascii="Arial" w:hAnsi="Arial" w:cs="Arial"/>
          <w:color w:val="000000"/>
        </w:rPr>
        <w:t>5</w:t>
      </w:r>
      <w:r>
        <w:rPr>
          <w:rFonts w:ascii="Arial" w:hAnsi="Arial" w:cs="Arial"/>
          <w:color w:val="000000"/>
        </w:rPr>
        <w:t>.     Changing Perspectives in Autism, Vanderbilt Psychiatric Hospital, Nashville, TN, Dec 9, 2010</w:t>
      </w:r>
    </w:p>
    <w:p w:rsidR="00D37DF1" w:rsidRDefault="00D37DF1"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47743E" w:rsidRDefault="00D37DF1"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46</w:t>
      </w:r>
      <w:r w:rsidR="0047743E">
        <w:rPr>
          <w:rFonts w:ascii="Arial" w:hAnsi="Arial" w:cs="Arial"/>
          <w:color w:val="000000"/>
        </w:rPr>
        <w:t>6</w:t>
      </w:r>
      <w:r>
        <w:rPr>
          <w:rFonts w:ascii="Arial" w:hAnsi="Arial" w:cs="Arial"/>
          <w:color w:val="000000"/>
        </w:rPr>
        <w:t xml:space="preserve">.    </w:t>
      </w:r>
      <w:r w:rsidR="008C6C8D">
        <w:rPr>
          <w:rFonts w:ascii="Arial" w:hAnsi="Arial" w:cs="Arial"/>
          <w:color w:val="000000"/>
        </w:rPr>
        <w:t>The Changing Face of Autism, Riverview Hospital for Children and Youth, Middletown, CT, June 16, 2010.</w:t>
      </w:r>
      <w:r w:rsidR="00CE62ED">
        <w:rPr>
          <w:rFonts w:ascii="Arial" w:hAnsi="Arial" w:cs="Arial"/>
          <w:color w:val="000000"/>
        </w:rPr>
        <w:t xml:space="preserve">  </w:t>
      </w:r>
    </w:p>
    <w:p w:rsidR="00680A0D" w:rsidRDefault="00680A0D"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680A0D" w:rsidRDefault="00B40C01"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 xml:space="preserve">467.   </w:t>
      </w:r>
      <w:r w:rsidR="00680A0D">
        <w:rPr>
          <w:rFonts w:ascii="Arial" w:hAnsi="Arial" w:cs="Arial"/>
          <w:color w:val="000000"/>
        </w:rPr>
        <w:t>The Changing Face of Autism: Emerging Challenges and Opportunities in Working with Adolescents and Adults, The Paragon School, Orlando, FL, January 20, 2011</w:t>
      </w:r>
    </w:p>
    <w:p w:rsidR="0047743E" w:rsidRDefault="0047743E"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47743E" w:rsidRDefault="0047743E"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46</w:t>
      </w:r>
      <w:r w:rsidR="00680A0D">
        <w:rPr>
          <w:rFonts w:ascii="Arial" w:hAnsi="Arial" w:cs="Arial"/>
          <w:color w:val="000000"/>
        </w:rPr>
        <w:t>8</w:t>
      </w:r>
      <w:r>
        <w:rPr>
          <w:rFonts w:ascii="Arial" w:hAnsi="Arial" w:cs="Arial"/>
          <w:color w:val="000000"/>
        </w:rPr>
        <w:t xml:space="preserve">.    Mechanisms of Social Engagement, Learning Spring School, New </w:t>
      </w:r>
      <w:r w:rsidR="00B40C01">
        <w:rPr>
          <w:rFonts w:ascii="Arial" w:hAnsi="Arial" w:cs="Arial"/>
          <w:color w:val="000000"/>
        </w:rPr>
        <w:t>York</w:t>
      </w:r>
      <w:r>
        <w:rPr>
          <w:rFonts w:ascii="Arial" w:hAnsi="Arial" w:cs="Arial"/>
          <w:color w:val="000000"/>
        </w:rPr>
        <w:t>, NY, March 7, 2011.</w:t>
      </w:r>
    </w:p>
    <w:p w:rsidR="0047743E" w:rsidRDefault="0047743E"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9F07F2" w:rsidRPr="009F07F2" w:rsidRDefault="009F07F2" w:rsidP="00314081">
      <w:pPr>
        <w:ind w:left="720" w:hanging="720"/>
        <w:rPr>
          <w:rFonts w:ascii="Arial" w:hAnsi="Arial" w:cs="Arial"/>
          <w:color w:val="000000"/>
        </w:rPr>
      </w:pPr>
      <w:r>
        <w:rPr>
          <w:rFonts w:ascii="Arial" w:hAnsi="Arial" w:cs="Arial"/>
          <w:color w:val="000000"/>
        </w:rPr>
        <w:t>469</w:t>
      </w:r>
      <w:r w:rsidRPr="009F07F2">
        <w:rPr>
          <w:rFonts w:ascii="Arial" w:hAnsi="Arial" w:cs="Arial"/>
          <w:color w:val="000000"/>
        </w:rPr>
        <w:t>.    Adolescents and Adults with Autism.  Grand Rounds, Child Study Center,</w:t>
      </w:r>
      <w:r>
        <w:rPr>
          <w:rFonts w:ascii="Arial" w:hAnsi="Arial" w:cs="Arial"/>
          <w:color w:val="000000"/>
        </w:rPr>
        <w:t xml:space="preserve"> </w:t>
      </w:r>
      <w:r w:rsidRPr="009F07F2">
        <w:rPr>
          <w:rFonts w:ascii="Arial" w:hAnsi="Arial" w:cs="Arial"/>
          <w:color w:val="000000"/>
        </w:rPr>
        <w:t>New Haven, CT September 13, 2011.</w:t>
      </w:r>
    </w:p>
    <w:p w:rsidR="009F07F2" w:rsidRDefault="009F07F2"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ab/>
      </w:r>
    </w:p>
    <w:p w:rsidR="009F07F2" w:rsidRPr="009F07F2" w:rsidRDefault="009F07F2" w:rsidP="00314081">
      <w:pPr>
        <w:ind w:left="720" w:hanging="720"/>
        <w:rPr>
          <w:rFonts w:ascii="Arial" w:hAnsi="Arial" w:cs="Arial"/>
          <w:color w:val="000000"/>
        </w:rPr>
      </w:pPr>
      <w:r>
        <w:rPr>
          <w:rFonts w:ascii="Arial" w:hAnsi="Arial" w:cs="Arial"/>
          <w:color w:val="000000"/>
        </w:rPr>
        <w:t>470</w:t>
      </w:r>
      <w:r w:rsidR="00B40C01">
        <w:rPr>
          <w:rFonts w:ascii="Arial" w:hAnsi="Arial" w:cs="Arial"/>
          <w:color w:val="000000"/>
        </w:rPr>
        <w:t xml:space="preserve">.   </w:t>
      </w:r>
      <w:r w:rsidRPr="009F07F2">
        <w:rPr>
          <w:rFonts w:ascii="Arial" w:hAnsi="Arial" w:cs="Arial"/>
          <w:color w:val="000000"/>
        </w:rPr>
        <w:t>The Changing Face of Autism: A Developmental Perspective. Invited presentation, World Psychiatric Association 15</w:t>
      </w:r>
      <w:r w:rsidRPr="009F07F2">
        <w:rPr>
          <w:rFonts w:ascii="Arial" w:hAnsi="Arial" w:cs="Arial"/>
          <w:color w:val="000000"/>
          <w:vertAlign w:val="superscript"/>
        </w:rPr>
        <w:t>th</w:t>
      </w:r>
      <w:r w:rsidRPr="009F07F2">
        <w:rPr>
          <w:rFonts w:ascii="Arial" w:hAnsi="Arial" w:cs="Arial"/>
          <w:color w:val="000000"/>
        </w:rPr>
        <w:t xml:space="preserve"> World Congress, </w:t>
      </w:r>
      <w:proofErr w:type="gramStart"/>
      <w:r w:rsidRPr="009F07F2">
        <w:rPr>
          <w:rFonts w:ascii="Arial" w:hAnsi="Arial" w:cs="Arial"/>
          <w:color w:val="000000"/>
        </w:rPr>
        <w:t xml:space="preserve">Buenos </w:t>
      </w:r>
      <w:r w:rsidR="00B40C01">
        <w:rPr>
          <w:rFonts w:ascii="Arial" w:hAnsi="Arial" w:cs="Arial"/>
          <w:color w:val="000000"/>
        </w:rPr>
        <w:t xml:space="preserve"> </w:t>
      </w:r>
      <w:r w:rsidRPr="009F07F2">
        <w:rPr>
          <w:rFonts w:ascii="Arial" w:hAnsi="Arial" w:cs="Arial"/>
          <w:color w:val="000000"/>
        </w:rPr>
        <w:t>Aires</w:t>
      </w:r>
      <w:proofErr w:type="gramEnd"/>
      <w:r w:rsidRPr="009F07F2">
        <w:rPr>
          <w:rFonts w:ascii="Arial" w:hAnsi="Arial" w:cs="Arial"/>
          <w:color w:val="000000"/>
        </w:rPr>
        <w:t>, Argentina, September 19, 2011.</w:t>
      </w:r>
    </w:p>
    <w:p w:rsidR="009F07F2" w:rsidRDefault="009F07F2"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b/>
          <w:color w:val="000000"/>
        </w:rPr>
      </w:pPr>
    </w:p>
    <w:p w:rsidR="009F07F2" w:rsidRPr="009F07F2" w:rsidRDefault="009F07F2" w:rsidP="00314081">
      <w:pPr>
        <w:ind w:left="720" w:hanging="720"/>
        <w:rPr>
          <w:rFonts w:ascii="Arial" w:hAnsi="Arial" w:cs="Arial"/>
          <w:color w:val="000000"/>
        </w:rPr>
      </w:pPr>
      <w:r>
        <w:rPr>
          <w:rFonts w:ascii="Arial" w:hAnsi="Arial" w:cs="Arial"/>
          <w:color w:val="000000"/>
        </w:rPr>
        <w:t>471</w:t>
      </w:r>
      <w:r w:rsidR="00B40C01">
        <w:rPr>
          <w:rFonts w:ascii="Arial" w:hAnsi="Arial" w:cs="Arial"/>
          <w:color w:val="000000"/>
        </w:rPr>
        <w:t xml:space="preserve">.  </w:t>
      </w:r>
      <w:r w:rsidRPr="009F07F2">
        <w:rPr>
          <w:rFonts w:ascii="Arial" w:hAnsi="Arial" w:cs="Arial"/>
          <w:color w:val="000000"/>
        </w:rPr>
        <w:t>Understanding the Social Brain in Autism,</w:t>
      </w:r>
      <w:proofErr w:type="gramStart"/>
      <w:r w:rsidRPr="009F07F2">
        <w:rPr>
          <w:rFonts w:ascii="Arial" w:hAnsi="Arial" w:cs="Arial"/>
          <w:color w:val="000000"/>
        </w:rPr>
        <w:t>  Grand</w:t>
      </w:r>
      <w:proofErr w:type="gramEnd"/>
      <w:r w:rsidRPr="009F07F2">
        <w:rPr>
          <w:rFonts w:ascii="Arial" w:hAnsi="Arial" w:cs="Arial"/>
          <w:color w:val="000000"/>
        </w:rPr>
        <w:t xml:space="preserve"> Rounds in Psychiatry, San Paulo, Brazil, September 22, 2011</w:t>
      </w:r>
    </w:p>
    <w:p w:rsidR="00B026D7" w:rsidRDefault="00B026D7" w:rsidP="00314081">
      <w:pPr>
        <w:tabs>
          <w:tab w:val="left" w:pos="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b/>
          <w:color w:val="000000"/>
        </w:rPr>
      </w:pPr>
    </w:p>
    <w:p w:rsidR="00B026D7" w:rsidRDefault="00B026D7" w:rsidP="00314081">
      <w:pPr>
        <w:ind w:left="720" w:hanging="720"/>
        <w:rPr>
          <w:rFonts w:ascii="Arial" w:hAnsi="Arial" w:cs="Arial"/>
        </w:rPr>
      </w:pPr>
      <w:r w:rsidRPr="00B026D7">
        <w:rPr>
          <w:rFonts w:ascii="Arial" w:hAnsi="Arial" w:cs="Arial"/>
          <w:color w:val="000000"/>
        </w:rPr>
        <w:t>472</w:t>
      </w:r>
      <w:r w:rsidRPr="00B026D7">
        <w:rPr>
          <w:rFonts w:ascii="Arial" w:hAnsi="Arial" w:cs="Arial"/>
          <w:b/>
          <w:color w:val="000000"/>
        </w:rPr>
        <w:t xml:space="preserve">.  </w:t>
      </w:r>
      <w:r w:rsidRPr="00B026D7">
        <w:rPr>
          <w:rFonts w:ascii="Arial" w:hAnsi="Arial" w:cs="Arial"/>
        </w:rPr>
        <w:t xml:space="preserve">Differential Diagnosis of Autism and Related Conditions.  Paper presented at Institute on Autism Spectrum Disorders, American Academy of Child </w:t>
      </w:r>
    </w:p>
    <w:p w:rsidR="00B026D7" w:rsidRDefault="00B026D7" w:rsidP="00314081">
      <w:pPr>
        <w:ind w:left="720" w:hanging="720"/>
        <w:rPr>
          <w:rFonts w:ascii="Arial" w:hAnsi="Arial" w:cs="Arial"/>
        </w:rPr>
      </w:pPr>
      <w:r>
        <w:rPr>
          <w:rFonts w:ascii="Arial" w:hAnsi="Arial" w:cs="Arial"/>
        </w:rPr>
        <w:t xml:space="preserve">          </w:t>
      </w:r>
      <w:proofErr w:type="gramStart"/>
      <w:r w:rsidRPr="00B026D7">
        <w:rPr>
          <w:rFonts w:ascii="Arial" w:hAnsi="Arial" w:cs="Arial"/>
        </w:rPr>
        <w:t>and</w:t>
      </w:r>
      <w:proofErr w:type="gramEnd"/>
      <w:r w:rsidRPr="00B026D7">
        <w:rPr>
          <w:rFonts w:ascii="Arial" w:hAnsi="Arial" w:cs="Arial"/>
        </w:rPr>
        <w:t xml:space="preserve"> Adolescent Psychiatry and Canadian Academy of Child Psychiatry Joint </w:t>
      </w:r>
    </w:p>
    <w:p w:rsidR="00B026D7" w:rsidRPr="00B026D7" w:rsidRDefault="00B026D7" w:rsidP="00314081">
      <w:pPr>
        <w:tabs>
          <w:tab w:val="left" w:pos="720"/>
          <w:tab w:val="left" w:pos="810"/>
        </w:tabs>
        <w:ind w:left="720" w:hanging="720"/>
        <w:rPr>
          <w:rFonts w:ascii="Arial" w:hAnsi="Arial" w:cs="Arial"/>
        </w:rPr>
      </w:pPr>
      <w:r>
        <w:rPr>
          <w:rFonts w:ascii="Arial" w:hAnsi="Arial" w:cs="Arial"/>
        </w:rPr>
        <w:t xml:space="preserve">          </w:t>
      </w:r>
      <w:r w:rsidRPr="00B026D7">
        <w:rPr>
          <w:rFonts w:ascii="Arial" w:hAnsi="Arial" w:cs="Arial"/>
        </w:rPr>
        <w:t>Meeting, Toronto, Canada, October 21, 2011</w:t>
      </w:r>
    </w:p>
    <w:p w:rsidR="00AA4BD6" w:rsidRDefault="00AA4BD6" w:rsidP="00314081">
      <w:pPr>
        <w:ind w:left="720" w:hanging="720"/>
        <w:rPr>
          <w:rFonts w:ascii="Arial" w:hAnsi="Arial" w:cs="Arial"/>
          <w:color w:val="000000"/>
        </w:rPr>
      </w:pPr>
    </w:p>
    <w:p w:rsidR="00B026D7" w:rsidRDefault="00B026D7" w:rsidP="00314081">
      <w:pPr>
        <w:ind w:left="720" w:hanging="720"/>
        <w:rPr>
          <w:rFonts w:ascii="Arial" w:hAnsi="Arial" w:cs="Arial"/>
        </w:rPr>
      </w:pPr>
      <w:r w:rsidRPr="00B026D7">
        <w:rPr>
          <w:rFonts w:ascii="Arial" w:hAnsi="Arial" w:cs="Arial"/>
          <w:color w:val="000000"/>
        </w:rPr>
        <w:t>473.</w:t>
      </w:r>
      <w:r w:rsidRPr="00B026D7">
        <w:rPr>
          <w:rFonts w:ascii="Arial" w:hAnsi="Arial" w:cs="Arial"/>
          <w:b/>
          <w:color w:val="000000"/>
        </w:rPr>
        <w:t xml:space="preserve"> </w:t>
      </w:r>
      <w:r w:rsidRPr="00B026D7">
        <w:rPr>
          <w:rFonts w:ascii="Arial" w:hAnsi="Arial" w:cs="Arial"/>
        </w:rPr>
        <w:t xml:space="preserve">Students with Autism Spectrum Disorders – Promoting Healthy </w:t>
      </w:r>
    </w:p>
    <w:p w:rsidR="00B026D7" w:rsidRDefault="00B026D7" w:rsidP="00314081">
      <w:pPr>
        <w:ind w:left="720" w:hanging="720"/>
        <w:rPr>
          <w:rFonts w:ascii="Arial" w:hAnsi="Arial" w:cs="Arial"/>
        </w:rPr>
      </w:pPr>
      <w:r>
        <w:rPr>
          <w:rFonts w:ascii="Arial" w:hAnsi="Arial" w:cs="Arial"/>
        </w:rPr>
        <w:t xml:space="preserve">         </w:t>
      </w:r>
      <w:r w:rsidRPr="00B026D7">
        <w:rPr>
          <w:rFonts w:ascii="Arial" w:hAnsi="Arial" w:cs="Arial"/>
        </w:rPr>
        <w:t xml:space="preserve">Transitions to College.  Paper presented at Symposium on Promoting Mental </w:t>
      </w:r>
    </w:p>
    <w:p w:rsidR="00B026D7" w:rsidRDefault="00B026D7" w:rsidP="00314081">
      <w:pPr>
        <w:ind w:left="720" w:hanging="720"/>
        <w:rPr>
          <w:rFonts w:ascii="Arial" w:hAnsi="Arial" w:cs="Arial"/>
        </w:rPr>
      </w:pPr>
      <w:r>
        <w:rPr>
          <w:rFonts w:ascii="Arial" w:hAnsi="Arial" w:cs="Arial"/>
        </w:rPr>
        <w:t xml:space="preserve">         </w:t>
      </w:r>
      <w:r w:rsidRPr="00B026D7">
        <w:rPr>
          <w:rFonts w:ascii="Arial" w:hAnsi="Arial" w:cs="Arial"/>
        </w:rPr>
        <w:t xml:space="preserve">Health on College Campuses. American Academy of Child and Adolescent </w:t>
      </w:r>
    </w:p>
    <w:p w:rsidR="00B026D7" w:rsidRDefault="00B026D7" w:rsidP="00314081">
      <w:pPr>
        <w:ind w:left="720" w:hanging="720"/>
        <w:rPr>
          <w:rFonts w:ascii="Arial" w:hAnsi="Arial" w:cs="Arial"/>
        </w:rPr>
      </w:pPr>
      <w:r>
        <w:rPr>
          <w:rFonts w:ascii="Arial" w:hAnsi="Arial" w:cs="Arial"/>
        </w:rPr>
        <w:t xml:space="preserve">         </w:t>
      </w:r>
      <w:r w:rsidRPr="00B026D7">
        <w:rPr>
          <w:rFonts w:ascii="Arial" w:hAnsi="Arial" w:cs="Arial"/>
        </w:rPr>
        <w:t xml:space="preserve">Psychiatry and Canadian Academy of Child Psychiatry Joint Meeting, Toronto, </w:t>
      </w:r>
    </w:p>
    <w:p w:rsidR="00B026D7" w:rsidRPr="00B026D7" w:rsidRDefault="00B026D7" w:rsidP="00314081">
      <w:pPr>
        <w:ind w:left="720" w:hanging="720"/>
        <w:rPr>
          <w:rFonts w:ascii="Arial" w:hAnsi="Arial" w:cs="Arial"/>
        </w:rPr>
      </w:pPr>
      <w:r>
        <w:rPr>
          <w:rFonts w:ascii="Arial" w:hAnsi="Arial" w:cs="Arial"/>
        </w:rPr>
        <w:t xml:space="preserve">         </w:t>
      </w:r>
      <w:r w:rsidRPr="00B026D7">
        <w:rPr>
          <w:rFonts w:ascii="Arial" w:hAnsi="Arial" w:cs="Arial"/>
        </w:rPr>
        <w:t>Canada, October 21, 2011</w:t>
      </w:r>
      <w:r w:rsidR="00AA4BD6">
        <w:rPr>
          <w:rFonts w:ascii="Arial" w:hAnsi="Arial" w:cs="Arial"/>
        </w:rPr>
        <w:t>.</w:t>
      </w:r>
    </w:p>
    <w:p w:rsidR="001D769C" w:rsidRDefault="001D769C"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2E55C8" w:rsidRPr="002E55C8" w:rsidRDefault="002E55C8"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sidRPr="002E55C8">
        <w:rPr>
          <w:rFonts w:ascii="Arial" w:hAnsi="Arial" w:cs="Arial"/>
          <w:color w:val="000000"/>
        </w:rPr>
        <w:t>474</w:t>
      </w:r>
      <w:r>
        <w:rPr>
          <w:rFonts w:ascii="Arial" w:hAnsi="Arial" w:cs="Arial"/>
          <w:b/>
          <w:color w:val="000000"/>
          <w:sz w:val="22"/>
          <w:szCs w:val="22"/>
        </w:rPr>
        <w:t xml:space="preserve">.  </w:t>
      </w:r>
      <w:r w:rsidRPr="002E55C8">
        <w:rPr>
          <w:rFonts w:ascii="Arial" w:hAnsi="Arial" w:cs="Arial"/>
          <w:color w:val="000000"/>
        </w:rPr>
        <w:t xml:space="preserve">Implementing Evidence Based Practices, Grand Rounds presented at </w:t>
      </w:r>
    </w:p>
    <w:p w:rsidR="00936064" w:rsidRDefault="002E55C8"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sidRPr="002E55C8">
        <w:rPr>
          <w:rFonts w:ascii="Arial" w:hAnsi="Arial" w:cs="Arial"/>
          <w:color w:val="000000"/>
        </w:rPr>
        <w:t xml:space="preserve">        Riverview Hospital for Children &amp; Youth, Middletown, CT, November 1</w:t>
      </w:r>
      <w:r w:rsidR="00BA6677">
        <w:rPr>
          <w:rFonts w:ascii="Arial" w:hAnsi="Arial" w:cs="Arial"/>
          <w:color w:val="000000"/>
        </w:rPr>
        <w:t>6</w:t>
      </w:r>
      <w:r w:rsidRPr="002E55C8">
        <w:rPr>
          <w:rFonts w:ascii="Arial" w:hAnsi="Arial" w:cs="Arial"/>
          <w:color w:val="000000"/>
        </w:rPr>
        <w:t>, 2011</w:t>
      </w:r>
      <w:r w:rsidR="00AA4BD6">
        <w:rPr>
          <w:rFonts w:ascii="Arial" w:hAnsi="Arial" w:cs="Arial"/>
          <w:color w:val="000000"/>
        </w:rPr>
        <w:t>.</w:t>
      </w:r>
    </w:p>
    <w:p w:rsidR="00936064" w:rsidRDefault="00936064"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sz w:val="22"/>
          <w:szCs w:val="22"/>
        </w:rPr>
      </w:pPr>
    </w:p>
    <w:p w:rsidR="00936064" w:rsidRDefault="00CA07CE"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475.</w:t>
      </w:r>
      <w:r>
        <w:rPr>
          <w:rFonts w:ascii="Arial" w:hAnsi="Arial" w:cs="Arial"/>
          <w:color w:val="000000"/>
        </w:rPr>
        <w:tab/>
      </w:r>
      <w:r w:rsidR="00936064">
        <w:rPr>
          <w:rFonts w:ascii="Arial" w:hAnsi="Arial" w:cs="Arial"/>
          <w:color w:val="000000"/>
        </w:rPr>
        <w:t>Challenges and Opportunities in Autism, Grand Rounds presented at</w:t>
      </w:r>
    </w:p>
    <w:p w:rsidR="00575E38" w:rsidRDefault="00936064"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ab/>
        <w:t>Roosevelt Hospital, New York, December 7, 2011.</w:t>
      </w:r>
    </w:p>
    <w:p w:rsidR="00575E38" w:rsidRDefault="00575E38"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EC130A" w:rsidRDefault="00CA07CE"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476.</w:t>
      </w:r>
      <w:r>
        <w:rPr>
          <w:rFonts w:ascii="Arial" w:hAnsi="Arial" w:cs="Arial"/>
          <w:color w:val="000000"/>
        </w:rPr>
        <w:tab/>
      </w:r>
      <w:r w:rsidR="00EC130A">
        <w:rPr>
          <w:rFonts w:ascii="Arial" w:hAnsi="Arial" w:cs="Arial"/>
          <w:color w:val="000000"/>
        </w:rPr>
        <w:t>An Overview of the Child Study Center - 2012</w:t>
      </w:r>
      <w:r w:rsidR="00575E38">
        <w:rPr>
          <w:rFonts w:ascii="Arial" w:hAnsi="Arial" w:cs="Arial"/>
          <w:color w:val="000000"/>
        </w:rPr>
        <w:t xml:space="preserve">, Yale Child Study </w:t>
      </w:r>
    </w:p>
    <w:p w:rsidR="00575E38" w:rsidRDefault="00EC130A"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ab/>
        <w:t xml:space="preserve">Center, </w:t>
      </w:r>
      <w:r w:rsidR="00575E38">
        <w:rPr>
          <w:rFonts w:ascii="Arial" w:hAnsi="Arial" w:cs="Arial"/>
          <w:color w:val="000000"/>
        </w:rPr>
        <w:t>New Haven, CT, January 3, 2012.</w:t>
      </w:r>
    </w:p>
    <w:p w:rsidR="00575E38" w:rsidRDefault="00575E38"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B57CAE" w:rsidRDefault="00575E38"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lastRenderedPageBreak/>
        <w:t>477.</w:t>
      </w:r>
      <w:r>
        <w:rPr>
          <w:rFonts w:ascii="Arial" w:hAnsi="Arial" w:cs="Arial"/>
          <w:color w:val="000000"/>
        </w:rPr>
        <w:tab/>
      </w:r>
      <w:r w:rsidR="00B57CAE">
        <w:rPr>
          <w:rFonts w:ascii="Arial" w:hAnsi="Arial" w:cs="Arial"/>
          <w:color w:val="000000"/>
        </w:rPr>
        <w:t xml:space="preserve">The Changing Face of Autism: An Introduction and Overview. Paper </w:t>
      </w:r>
    </w:p>
    <w:p w:rsidR="00B57CAE" w:rsidRDefault="00B57CAE"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ab/>
      </w:r>
      <w:r>
        <w:rPr>
          <w:rFonts w:ascii="Arial" w:hAnsi="Arial" w:cs="Arial"/>
          <w:color w:val="000000"/>
        </w:rPr>
        <w:tab/>
      </w:r>
      <w:proofErr w:type="gramStart"/>
      <w:r>
        <w:rPr>
          <w:rFonts w:ascii="Arial" w:hAnsi="Arial" w:cs="Arial"/>
          <w:color w:val="000000"/>
        </w:rPr>
        <w:t>presented</w:t>
      </w:r>
      <w:proofErr w:type="gramEnd"/>
      <w:r>
        <w:rPr>
          <w:rFonts w:ascii="Arial" w:hAnsi="Arial" w:cs="Arial"/>
          <w:color w:val="000000"/>
        </w:rPr>
        <w:t xml:space="preserve"> </w:t>
      </w:r>
      <w:r w:rsidR="00575E38">
        <w:rPr>
          <w:rFonts w:ascii="Arial" w:hAnsi="Arial" w:cs="Arial"/>
          <w:color w:val="000000"/>
        </w:rPr>
        <w:t>at the Annual Confe</w:t>
      </w:r>
      <w:r>
        <w:rPr>
          <w:rFonts w:ascii="Arial" w:hAnsi="Arial" w:cs="Arial"/>
          <w:color w:val="000000"/>
        </w:rPr>
        <w:t xml:space="preserve">rence of the Icelandic Medical </w:t>
      </w:r>
      <w:r w:rsidR="00575E38">
        <w:rPr>
          <w:rFonts w:ascii="Arial" w:hAnsi="Arial" w:cs="Arial"/>
          <w:color w:val="000000"/>
        </w:rPr>
        <w:t xml:space="preserve">Association, </w:t>
      </w:r>
    </w:p>
    <w:p w:rsidR="00115107" w:rsidRDefault="00B57CAE"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ab/>
      </w:r>
      <w:r w:rsidR="00575E38">
        <w:rPr>
          <w:rFonts w:ascii="Arial" w:hAnsi="Arial" w:cs="Arial"/>
          <w:color w:val="000000"/>
        </w:rPr>
        <w:t>R</w:t>
      </w:r>
      <w:r>
        <w:rPr>
          <w:rFonts w:ascii="Arial" w:hAnsi="Arial" w:cs="Arial"/>
          <w:color w:val="000000"/>
        </w:rPr>
        <w:t>eykjavik, Iceland, January 19th</w:t>
      </w:r>
      <w:r w:rsidR="00575E38">
        <w:rPr>
          <w:rFonts w:ascii="Arial" w:hAnsi="Arial" w:cs="Arial"/>
          <w:color w:val="000000"/>
        </w:rPr>
        <w:t xml:space="preserve">, 2012.  </w:t>
      </w:r>
    </w:p>
    <w:p w:rsidR="006918F2" w:rsidRDefault="006918F2"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B57CAE" w:rsidRDefault="00B57CAE"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478.</w:t>
      </w:r>
      <w:r>
        <w:rPr>
          <w:rFonts w:ascii="Arial" w:hAnsi="Arial" w:cs="Arial"/>
          <w:color w:val="000000"/>
        </w:rPr>
        <w:tab/>
        <w:t>Understanding autism</w:t>
      </w:r>
      <w:proofErr w:type="gramStart"/>
      <w:r>
        <w:rPr>
          <w:rFonts w:ascii="Arial" w:hAnsi="Arial" w:cs="Arial"/>
          <w:color w:val="000000"/>
        </w:rPr>
        <w:t>,  Paper</w:t>
      </w:r>
      <w:proofErr w:type="gramEnd"/>
      <w:r>
        <w:rPr>
          <w:rFonts w:ascii="Arial" w:hAnsi="Arial" w:cs="Arial"/>
          <w:color w:val="000000"/>
        </w:rPr>
        <w:t xml:space="preserve"> presented at the Annual Conference of </w:t>
      </w:r>
    </w:p>
    <w:p w:rsidR="00B57CAE" w:rsidRDefault="00B57CAE"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ab/>
      </w:r>
      <w:proofErr w:type="gramStart"/>
      <w:r>
        <w:rPr>
          <w:rFonts w:ascii="Arial" w:hAnsi="Arial" w:cs="Arial"/>
          <w:color w:val="000000"/>
        </w:rPr>
        <w:t>the</w:t>
      </w:r>
      <w:proofErr w:type="gramEnd"/>
      <w:r>
        <w:rPr>
          <w:rFonts w:ascii="Arial" w:hAnsi="Arial" w:cs="Arial"/>
          <w:color w:val="000000"/>
        </w:rPr>
        <w:t xml:space="preserve"> Icelandic Medical Association, Reykjavik, Iceland, January 19th, 2012.  </w:t>
      </w:r>
    </w:p>
    <w:p w:rsidR="00B57CAE" w:rsidRDefault="00B57CAE"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6918F2" w:rsidRDefault="006918F2"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 xml:space="preserve">478. Presenter at the Paragon School Conference, </w:t>
      </w:r>
      <w:proofErr w:type="gramStart"/>
      <w:r>
        <w:rPr>
          <w:rFonts w:ascii="Arial" w:hAnsi="Arial" w:cs="Arial"/>
          <w:color w:val="000000"/>
        </w:rPr>
        <w:t>An</w:t>
      </w:r>
      <w:proofErr w:type="gramEnd"/>
      <w:r>
        <w:rPr>
          <w:rFonts w:ascii="Arial" w:hAnsi="Arial" w:cs="Arial"/>
          <w:color w:val="000000"/>
        </w:rPr>
        <w:t xml:space="preserve"> Introduction to Autism </w:t>
      </w:r>
    </w:p>
    <w:p w:rsidR="00115107" w:rsidRDefault="006918F2"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 xml:space="preserve">        </w:t>
      </w:r>
      <w:proofErr w:type="gramStart"/>
      <w:r>
        <w:rPr>
          <w:rFonts w:ascii="Arial" w:hAnsi="Arial" w:cs="Arial"/>
          <w:color w:val="000000"/>
        </w:rPr>
        <w:t>and</w:t>
      </w:r>
      <w:proofErr w:type="gramEnd"/>
      <w:r>
        <w:rPr>
          <w:rFonts w:ascii="Arial" w:hAnsi="Arial" w:cs="Arial"/>
          <w:color w:val="000000"/>
        </w:rPr>
        <w:t xml:space="preserve"> the Autism Spectrum for Teachers, Orlando, FL., February 16, 2012</w:t>
      </w:r>
    </w:p>
    <w:p w:rsidR="00115107" w:rsidRDefault="00115107"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B57CAE" w:rsidRDefault="00115107"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47</w:t>
      </w:r>
      <w:r w:rsidR="006918F2">
        <w:rPr>
          <w:rFonts w:ascii="Arial" w:hAnsi="Arial" w:cs="Arial"/>
          <w:color w:val="000000"/>
        </w:rPr>
        <w:t>9</w:t>
      </w:r>
      <w:r>
        <w:rPr>
          <w:rFonts w:ascii="Arial" w:hAnsi="Arial" w:cs="Arial"/>
          <w:color w:val="000000"/>
        </w:rPr>
        <w:t xml:space="preserve">. </w:t>
      </w:r>
      <w:r w:rsidR="006918F2">
        <w:rPr>
          <w:rFonts w:ascii="Arial" w:hAnsi="Arial" w:cs="Arial"/>
          <w:color w:val="000000"/>
        </w:rPr>
        <w:t xml:space="preserve">Autism </w:t>
      </w:r>
      <w:proofErr w:type="gramStart"/>
      <w:r w:rsidR="006918F2">
        <w:rPr>
          <w:rFonts w:ascii="Arial" w:hAnsi="Arial" w:cs="Arial"/>
          <w:color w:val="000000"/>
        </w:rPr>
        <w:t>Across</w:t>
      </w:r>
      <w:proofErr w:type="gramEnd"/>
      <w:r w:rsidR="006918F2">
        <w:rPr>
          <w:rFonts w:ascii="Arial" w:hAnsi="Arial" w:cs="Arial"/>
          <w:color w:val="000000"/>
        </w:rPr>
        <w:t xml:space="preserve"> the Life Span</w:t>
      </w:r>
      <w:r w:rsidR="00B57CAE">
        <w:rPr>
          <w:rFonts w:ascii="Arial" w:hAnsi="Arial" w:cs="Arial"/>
          <w:color w:val="000000"/>
        </w:rPr>
        <w:t>: Infancy and Preschool</w:t>
      </w:r>
      <w:r w:rsidR="006918F2">
        <w:rPr>
          <w:rFonts w:ascii="Arial" w:hAnsi="Arial" w:cs="Arial"/>
          <w:color w:val="000000"/>
        </w:rPr>
        <w:t xml:space="preserve">, presented at The </w:t>
      </w:r>
    </w:p>
    <w:p w:rsidR="006918F2" w:rsidRDefault="00B57CAE"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ab/>
      </w:r>
      <w:r w:rsidR="006918F2">
        <w:rPr>
          <w:rFonts w:ascii="Arial" w:hAnsi="Arial" w:cs="Arial"/>
          <w:color w:val="000000"/>
        </w:rPr>
        <w:t>Paragon School</w:t>
      </w:r>
      <w:proofErr w:type="gramStart"/>
      <w:r w:rsidR="006918F2">
        <w:rPr>
          <w:rFonts w:ascii="Arial" w:hAnsi="Arial" w:cs="Arial"/>
          <w:color w:val="000000"/>
        </w:rPr>
        <w:t>,  Orlando</w:t>
      </w:r>
      <w:proofErr w:type="gramEnd"/>
      <w:r w:rsidR="006918F2">
        <w:rPr>
          <w:rFonts w:ascii="Arial" w:hAnsi="Arial" w:cs="Arial"/>
          <w:color w:val="000000"/>
        </w:rPr>
        <w:t>, FL, February 17, 2012</w:t>
      </w:r>
    </w:p>
    <w:p w:rsidR="00B57CAE" w:rsidRDefault="00B57CAE"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B57CAE" w:rsidRDefault="00B57CAE"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 xml:space="preserve">480. Autism </w:t>
      </w:r>
      <w:proofErr w:type="gramStart"/>
      <w:r>
        <w:rPr>
          <w:rFonts w:ascii="Arial" w:hAnsi="Arial" w:cs="Arial"/>
          <w:color w:val="000000"/>
        </w:rPr>
        <w:t>Across</w:t>
      </w:r>
      <w:proofErr w:type="gramEnd"/>
      <w:r>
        <w:rPr>
          <w:rFonts w:ascii="Arial" w:hAnsi="Arial" w:cs="Arial"/>
          <w:color w:val="000000"/>
        </w:rPr>
        <w:t xml:space="preserve"> the Life Span: The School Age Child, presented at The </w:t>
      </w:r>
    </w:p>
    <w:p w:rsidR="00B57CAE" w:rsidRDefault="00B57CAE"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r>
        <w:rPr>
          <w:rFonts w:ascii="Arial" w:hAnsi="Arial" w:cs="Arial"/>
          <w:color w:val="000000"/>
        </w:rPr>
        <w:tab/>
        <w:t>Paragon School</w:t>
      </w:r>
      <w:proofErr w:type="gramStart"/>
      <w:r>
        <w:rPr>
          <w:rFonts w:ascii="Arial" w:hAnsi="Arial" w:cs="Arial"/>
          <w:color w:val="000000"/>
        </w:rPr>
        <w:t>,  Orlando</w:t>
      </w:r>
      <w:proofErr w:type="gramEnd"/>
      <w:r>
        <w:rPr>
          <w:rFonts w:ascii="Arial" w:hAnsi="Arial" w:cs="Arial"/>
          <w:color w:val="000000"/>
        </w:rPr>
        <w:t>, FL, February 17, 2012</w:t>
      </w:r>
    </w:p>
    <w:p w:rsidR="00B57CAE" w:rsidRDefault="00B57CAE" w:rsidP="00314081">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ind w:left="720" w:hanging="720"/>
        <w:rPr>
          <w:rFonts w:ascii="Arial" w:hAnsi="Arial" w:cs="Arial"/>
          <w:color w:val="000000"/>
        </w:rPr>
      </w:pPr>
    </w:p>
    <w:p w:rsidR="00D111CE" w:rsidRDefault="00D111CE" w:rsidP="00314081">
      <w:pPr>
        <w:ind w:left="720" w:hanging="720"/>
        <w:rPr>
          <w:rFonts w:ascii="Arial" w:hAnsi="Arial" w:cs="Arial"/>
          <w:color w:val="000000"/>
        </w:rPr>
      </w:pPr>
      <w:r>
        <w:rPr>
          <w:rFonts w:ascii="Arial" w:hAnsi="Arial" w:cs="Arial"/>
          <w:color w:val="000000"/>
        </w:rPr>
        <w:t xml:space="preserve">480. </w:t>
      </w:r>
      <w:r w:rsidRPr="00D111CE">
        <w:rPr>
          <w:rFonts w:ascii="Arial" w:hAnsi="Arial" w:cs="Arial"/>
          <w:color w:val="000000"/>
        </w:rPr>
        <w:t>Kim, E., Naples, A., Reichow, B., Gisin, E.B., Perlmutter, M.G., Volkmar, F.R., and</w:t>
      </w:r>
    </w:p>
    <w:p w:rsidR="00D111CE" w:rsidRDefault="00D111CE" w:rsidP="00314081">
      <w:pPr>
        <w:ind w:left="720" w:hanging="720"/>
        <w:rPr>
          <w:rFonts w:ascii="Arial" w:hAnsi="Arial" w:cs="Arial"/>
          <w:color w:val="000000"/>
        </w:rPr>
      </w:pPr>
      <w:r>
        <w:rPr>
          <w:rFonts w:ascii="Arial" w:hAnsi="Arial" w:cs="Arial"/>
          <w:color w:val="000000"/>
        </w:rPr>
        <w:t xml:space="preserve">       </w:t>
      </w:r>
      <w:r w:rsidRPr="00D111CE">
        <w:rPr>
          <w:rFonts w:ascii="Arial" w:hAnsi="Arial" w:cs="Arial"/>
          <w:color w:val="000000"/>
        </w:rPr>
        <w:t xml:space="preserve"> Shic, F. Viewing Patterns of Adults with Autism in a Community Art Recreation </w:t>
      </w:r>
    </w:p>
    <w:p w:rsidR="00D111CE" w:rsidRDefault="00D111CE" w:rsidP="00314081">
      <w:pPr>
        <w:ind w:left="720" w:hanging="720"/>
        <w:rPr>
          <w:rFonts w:ascii="Arial" w:hAnsi="Arial" w:cs="Arial"/>
          <w:color w:val="000000"/>
        </w:rPr>
      </w:pPr>
      <w:r>
        <w:rPr>
          <w:rFonts w:ascii="Arial" w:hAnsi="Arial" w:cs="Arial"/>
          <w:color w:val="000000"/>
        </w:rPr>
        <w:t xml:space="preserve">       </w:t>
      </w:r>
      <w:r w:rsidRPr="00D111CE">
        <w:rPr>
          <w:rFonts w:ascii="Arial" w:hAnsi="Arial" w:cs="Arial"/>
          <w:color w:val="000000"/>
        </w:rPr>
        <w:t xml:space="preserve">Activity.  Presentation at the International Meeting for Autism Research (IMFAR), </w:t>
      </w:r>
    </w:p>
    <w:p w:rsidR="00D111CE" w:rsidRDefault="00D111CE" w:rsidP="00314081">
      <w:pPr>
        <w:ind w:left="720" w:hanging="720"/>
        <w:rPr>
          <w:rFonts w:ascii="Arial" w:hAnsi="Arial" w:cs="Arial"/>
          <w:color w:val="000000"/>
        </w:rPr>
      </w:pPr>
      <w:r>
        <w:rPr>
          <w:rFonts w:ascii="Arial" w:hAnsi="Arial" w:cs="Arial"/>
          <w:color w:val="000000"/>
        </w:rPr>
        <w:t xml:space="preserve">      </w:t>
      </w:r>
      <w:r w:rsidRPr="00D111CE">
        <w:rPr>
          <w:rFonts w:ascii="Arial" w:hAnsi="Arial" w:cs="Arial"/>
          <w:color w:val="000000"/>
        </w:rPr>
        <w:t xml:space="preserve">Toronto, Canada, May 18, 2011. </w:t>
      </w:r>
    </w:p>
    <w:p w:rsidR="00D111CE" w:rsidRDefault="00D111CE" w:rsidP="00314081">
      <w:pPr>
        <w:ind w:left="720" w:hanging="720"/>
        <w:rPr>
          <w:rFonts w:ascii="Arial" w:hAnsi="Arial" w:cs="Arial"/>
          <w:color w:val="000000"/>
        </w:rPr>
      </w:pPr>
    </w:p>
    <w:p w:rsidR="00D111CE" w:rsidRDefault="00D111CE" w:rsidP="00314081">
      <w:pPr>
        <w:ind w:left="720" w:hanging="720"/>
        <w:rPr>
          <w:rFonts w:ascii="Arial" w:hAnsi="Arial" w:cs="Arial"/>
          <w:color w:val="000000"/>
        </w:rPr>
      </w:pPr>
      <w:r>
        <w:rPr>
          <w:rFonts w:ascii="Arial" w:hAnsi="Arial" w:cs="Arial"/>
          <w:color w:val="000000"/>
        </w:rPr>
        <w:t xml:space="preserve">481. </w:t>
      </w:r>
      <w:proofErr w:type="gramStart"/>
      <w:r w:rsidRPr="00D111CE">
        <w:rPr>
          <w:rFonts w:ascii="Arial" w:hAnsi="Arial" w:cs="Arial"/>
          <w:color w:val="000000"/>
        </w:rPr>
        <w:t>From</w:t>
      </w:r>
      <w:proofErr w:type="gramEnd"/>
      <w:r w:rsidRPr="00D111CE">
        <w:rPr>
          <w:rFonts w:ascii="Arial" w:hAnsi="Arial" w:cs="Arial"/>
          <w:color w:val="000000"/>
        </w:rPr>
        <w:t xml:space="preserve"> There to Back Again:  Challenges in Moving from Research to</w:t>
      </w:r>
    </w:p>
    <w:p w:rsidR="00D111CE" w:rsidRDefault="00D111CE" w:rsidP="00314081">
      <w:pPr>
        <w:ind w:left="720" w:hanging="720"/>
        <w:rPr>
          <w:rFonts w:ascii="Arial" w:hAnsi="Arial" w:cs="Arial"/>
          <w:color w:val="000000"/>
        </w:rPr>
      </w:pPr>
      <w:r>
        <w:rPr>
          <w:rFonts w:ascii="Arial" w:hAnsi="Arial" w:cs="Arial"/>
          <w:color w:val="000000"/>
        </w:rPr>
        <w:t xml:space="preserve">       </w:t>
      </w:r>
      <w:r w:rsidRPr="00D111CE">
        <w:rPr>
          <w:rFonts w:ascii="Arial" w:hAnsi="Arial" w:cs="Arial"/>
          <w:color w:val="000000"/>
        </w:rPr>
        <w:t xml:space="preserve">Clinic.  Invited Presentation, Canadian Institute Health Research Autism Research </w:t>
      </w:r>
      <w:r>
        <w:rPr>
          <w:rFonts w:ascii="Arial" w:hAnsi="Arial" w:cs="Arial"/>
          <w:color w:val="000000"/>
        </w:rPr>
        <w:t>\</w:t>
      </w:r>
    </w:p>
    <w:p w:rsidR="00D111CE" w:rsidRDefault="00D111CE" w:rsidP="00314081">
      <w:pPr>
        <w:ind w:left="720" w:hanging="720"/>
        <w:rPr>
          <w:color w:val="000000"/>
        </w:rPr>
      </w:pPr>
      <w:r>
        <w:rPr>
          <w:rFonts w:ascii="Arial" w:hAnsi="Arial" w:cs="Arial"/>
          <w:color w:val="000000"/>
        </w:rPr>
        <w:t xml:space="preserve">      </w:t>
      </w:r>
      <w:r w:rsidRPr="00D111CE">
        <w:rPr>
          <w:rFonts w:ascii="Arial" w:hAnsi="Arial" w:cs="Arial"/>
          <w:color w:val="000000"/>
        </w:rPr>
        <w:t>Training Program, Toronto Canada, May 18, 2011</w:t>
      </w:r>
      <w:r>
        <w:rPr>
          <w:color w:val="000000"/>
        </w:rPr>
        <w:t xml:space="preserve">. </w:t>
      </w:r>
    </w:p>
    <w:p w:rsidR="003C673D" w:rsidRDefault="003C673D" w:rsidP="00314081">
      <w:pPr>
        <w:ind w:left="720" w:hanging="720"/>
        <w:rPr>
          <w:color w:val="000000"/>
        </w:rPr>
      </w:pPr>
    </w:p>
    <w:p w:rsidR="003C673D" w:rsidRDefault="003C673D" w:rsidP="00314081">
      <w:pPr>
        <w:ind w:left="720" w:hanging="720"/>
        <w:rPr>
          <w:rFonts w:ascii="Arial" w:hAnsi="Arial" w:cs="Arial"/>
        </w:rPr>
      </w:pPr>
      <w:r>
        <w:rPr>
          <w:rFonts w:ascii="Arial" w:hAnsi="Arial" w:cs="Arial"/>
        </w:rPr>
        <w:t xml:space="preserve">482. </w:t>
      </w:r>
      <w:r w:rsidRPr="004F50B6">
        <w:rPr>
          <w:rFonts w:ascii="Arial" w:hAnsi="Arial" w:cs="Arial"/>
        </w:rPr>
        <w:t>An introduction to autism.  Southern Connecticut</w:t>
      </w:r>
      <w:r>
        <w:rPr>
          <w:rFonts w:ascii="Arial" w:hAnsi="Arial" w:cs="Arial"/>
        </w:rPr>
        <w:t xml:space="preserve"> </w:t>
      </w:r>
      <w:r w:rsidRPr="004F50B6">
        <w:rPr>
          <w:rFonts w:ascii="Arial" w:hAnsi="Arial" w:cs="Arial"/>
        </w:rPr>
        <w:t xml:space="preserve">State University, New </w:t>
      </w:r>
      <w:r>
        <w:rPr>
          <w:rFonts w:ascii="Arial" w:hAnsi="Arial" w:cs="Arial"/>
        </w:rPr>
        <w:t>Haven, CT June 26</w:t>
      </w:r>
      <w:r w:rsidRPr="004F50B6">
        <w:rPr>
          <w:rFonts w:ascii="Arial" w:hAnsi="Arial" w:cs="Arial"/>
        </w:rPr>
        <w:t>, 20</w:t>
      </w:r>
      <w:r>
        <w:rPr>
          <w:rFonts w:ascii="Arial" w:hAnsi="Arial" w:cs="Arial"/>
        </w:rPr>
        <w:t>12</w:t>
      </w:r>
    </w:p>
    <w:p w:rsidR="003C673D" w:rsidRDefault="003C673D" w:rsidP="00314081">
      <w:pPr>
        <w:ind w:left="720" w:hanging="720"/>
        <w:rPr>
          <w:rFonts w:ascii="Arial" w:hAnsi="Arial" w:cs="Arial"/>
        </w:rPr>
      </w:pPr>
    </w:p>
    <w:p w:rsidR="003C673D" w:rsidRDefault="003C673D" w:rsidP="00314081">
      <w:pPr>
        <w:ind w:left="720" w:hanging="720"/>
        <w:rPr>
          <w:rFonts w:ascii="Arial" w:hAnsi="Arial" w:cs="Arial"/>
        </w:rPr>
      </w:pPr>
      <w:r>
        <w:rPr>
          <w:rFonts w:ascii="Arial" w:hAnsi="Arial" w:cs="Arial"/>
        </w:rPr>
        <w:t xml:space="preserve">483. </w:t>
      </w:r>
      <w:r w:rsidRPr="004F50B6">
        <w:rPr>
          <w:rFonts w:ascii="Arial" w:hAnsi="Arial" w:cs="Arial"/>
        </w:rPr>
        <w:t xml:space="preserve">An </w:t>
      </w:r>
      <w:r w:rsidR="00E279E7">
        <w:rPr>
          <w:rFonts w:ascii="Arial" w:hAnsi="Arial" w:cs="Arial"/>
        </w:rPr>
        <w:t>I</w:t>
      </w:r>
      <w:r w:rsidRPr="004F50B6">
        <w:rPr>
          <w:rFonts w:ascii="Arial" w:hAnsi="Arial" w:cs="Arial"/>
        </w:rPr>
        <w:t xml:space="preserve">ntroduction to </w:t>
      </w:r>
      <w:r w:rsidR="00E279E7">
        <w:rPr>
          <w:rFonts w:ascii="Arial" w:hAnsi="Arial" w:cs="Arial"/>
        </w:rPr>
        <w:t>A</w:t>
      </w:r>
      <w:r w:rsidRPr="004F50B6">
        <w:rPr>
          <w:rFonts w:ascii="Arial" w:hAnsi="Arial" w:cs="Arial"/>
        </w:rPr>
        <w:t>utism.  Southern Connecticut</w:t>
      </w:r>
      <w:r>
        <w:rPr>
          <w:rFonts w:ascii="Arial" w:hAnsi="Arial" w:cs="Arial"/>
        </w:rPr>
        <w:t xml:space="preserve"> </w:t>
      </w:r>
      <w:r w:rsidRPr="004F50B6">
        <w:rPr>
          <w:rFonts w:ascii="Arial" w:hAnsi="Arial" w:cs="Arial"/>
        </w:rPr>
        <w:t xml:space="preserve">State University, New </w:t>
      </w:r>
      <w:r>
        <w:rPr>
          <w:rFonts w:ascii="Arial" w:hAnsi="Arial" w:cs="Arial"/>
        </w:rPr>
        <w:t>Haven, CT June 26</w:t>
      </w:r>
      <w:r w:rsidRPr="004F50B6">
        <w:rPr>
          <w:rFonts w:ascii="Arial" w:hAnsi="Arial" w:cs="Arial"/>
        </w:rPr>
        <w:t>, 20</w:t>
      </w:r>
      <w:r>
        <w:rPr>
          <w:rFonts w:ascii="Arial" w:hAnsi="Arial" w:cs="Arial"/>
        </w:rPr>
        <w:t>12</w:t>
      </w:r>
    </w:p>
    <w:p w:rsidR="00E279E7" w:rsidRDefault="00E279E7" w:rsidP="00314081">
      <w:pPr>
        <w:ind w:left="720" w:hanging="720"/>
        <w:rPr>
          <w:rFonts w:ascii="Arial" w:hAnsi="Arial" w:cs="Arial"/>
        </w:rPr>
      </w:pPr>
    </w:p>
    <w:p w:rsidR="00E279E7" w:rsidRDefault="00E279E7" w:rsidP="00314081">
      <w:pPr>
        <w:ind w:left="720" w:hanging="720"/>
        <w:rPr>
          <w:rFonts w:ascii="Arial" w:hAnsi="Arial" w:cs="Arial"/>
        </w:rPr>
      </w:pPr>
      <w:r>
        <w:rPr>
          <w:rFonts w:ascii="Arial" w:hAnsi="Arial" w:cs="Arial"/>
        </w:rPr>
        <w:t>484.  An Introduction to Autism. Presentation at NSF Expedition Symposium on Socially Assistive Robots. New Haven, CT. July 12, 2012</w:t>
      </w:r>
    </w:p>
    <w:p w:rsidR="000D096D" w:rsidRDefault="000D096D" w:rsidP="00314081">
      <w:pPr>
        <w:ind w:left="720" w:hanging="720"/>
        <w:rPr>
          <w:rFonts w:ascii="Arial" w:hAnsi="Arial" w:cs="Arial"/>
        </w:rPr>
      </w:pPr>
    </w:p>
    <w:p w:rsidR="005266A1" w:rsidRDefault="000D096D" w:rsidP="00314081">
      <w:pPr>
        <w:ind w:left="720" w:hanging="720"/>
        <w:rPr>
          <w:rFonts w:ascii="Arial" w:hAnsi="Arial" w:cs="Arial"/>
        </w:rPr>
      </w:pPr>
      <w:r>
        <w:rPr>
          <w:rFonts w:ascii="Arial" w:hAnsi="Arial" w:cs="Arial"/>
        </w:rPr>
        <w:t xml:space="preserve">485.  </w:t>
      </w:r>
      <w:r w:rsidR="004947B0">
        <w:rPr>
          <w:rFonts w:ascii="Arial" w:hAnsi="Arial" w:cs="Arial"/>
        </w:rPr>
        <w:t xml:space="preserve">   </w:t>
      </w:r>
      <w:r w:rsidR="005266A1">
        <w:rPr>
          <w:rFonts w:ascii="Arial" w:hAnsi="Arial" w:cs="Arial"/>
        </w:rPr>
        <w:t xml:space="preserve">Discussant </w:t>
      </w:r>
      <w:r w:rsidR="005266A1" w:rsidRPr="005266A1">
        <w:rPr>
          <w:rFonts w:ascii="Arial" w:hAnsi="Arial" w:cs="Arial"/>
        </w:rPr>
        <w:t>New Advances in Autism Research</w:t>
      </w:r>
      <w:r w:rsidR="005266A1">
        <w:rPr>
          <w:rFonts w:ascii="Arial" w:hAnsi="Arial" w:cs="Arial"/>
        </w:rPr>
        <w:t>, Meeting of the American Academy of Child and Adolescent Psychiatry, San Francisco, CA, October 23, 2012.</w:t>
      </w:r>
    </w:p>
    <w:p w:rsidR="005266A1" w:rsidRDefault="005266A1" w:rsidP="00314081">
      <w:pPr>
        <w:ind w:left="720" w:hanging="720"/>
        <w:rPr>
          <w:rFonts w:ascii="Arial" w:hAnsi="Arial" w:cs="Arial"/>
        </w:rPr>
      </w:pPr>
    </w:p>
    <w:p w:rsidR="005266A1" w:rsidRDefault="005266A1" w:rsidP="00314081">
      <w:pPr>
        <w:ind w:left="720" w:hanging="720"/>
        <w:rPr>
          <w:rFonts w:ascii="Arial" w:hAnsi="Arial" w:cs="Arial"/>
        </w:rPr>
      </w:pPr>
      <w:r>
        <w:rPr>
          <w:rFonts w:ascii="Arial" w:hAnsi="Arial" w:cs="Arial"/>
        </w:rPr>
        <w:t>486.     The Changing Face of Autism – Advances in Research and Treatment.  Presentation to Silicon Valley Yale Club, Carl Medical Foundation, Palo Alto, CA, October 23, 2012.</w:t>
      </w:r>
    </w:p>
    <w:p w:rsidR="005266A1" w:rsidRDefault="005266A1" w:rsidP="00314081">
      <w:pPr>
        <w:ind w:left="720" w:hanging="720"/>
        <w:rPr>
          <w:rFonts w:ascii="Arial" w:hAnsi="Arial" w:cs="Arial"/>
        </w:rPr>
      </w:pPr>
    </w:p>
    <w:p w:rsidR="005266A1" w:rsidRDefault="005266A1" w:rsidP="00314081">
      <w:pPr>
        <w:ind w:left="720" w:hanging="720"/>
        <w:rPr>
          <w:rFonts w:ascii="Arial" w:hAnsi="Arial" w:cs="Arial"/>
        </w:rPr>
      </w:pPr>
      <w:r>
        <w:rPr>
          <w:rFonts w:ascii="Arial" w:hAnsi="Arial" w:cs="Arial"/>
        </w:rPr>
        <w:t xml:space="preserve">487.    Differential Diagnosis of Autism.  Institute Presentation. Meeting of the American </w:t>
      </w:r>
      <w:r>
        <w:rPr>
          <w:rFonts w:ascii="Arial" w:hAnsi="Arial" w:cs="Arial"/>
        </w:rPr>
        <w:lastRenderedPageBreak/>
        <w:t>Academy of Child and Adolescent Psychiatry, San Francisco, CA, October 26, 2012.</w:t>
      </w:r>
    </w:p>
    <w:p w:rsidR="005266A1" w:rsidRDefault="005266A1" w:rsidP="00314081">
      <w:pPr>
        <w:ind w:left="720" w:hanging="720"/>
        <w:rPr>
          <w:rFonts w:ascii="Arial" w:hAnsi="Arial" w:cs="Arial"/>
        </w:rPr>
      </w:pPr>
    </w:p>
    <w:p w:rsidR="004947B0" w:rsidRDefault="005266A1" w:rsidP="00314081">
      <w:pPr>
        <w:ind w:left="720" w:hanging="720"/>
        <w:rPr>
          <w:rFonts w:ascii="Arial" w:hAnsi="Arial" w:cs="Arial"/>
        </w:rPr>
      </w:pPr>
      <w:r>
        <w:rPr>
          <w:rFonts w:ascii="Arial" w:hAnsi="Arial" w:cs="Arial"/>
        </w:rPr>
        <w:t>488.    Autism and the Autism Spectrum: An Overview of Current Concepts.  Lauretta Bender Conference Presentation,</w:t>
      </w:r>
      <w:r w:rsidR="004947B0" w:rsidRPr="004947B0">
        <w:rPr>
          <w:rFonts w:ascii="Arial" w:hAnsi="Arial" w:cs="Arial"/>
        </w:rPr>
        <w:t xml:space="preserve"> </w:t>
      </w:r>
      <w:r w:rsidR="004947B0">
        <w:rPr>
          <w:rFonts w:ascii="Arial" w:hAnsi="Arial" w:cs="Arial"/>
        </w:rPr>
        <w:t>Queen’s Child Psychiatry Center, NY, NY. November 6, 2012</w:t>
      </w:r>
    </w:p>
    <w:p w:rsidR="000D096D" w:rsidRDefault="000D096D" w:rsidP="00314081">
      <w:pPr>
        <w:ind w:left="720" w:hanging="720"/>
        <w:rPr>
          <w:rFonts w:ascii="Arial" w:hAnsi="Arial" w:cs="Arial"/>
        </w:rPr>
      </w:pPr>
    </w:p>
    <w:p w:rsidR="005266A1" w:rsidRDefault="005266A1" w:rsidP="00314081">
      <w:pPr>
        <w:ind w:left="720" w:hanging="720"/>
        <w:rPr>
          <w:rFonts w:ascii="Arial" w:hAnsi="Arial" w:cs="Arial"/>
        </w:rPr>
      </w:pPr>
      <w:r>
        <w:rPr>
          <w:rFonts w:ascii="Arial" w:hAnsi="Arial" w:cs="Arial"/>
        </w:rPr>
        <w:t xml:space="preserve">489.    What’s New in Autism:  Implications of Research for </w:t>
      </w:r>
      <w:proofErr w:type="gramStart"/>
      <w:r>
        <w:rPr>
          <w:rFonts w:ascii="Arial" w:hAnsi="Arial" w:cs="Arial"/>
        </w:rPr>
        <w:t>Treatment.</w:t>
      </w:r>
      <w:proofErr w:type="gramEnd"/>
      <w:r>
        <w:rPr>
          <w:rFonts w:ascii="Arial" w:hAnsi="Arial" w:cs="Arial"/>
        </w:rPr>
        <w:t xml:space="preserve"> Lauretta Bender Conference Presentation, </w:t>
      </w:r>
      <w:r w:rsidR="004947B0">
        <w:rPr>
          <w:rFonts w:ascii="Arial" w:hAnsi="Arial" w:cs="Arial"/>
        </w:rPr>
        <w:t xml:space="preserve">Queen’s Child Psychiatry Center, NY, NY. </w:t>
      </w:r>
      <w:r>
        <w:rPr>
          <w:rFonts w:ascii="Arial" w:hAnsi="Arial" w:cs="Arial"/>
        </w:rPr>
        <w:t>November 6, 2012</w:t>
      </w:r>
    </w:p>
    <w:p w:rsidR="005266A1" w:rsidRDefault="005266A1" w:rsidP="00314081">
      <w:pPr>
        <w:ind w:left="720" w:hanging="720"/>
        <w:rPr>
          <w:rFonts w:ascii="Arial" w:hAnsi="Arial" w:cs="Arial"/>
        </w:rPr>
      </w:pPr>
    </w:p>
    <w:p w:rsidR="005266A1" w:rsidRDefault="005266A1" w:rsidP="00314081">
      <w:pPr>
        <w:ind w:left="720" w:hanging="720"/>
        <w:rPr>
          <w:rFonts w:ascii="Arial" w:hAnsi="Arial" w:cs="Arial"/>
        </w:rPr>
      </w:pPr>
      <w:r>
        <w:rPr>
          <w:rFonts w:ascii="Arial" w:hAnsi="Arial" w:cs="Arial"/>
        </w:rPr>
        <w:t xml:space="preserve">490.    Intervention in Clinics, Classrooms, and Homes.  Lauretta Bender Conference Presentation, </w:t>
      </w:r>
      <w:r w:rsidR="004947B0">
        <w:rPr>
          <w:rFonts w:ascii="Arial" w:hAnsi="Arial" w:cs="Arial"/>
        </w:rPr>
        <w:t>Queen’s Child Psychiatry Center, NY, NY. November 6, 2012</w:t>
      </w:r>
    </w:p>
    <w:p w:rsidR="005266A1" w:rsidRDefault="005266A1" w:rsidP="00314081">
      <w:pPr>
        <w:ind w:left="720" w:hanging="720"/>
        <w:rPr>
          <w:rFonts w:ascii="Arial" w:hAnsi="Arial" w:cs="Arial"/>
        </w:rPr>
      </w:pPr>
    </w:p>
    <w:p w:rsidR="000D096D" w:rsidRDefault="004947B0" w:rsidP="00314081">
      <w:pPr>
        <w:ind w:left="720" w:hanging="720"/>
        <w:rPr>
          <w:rFonts w:ascii="Arial" w:hAnsi="Arial" w:cs="Arial"/>
        </w:rPr>
      </w:pPr>
      <w:r>
        <w:rPr>
          <w:rFonts w:ascii="Arial" w:hAnsi="Arial" w:cs="Arial"/>
        </w:rPr>
        <w:t>491</w:t>
      </w:r>
      <w:r w:rsidR="000D096D">
        <w:rPr>
          <w:rFonts w:ascii="Arial" w:hAnsi="Arial" w:cs="Arial"/>
        </w:rPr>
        <w:t xml:space="preserve">.   </w:t>
      </w:r>
      <w:r w:rsidR="005266A1">
        <w:rPr>
          <w:rFonts w:ascii="Arial" w:hAnsi="Arial" w:cs="Arial"/>
        </w:rPr>
        <w:t xml:space="preserve">Adolescents with ASD:  Preparing for Transitions. </w:t>
      </w:r>
      <w:r w:rsidR="000D096D">
        <w:rPr>
          <w:rFonts w:ascii="Arial" w:hAnsi="Arial" w:cs="Arial"/>
        </w:rPr>
        <w:t xml:space="preserve">Presentation at </w:t>
      </w:r>
      <w:r w:rsidR="005266A1">
        <w:rPr>
          <w:rFonts w:ascii="Arial" w:hAnsi="Arial" w:cs="Arial"/>
        </w:rPr>
        <w:t xml:space="preserve">SETPA, </w:t>
      </w:r>
      <w:r w:rsidR="000D096D">
        <w:rPr>
          <w:rFonts w:ascii="Arial" w:hAnsi="Arial" w:cs="Arial"/>
        </w:rPr>
        <w:t>Pleasantville S</w:t>
      </w:r>
      <w:r w:rsidR="001F00BE">
        <w:rPr>
          <w:rFonts w:ascii="Arial" w:hAnsi="Arial" w:cs="Arial"/>
        </w:rPr>
        <w:t xml:space="preserve">chools, Pleasantville, </w:t>
      </w:r>
      <w:proofErr w:type="gramStart"/>
      <w:r w:rsidR="001F00BE">
        <w:rPr>
          <w:rFonts w:ascii="Arial" w:hAnsi="Arial" w:cs="Arial"/>
        </w:rPr>
        <w:t>NY.,</w:t>
      </w:r>
      <w:proofErr w:type="gramEnd"/>
      <w:r w:rsidR="001F00BE">
        <w:rPr>
          <w:rFonts w:ascii="Arial" w:hAnsi="Arial" w:cs="Arial"/>
        </w:rPr>
        <w:t xml:space="preserve"> December</w:t>
      </w:r>
      <w:r w:rsidR="000D096D">
        <w:rPr>
          <w:rFonts w:ascii="Arial" w:hAnsi="Arial" w:cs="Arial"/>
        </w:rPr>
        <w:t xml:space="preserve"> </w:t>
      </w:r>
      <w:r w:rsidR="005266A1">
        <w:rPr>
          <w:rFonts w:ascii="Arial" w:hAnsi="Arial" w:cs="Arial"/>
        </w:rPr>
        <w:t>12</w:t>
      </w:r>
      <w:r w:rsidR="000D096D">
        <w:rPr>
          <w:rFonts w:ascii="Arial" w:hAnsi="Arial" w:cs="Arial"/>
        </w:rPr>
        <w:t>, 2012.</w:t>
      </w:r>
    </w:p>
    <w:p w:rsidR="000D096D" w:rsidRDefault="000D096D" w:rsidP="00314081">
      <w:pPr>
        <w:ind w:left="720" w:hanging="720"/>
        <w:rPr>
          <w:rFonts w:ascii="Arial" w:hAnsi="Arial" w:cs="Arial"/>
        </w:rPr>
      </w:pPr>
    </w:p>
    <w:p w:rsidR="000D096D" w:rsidRDefault="004947B0" w:rsidP="00314081">
      <w:pPr>
        <w:ind w:left="720" w:hanging="720"/>
        <w:rPr>
          <w:rFonts w:ascii="Arial" w:hAnsi="Arial" w:cs="Arial"/>
        </w:rPr>
      </w:pPr>
      <w:r>
        <w:rPr>
          <w:rFonts w:ascii="Arial" w:hAnsi="Arial" w:cs="Arial"/>
        </w:rPr>
        <w:t xml:space="preserve">492. </w:t>
      </w:r>
      <w:r w:rsidR="000D096D">
        <w:rPr>
          <w:rFonts w:ascii="Arial" w:hAnsi="Arial" w:cs="Arial"/>
        </w:rPr>
        <w:t xml:space="preserve">  The Changing Face of Autism.  Grand Rounds, Child Study </w:t>
      </w:r>
      <w:r w:rsidR="001F00BE">
        <w:rPr>
          <w:rFonts w:ascii="Arial" w:hAnsi="Arial" w:cs="Arial"/>
        </w:rPr>
        <w:t>Center, Yale University, January</w:t>
      </w:r>
      <w:r w:rsidR="00866BE6">
        <w:rPr>
          <w:rFonts w:ascii="Arial" w:hAnsi="Arial" w:cs="Arial"/>
        </w:rPr>
        <w:t xml:space="preserve"> 8</w:t>
      </w:r>
      <w:r w:rsidR="000D096D">
        <w:rPr>
          <w:rFonts w:ascii="Arial" w:hAnsi="Arial" w:cs="Arial"/>
        </w:rPr>
        <w:t>, 2013.</w:t>
      </w:r>
    </w:p>
    <w:p w:rsidR="000D096D" w:rsidRDefault="000D096D" w:rsidP="00314081">
      <w:pPr>
        <w:ind w:left="720" w:hanging="720"/>
        <w:rPr>
          <w:rFonts w:ascii="Arial" w:hAnsi="Arial" w:cs="Arial"/>
        </w:rPr>
      </w:pPr>
    </w:p>
    <w:p w:rsidR="00B57CAE" w:rsidRDefault="001F00BE" w:rsidP="00314081">
      <w:pPr>
        <w:ind w:left="720" w:hanging="720"/>
        <w:rPr>
          <w:rFonts w:ascii="Arial" w:hAnsi="Arial" w:cs="Arial"/>
        </w:rPr>
      </w:pPr>
      <w:r>
        <w:rPr>
          <w:rFonts w:ascii="Arial" w:hAnsi="Arial" w:cs="Arial"/>
        </w:rPr>
        <w:t>493. The Changing Face of Autism. Tufts University</w:t>
      </w:r>
      <w:r w:rsidR="00ED43B9">
        <w:rPr>
          <w:rFonts w:ascii="Arial" w:hAnsi="Arial" w:cs="Arial"/>
        </w:rPr>
        <w:t>, Boston, MA, February 26, 2013</w:t>
      </w:r>
    </w:p>
    <w:p w:rsidR="008F49F7" w:rsidRDefault="008F49F7" w:rsidP="00314081">
      <w:pPr>
        <w:ind w:left="720" w:hanging="720"/>
        <w:rPr>
          <w:rFonts w:ascii="Arial" w:hAnsi="Arial" w:cs="Arial"/>
        </w:rPr>
      </w:pPr>
    </w:p>
    <w:p w:rsidR="008F49F7" w:rsidRDefault="008F49F7" w:rsidP="00314081">
      <w:pPr>
        <w:ind w:left="720" w:hanging="720"/>
        <w:rPr>
          <w:rFonts w:ascii="Arial" w:hAnsi="Arial" w:cs="Arial"/>
        </w:rPr>
      </w:pPr>
      <w:r>
        <w:rPr>
          <w:rFonts w:ascii="Arial" w:hAnsi="Arial" w:cs="Arial"/>
        </w:rPr>
        <w:t>494.  From DSM-IV to DSM-5: Progress or Problems, Presentation at 2</w:t>
      </w:r>
      <w:r w:rsidRPr="008F49F7">
        <w:rPr>
          <w:rFonts w:ascii="Arial" w:hAnsi="Arial" w:cs="Arial"/>
          <w:vertAlign w:val="superscript"/>
        </w:rPr>
        <w:t>nd</w:t>
      </w:r>
      <w:r>
        <w:rPr>
          <w:rFonts w:ascii="Arial" w:hAnsi="Arial" w:cs="Arial"/>
        </w:rPr>
        <w:t xml:space="preserve"> Annual Lend Conference, University of Houston, Houston, TX, </w:t>
      </w:r>
      <w:proofErr w:type="gramStart"/>
      <w:r>
        <w:rPr>
          <w:rFonts w:ascii="Arial" w:hAnsi="Arial" w:cs="Arial"/>
        </w:rPr>
        <w:t>May</w:t>
      </w:r>
      <w:proofErr w:type="gramEnd"/>
      <w:r>
        <w:rPr>
          <w:rFonts w:ascii="Arial" w:hAnsi="Arial" w:cs="Arial"/>
        </w:rPr>
        <w:t xml:space="preserve"> 17, 2013.</w:t>
      </w:r>
    </w:p>
    <w:p w:rsidR="00765297" w:rsidRDefault="00765297" w:rsidP="00314081">
      <w:pPr>
        <w:ind w:left="720" w:hanging="720"/>
        <w:rPr>
          <w:rFonts w:ascii="Arial" w:hAnsi="Arial" w:cs="Arial"/>
        </w:rPr>
      </w:pPr>
    </w:p>
    <w:p w:rsidR="00D1205E" w:rsidRDefault="00765297" w:rsidP="00314081">
      <w:pPr>
        <w:ind w:left="720" w:hanging="720"/>
        <w:rPr>
          <w:rFonts w:ascii="Arial" w:hAnsi="Arial" w:cs="Arial"/>
        </w:rPr>
      </w:pPr>
      <w:r>
        <w:rPr>
          <w:rFonts w:ascii="Arial" w:hAnsi="Arial" w:cs="Arial"/>
        </w:rPr>
        <w:t>495. Introduction &amp; Overview of Autism Spectrum Disorders. 12</w:t>
      </w:r>
      <w:r w:rsidRPr="00765297">
        <w:rPr>
          <w:rFonts w:ascii="Arial" w:hAnsi="Arial" w:cs="Arial"/>
          <w:vertAlign w:val="superscript"/>
        </w:rPr>
        <w:t>th</w:t>
      </w:r>
      <w:r>
        <w:rPr>
          <w:rFonts w:ascii="Arial" w:hAnsi="Arial" w:cs="Arial"/>
        </w:rPr>
        <w:t xml:space="preserve"> Annual Summer Institute on Autism Spectrum Disorders, Yale University, New Haven, CT, July 22, 2013.</w:t>
      </w:r>
    </w:p>
    <w:p w:rsidR="00D1205E" w:rsidRDefault="00D1205E" w:rsidP="00314081">
      <w:pPr>
        <w:ind w:left="720" w:hanging="720"/>
        <w:rPr>
          <w:rFonts w:ascii="Arial" w:hAnsi="Arial" w:cs="Arial"/>
        </w:rPr>
      </w:pPr>
    </w:p>
    <w:p w:rsidR="00B57CAE" w:rsidRDefault="00C30939" w:rsidP="00314081">
      <w:pPr>
        <w:ind w:left="720" w:hanging="720"/>
        <w:rPr>
          <w:rFonts w:ascii="Arial" w:hAnsi="Arial" w:cs="Arial"/>
          <w:color w:val="000000"/>
        </w:rPr>
      </w:pPr>
      <w:r>
        <w:rPr>
          <w:rFonts w:ascii="Arial" w:hAnsi="Arial" w:cs="Arial"/>
          <w:color w:val="000000"/>
        </w:rPr>
        <w:t xml:space="preserve">496.  </w:t>
      </w:r>
      <w:proofErr w:type="gramStart"/>
      <w:r>
        <w:rPr>
          <w:rFonts w:ascii="Arial" w:hAnsi="Arial" w:cs="Arial"/>
          <w:color w:val="000000"/>
        </w:rPr>
        <w:t>From</w:t>
      </w:r>
      <w:proofErr w:type="gramEnd"/>
      <w:r>
        <w:rPr>
          <w:rFonts w:ascii="Arial" w:hAnsi="Arial" w:cs="Arial"/>
          <w:color w:val="000000"/>
        </w:rPr>
        <w:t xml:space="preserve"> DSM-IV to DSM-5: Progress or Problems.  Presentation at the Latanzi-</w:t>
      </w:r>
      <w:proofErr w:type="gramStart"/>
      <w:r>
        <w:rPr>
          <w:rFonts w:ascii="Arial" w:hAnsi="Arial" w:cs="Arial"/>
          <w:color w:val="000000"/>
        </w:rPr>
        <w:t>Pearson  Conference</w:t>
      </w:r>
      <w:proofErr w:type="gramEnd"/>
      <w:r>
        <w:rPr>
          <w:rFonts w:ascii="Arial" w:hAnsi="Arial" w:cs="Arial"/>
          <w:color w:val="000000"/>
        </w:rPr>
        <w:t>, Connecticut Pediatric Society, New Haven, CT Sept. 18, 2013</w:t>
      </w:r>
    </w:p>
    <w:p w:rsidR="00D1205E" w:rsidRDefault="00D1205E" w:rsidP="00314081">
      <w:pPr>
        <w:ind w:left="720" w:hanging="720"/>
        <w:rPr>
          <w:rFonts w:ascii="Arial" w:hAnsi="Arial" w:cs="Arial"/>
          <w:color w:val="000000"/>
        </w:rPr>
      </w:pPr>
    </w:p>
    <w:p w:rsidR="00225DF4" w:rsidRDefault="00D1205E" w:rsidP="00314081">
      <w:pPr>
        <w:ind w:left="720" w:hanging="720"/>
        <w:rPr>
          <w:rFonts w:ascii="Arial" w:hAnsi="Arial" w:cs="Arial"/>
          <w:color w:val="000000"/>
        </w:rPr>
      </w:pPr>
      <w:r>
        <w:rPr>
          <w:rFonts w:ascii="Arial" w:hAnsi="Arial" w:cs="Arial"/>
          <w:color w:val="000000"/>
        </w:rPr>
        <w:t xml:space="preserve">497. </w:t>
      </w:r>
      <w:r w:rsidR="00225DF4">
        <w:rPr>
          <w:rFonts w:ascii="Arial" w:hAnsi="Arial" w:cs="Arial"/>
          <w:color w:val="000000"/>
        </w:rPr>
        <w:t>An Introduction to the Child Study Center 2013. Presentation at University of Singapore, Singapore, Sept 23, 2013.</w:t>
      </w:r>
    </w:p>
    <w:p w:rsidR="00225DF4" w:rsidRDefault="00225DF4" w:rsidP="00314081">
      <w:pPr>
        <w:ind w:left="720" w:hanging="720"/>
        <w:rPr>
          <w:rFonts w:ascii="Arial" w:hAnsi="Arial" w:cs="Arial"/>
          <w:color w:val="000000"/>
        </w:rPr>
      </w:pPr>
    </w:p>
    <w:p w:rsidR="00225DF4" w:rsidRDefault="00225DF4" w:rsidP="00314081">
      <w:pPr>
        <w:ind w:left="720" w:hanging="720"/>
        <w:rPr>
          <w:rFonts w:ascii="Arial" w:hAnsi="Arial" w:cs="Arial"/>
          <w:color w:val="000000"/>
        </w:rPr>
      </w:pPr>
      <w:r>
        <w:rPr>
          <w:rFonts w:ascii="Arial" w:hAnsi="Arial" w:cs="Arial"/>
          <w:color w:val="000000"/>
        </w:rPr>
        <w:t>498. Autism Today: Neurobiology and Research from the Child Study Center. Presentation at University of Singapore, Singapore, Sept 24, 2013.</w:t>
      </w:r>
    </w:p>
    <w:p w:rsidR="00225DF4" w:rsidRDefault="00225DF4" w:rsidP="00314081">
      <w:pPr>
        <w:ind w:left="720" w:hanging="720"/>
        <w:rPr>
          <w:rFonts w:ascii="Arial" w:hAnsi="Arial" w:cs="Arial"/>
          <w:color w:val="000000"/>
        </w:rPr>
      </w:pPr>
    </w:p>
    <w:p w:rsidR="007E024B" w:rsidRDefault="00225DF4" w:rsidP="00314081">
      <w:pPr>
        <w:ind w:left="720" w:hanging="720"/>
        <w:rPr>
          <w:rFonts w:ascii="Arial" w:hAnsi="Arial" w:cs="Arial"/>
          <w:color w:val="000000"/>
        </w:rPr>
      </w:pPr>
      <w:r>
        <w:rPr>
          <w:rFonts w:ascii="Arial" w:hAnsi="Arial" w:cs="Arial"/>
          <w:color w:val="000000"/>
        </w:rPr>
        <w:t xml:space="preserve">499. </w:t>
      </w:r>
      <w:r w:rsidR="007E024B">
        <w:rPr>
          <w:rFonts w:ascii="Arial" w:hAnsi="Arial" w:cs="Arial"/>
          <w:color w:val="000000"/>
        </w:rPr>
        <w:t>Infants with Autism: The Challenge and Promise of Early Diagnosis.  Presentation at University of Singapore, Singapore, Sept 24, 2013.</w:t>
      </w:r>
    </w:p>
    <w:p w:rsidR="007E024B" w:rsidRDefault="007E024B" w:rsidP="00314081">
      <w:pPr>
        <w:ind w:left="720" w:hanging="720"/>
        <w:rPr>
          <w:rFonts w:ascii="Arial" w:hAnsi="Arial" w:cs="Arial"/>
          <w:color w:val="000000"/>
        </w:rPr>
      </w:pPr>
    </w:p>
    <w:p w:rsidR="00225DF4" w:rsidRDefault="00225DF4" w:rsidP="00314081">
      <w:pPr>
        <w:ind w:left="720" w:hanging="720"/>
        <w:rPr>
          <w:rFonts w:ascii="Arial" w:hAnsi="Arial" w:cs="Arial"/>
          <w:color w:val="000000"/>
        </w:rPr>
      </w:pPr>
      <w:r>
        <w:rPr>
          <w:rFonts w:ascii="Arial" w:hAnsi="Arial" w:cs="Arial"/>
          <w:color w:val="000000"/>
        </w:rPr>
        <w:t xml:space="preserve">500. Workshop for Parents: A Practical Guide to Autism. Presentation at University of </w:t>
      </w:r>
      <w:r>
        <w:rPr>
          <w:rFonts w:ascii="Arial" w:hAnsi="Arial" w:cs="Arial"/>
          <w:color w:val="000000"/>
        </w:rPr>
        <w:lastRenderedPageBreak/>
        <w:t>Singapore, Singapore, Sept 24, 2013.</w:t>
      </w:r>
    </w:p>
    <w:p w:rsidR="00225DF4" w:rsidRDefault="00225DF4" w:rsidP="00314081">
      <w:pPr>
        <w:ind w:left="720" w:hanging="720"/>
        <w:rPr>
          <w:rFonts w:ascii="Arial" w:hAnsi="Arial" w:cs="Arial"/>
          <w:color w:val="000000"/>
        </w:rPr>
      </w:pPr>
    </w:p>
    <w:p w:rsidR="007E024B" w:rsidRDefault="00225DF4" w:rsidP="00314081">
      <w:pPr>
        <w:ind w:left="720" w:hanging="720"/>
        <w:rPr>
          <w:rFonts w:ascii="Arial" w:hAnsi="Arial" w:cs="Arial"/>
          <w:color w:val="000000"/>
        </w:rPr>
      </w:pPr>
      <w:r>
        <w:rPr>
          <w:rFonts w:ascii="Arial" w:hAnsi="Arial" w:cs="Arial"/>
          <w:color w:val="000000"/>
        </w:rPr>
        <w:t xml:space="preserve">501. </w:t>
      </w:r>
      <w:r w:rsidR="007E024B">
        <w:rPr>
          <w:rFonts w:ascii="Arial" w:hAnsi="Arial" w:cs="Arial"/>
          <w:color w:val="000000"/>
        </w:rPr>
        <w:t xml:space="preserve">An Introduction to Autism and its Management </w:t>
      </w:r>
      <w:proofErr w:type="gramStart"/>
      <w:r w:rsidR="007E024B">
        <w:rPr>
          <w:rFonts w:ascii="Arial" w:hAnsi="Arial" w:cs="Arial"/>
          <w:color w:val="000000"/>
        </w:rPr>
        <w:t>Over</w:t>
      </w:r>
      <w:proofErr w:type="gramEnd"/>
      <w:r w:rsidR="007E024B">
        <w:rPr>
          <w:rFonts w:ascii="Arial" w:hAnsi="Arial" w:cs="Arial"/>
          <w:color w:val="000000"/>
        </w:rPr>
        <w:t xml:space="preserve"> the Life Span. Presentation at University of Singapore, Singapore, Sept 25, 2013.</w:t>
      </w:r>
    </w:p>
    <w:p w:rsidR="007E024B" w:rsidRDefault="007E024B" w:rsidP="00314081">
      <w:pPr>
        <w:ind w:left="720" w:hanging="720"/>
        <w:rPr>
          <w:rFonts w:ascii="Arial" w:hAnsi="Arial" w:cs="Arial"/>
          <w:color w:val="000000"/>
        </w:rPr>
      </w:pPr>
    </w:p>
    <w:p w:rsidR="00225DF4" w:rsidRDefault="00225DF4" w:rsidP="00314081">
      <w:pPr>
        <w:ind w:left="720" w:hanging="720"/>
        <w:rPr>
          <w:rFonts w:ascii="Arial" w:hAnsi="Arial" w:cs="Arial"/>
          <w:color w:val="000000"/>
        </w:rPr>
      </w:pPr>
      <w:r>
        <w:rPr>
          <w:rFonts w:ascii="Arial" w:hAnsi="Arial" w:cs="Arial"/>
          <w:color w:val="000000"/>
        </w:rPr>
        <w:t>502. Diagnosis and Assessment. Presentation at University of Singapore, Singapore, Sept 25, 2013.</w:t>
      </w:r>
    </w:p>
    <w:p w:rsidR="00225DF4" w:rsidRDefault="00225DF4" w:rsidP="00314081">
      <w:pPr>
        <w:ind w:left="720" w:hanging="720"/>
        <w:rPr>
          <w:rFonts w:ascii="Arial" w:hAnsi="Arial" w:cs="Arial"/>
          <w:color w:val="000000"/>
        </w:rPr>
      </w:pPr>
    </w:p>
    <w:p w:rsidR="00225DF4" w:rsidRPr="0035613F" w:rsidRDefault="00225DF4" w:rsidP="00314081">
      <w:pPr>
        <w:ind w:left="720" w:hanging="720"/>
        <w:rPr>
          <w:rFonts w:ascii="Arial" w:hAnsi="Arial" w:cs="Arial"/>
          <w:color w:val="000000"/>
        </w:rPr>
      </w:pPr>
      <w:r>
        <w:rPr>
          <w:rFonts w:ascii="Arial" w:hAnsi="Arial" w:cs="Arial"/>
          <w:color w:val="000000"/>
        </w:rPr>
        <w:t xml:space="preserve">503. Autism and the Autism Spectrum: </w:t>
      </w:r>
      <w:r w:rsidRPr="0035613F">
        <w:rPr>
          <w:rFonts w:ascii="Arial" w:hAnsi="Arial" w:cs="Arial"/>
          <w:color w:val="000000"/>
        </w:rPr>
        <w:t>Treatments. Presentation at University of Singapore, Singapore, Sept 25, 2013.</w:t>
      </w:r>
    </w:p>
    <w:p w:rsidR="00225DF4" w:rsidRPr="0035613F" w:rsidRDefault="00225DF4" w:rsidP="00314081">
      <w:pPr>
        <w:ind w:left="720" w:hanging="720"/>
        <w:rPr>
          <w:rFonts w:ascii="Arial" w:hAnsi="Arial" w:cs="Arial"/>
          <w:color w:val="000000"/>
        </w:rPr>
      </w:pPr>
    </w:p>
    <w:p w:rsidR="00162669" w:rsidRPr="0035613F" w:rsidRDefault="00225DF4" w:rsidP="00314081">
      <w:pPr>
        <w:ind w:left="720" w:hanging="720"/>
        <w:rPr>
          <w:rFonts w:ascii="Arial" w:hAnsi="Arial" w:cs="Arial"/>
          <w:color w:val="000000"/>
        </w:rPr>
      </w:pPr>
      <w:r w:rsidRPr="0035613F">
        <w:rPr>
          <w:rFonts w:ascii="Arial" w:hAnsi="Arial" w:cs="Arial"/>
          <w:color w:val="000000"/>
        </w:rPr>
        <w:t xml:space="preserve">504. </w:t>
      </w:r>
      <w:r w:rsidR="00162669" w:rsidRPr="0035613F">
        <w:rPr>
          <w:rFonts w:ascii="Arial" w:hAnsi="Arial" w:cs="Arial"/>
          <w:color w:val="000000"/>
        </w:rPr>
        <w:t xml:space="preserve">The Transition from High School to College for Students with ASD.  Presentation at </w:t>
      </w:r>
      <w:proofErr w:type="gramStart"/>
      <w:r w:rsidR="00162669" w:rsidRPr="0035613F">
        <w:rPr>
          <w:rFonts w:ascii="Arial" w:hAnsi="Arial" w:cs="Arial"/>
          <w:color w:val="000000"/>
        </w:rPr>
        <w:t>Moving</w:t>
      </w:r>
      <w:proofErr w:type="gramEnd"/>
      <w:r w:rsidR="00162669" w:rsidRPr="0035613F">
        <w:rPr>
          <w:rFonts w:ascii="Arial" w:hAnsi="Arial" w:cs="Arial"/>
          <w:color w:val="000000"/>
        </w:rPr>
        <w:t xml:space="preserve"> On conference, Pace University, Pleasantville NY Oct. 5 2013</w:t>
      </w:r>
    </w:p>
    <w:p w:rsidR="00162669" w:rsidRPr="0035613F" w:rsidRDefault="00162669" w:rsidP="00314081">
      <w:pPr>
        <w:ind w:left="720" w:hanging="720"/>
        <w:rPr>
          <w:rFonts w:ascii="Arial" w:hAnsi="Arial" w:cs="Arial"/>
          <w:color w:val="000000"/>
        </w:rPr>
      </w:pPr>
    </w:p>
    <w:p w:rsidR="00061985" w:rsidRPr="0035613F" w:rsidRDefault="00225DF4" w:rsidP="00314081">
      <w:pPr>
        <w:tabs>
          <w:tab w:val="left" w:pos="576"/>
          <w:tab w:val="left" w:pos="1296"/>
          <w:tab w:val="left" w:pos="2096"/>
          <w:tab w:val="left" w:pos="3049"/>
          <w:tab w:val="left" w:pos="3865"/>
          <w:tab w:val="left" w:pos="4681"/>
          <w:tab w:val="left" w:pos="5497"/>
          <w:tab w:val="left" w:pos="6313"/>
          <w:tab w:val="left" w:pos="7129"/>
          <w:tab w:val="left" w:pos="7946"/>
        </w:tabs>
        <w:ind w:left="720" w:hanging="720"/>
        <w:rPr>
          <w:rFonts w:ascii="Arial" w:hAnsi="Arial" w:cs="Arial"/>
        </w:rPr>
      </w:pPr>
      <w:r w:rsidRPr="0035613F">
        <w:rPr>
          <w:rFonts w:ascii="Arial" w:hAnsi="Arial" w:cs="Arial"/>
        </w:rPr>
        <w:t xml:space="preserve">505. </w:t>
      </w:r>
      <w:r w:rsidR="00061985" w:rsidRPr="0035613F">
        <w:rPr>
          <w:rFonts w:ascii="Arial" w:hAnsi="Arial" w:cs="Arial"/>
        </w:rPr>
        <w:t xml:space="preserve">The Changing Face of Autism.  Frank J. Menolascino Award Lecture, American </w:t>
      </w:r>
    </w:p>
    <w:p w:rsidR="00061985" w:rsidRPr="0035613F" w:rsidRDefault="00061985" w:rsidP="00314081">
      <w:pPr>
        <w:tabs>
          <w:tab w:val="left" w:pos="576"/>
          <w:tab w:val="left" w:pos="1296"/>
          <w:tab w:val="left" w:pos="2096"/>
          <w:tab w:val="left" w:pos="3049"/>
          <w:tab w:val="left" w:pos="3865"/>
          <w:tab w:val="left" w:pos="4681"/>
          <w:tab w:val="left" w:pos="5497"/>
          <w:tab w:val="left" w:pos="6313"/>
          <w:tab w:val="left" w:pos="7129"/>
          <w:tab w:val="left" w:pos="7946"/>
        </w:tabs>
        <w:ind w:left="720" w:hanging="720"/>
        <w:rPr>
          <w:rFonts w:ascii="Arial" w:hAnsi="Arial" w:cs="Arial"/>
        </w:rPr>
      </w:pPr>
      <w:r w:rsidRPr="0035613F">
        <w:rPr>
          <w:rFonts w:ascii="Arial" w:hAnsi="Arial" w:cs="Arial"/>
        </w:rPr>
        <w:tab/>
        <w:t>Psychiatric Association, 65</w:t>
      </w:r>
      <w:r w:rsidRPr="0035613F">
        <w:rPr>
          <w:rFonts w:ascii="Arial" w:hAnsi="Arial" w:cs="Arial"/>
          <w:vertAlign w:val="superscript"/>
        </w:rPr>
        <w:t>th</w:t>
      </w:r>
      <w:r w:rsidRPr="0035613F">
        <w:rPr>
          <w:rFonts w:ascii="Arial" w:hAnsi="Arial" w:cs="Arial"/>
        </w:rPr>
        <w:t xml:space="preserve"> Institute on Psychiatric Service, Philadelphia, PA.</w:t>
      </w:r>
    </w:p>
    <w:p w:rsidR="00061985" w:rsidRPr="0035613F" w:rsidRDefault="00061985" w:rsidP="00314081">
      <w:pPr>
        <w:tabs>
          <w:tab w:val="left" w:pos="576"/>
          <w:tab w:val="left" w:pos="1296"/>
          <w:tab w:val="left" w:pos="2096"/>
          <w:tab w:val="left" w:pos="3049"/>
          <w:tab w:val="left" w:pos="3865"/>
          <w:tab w:val="left" w:pos="4681"/>
          <w:tab w:val="left" w:pos="5497"/>
          <w:tab w:val="left" w:pos="6313"/>
          <w:tab w:val="left" w:pos="7129"/>
          <w:tab w:val="left" w:pos="7946"/>
        </w:tabs>
        <w:ind w:left="720" w:hanging="720"/>
        <w:rPr>
          <w:rFonts w:ascii="Arial" w:hAnsi="Arial" w:cs="Arial"/>
        </w:rPr>
      </w:pPr>
      <w:r w:rsidRPr="0035613F">
        <w:rPr>
          <w:rFonts w:ascii="Arial" w:hAnsi="Arial" w:cs="Arial"/>
        </w:rPr>
        <w:tab/>
        <w:t>October 10, 2013.</w:t>
      </w:r>
    </w:p>
    <w:p w:rsidR="009603F8" w:rsidRPr="0035613F" w:rsidRDefault="009603F8" w:rsidP="00314081">
      <w:pPr>
        <w:tabs>
          <w:tab w:val="left" w:pos="576"/>
          <w:tab w:val="left" w:pos="1296"/>
          <w:tab w:val="left" w:pos="2096"/>
          <w:tab w:val="left" w:pos="3049"/>
          <w:tab w:val="left" w:pos="3865"/>
          <w:tab w:val="left" w:pos="4681"/>
          <w:tab w:val="left" w:pos="5497"/>
          <w:tab w:val="left" w:pos="6313"/>
          <w:tab w:val="left" w:pos="7129"/>
          <w:tab w:val="left" w:pos="7946"/>
        </w:tabs>
        <w:ind w:left="720" w:hanging="720"/>
        <w:rPr>
          <w:rFonts w:ascii="Arial" w:hAnsi="Arial" w:cs="Arial"/>
        </w:rPr>
      </w:pPr>
    </w:p>
    <w:p w:rsidR="009603F8" w:rsidRPr="0035613F" w:rsidRDefault="009603F8" w:rsidP="00314081">
      <w:pPr>
        <w:tabs>
          <w:tab w:val="left" w:pos="576"/>
          <w:tab w:val="left" w:pos="1296"/>
          <w:tab w:val="left" w:pos="2096"/>
          <w:tab w:val="left" w:pos="3049"/>
          <w:tab w:val="left" w:pos="3865"/>
          <w:tab w:val="left" w:pos="4681"/>
          <w:tab w:val="left" w:pos="5497"/>
          <w:tab w:val="left" w:pos="6313"/>
          <w:tab w:val="left" w:pos="7129"/>
          <w:tab w:val="left" w:pos="7946"/>
        </w:tabs>
        <w:ind w:left="720" w:hanging="720"/>
        <w:rPr>
          <w:rFonts w:ascii="Arial" w:hAnsi="Arial" w:cs="Arial"/>
        </w:rPr>
      </w:pPr>
      <w:r w:rsidRPr="0035613F">
        <w:rPr>
          <w:rFonts w:ascii="Arial" w:hAnsi="Arial" w:cs="Arial"/>
        </w:rPr>
        <w:t xml:space="preserve">506. </w:t>
      </w:r>
      <w:r w:rsidR="0035613F" w:rsidRPr="0035613F">
        <w:rPr>
          <w:rFonts w:ascii="Arial" w:hAnsi="Arial" w:cs="Arial"/>
        </w:rPr>
        <w:t>Outcome in Autism: Challenges &amp; Opportunities. AACAP 2013 Annual Meeting, Orlando, FL October 24, 2013.</w:t>
      </w:r>
    </w:p>
    <w:p w:rsidR="009603F8" w:rsidRPr="0035613F" w:rsidRDefault="009603F8" w:rsidP="00314081">
      <w:pPr>
        <w:tabs>
          <w:tab w:val="left" w:pos="576"/>
          <w:tab w:val="left" w:pos="1296"/>
          <w:tab w:val="left" w:pos="2096"/>
          <w:tab w:val="left" w:pos="3049"/>
          <w:tab w:val="left" w:pos="3865"/>
          <w:tab w:val="left" w:pos="4681"/>
          <w:tab w:val="left" w:pos="5497"/>
          <w:tab w:val="left" w:pos="6313"/>
          <w:tab w:val="left" w:pos="7129"/>
          <w:tab w:val="left" w:pos="7946"/>
        </w:tabs>
        <w:ind w:left="720" w:hanging="720"/>
        <w:rPr>
          <w:rFonts w:ascii="Arial" w:hAnsi="Arial" w:cs="Arial"/>
        </w:rPr>
      </w:pPr>
    </w:p>
    <w:p w:rsidR="009603F8" w:rsidRDefault="009603F8" w:rsidP="00314081">
      <w:pPr>
        <w:tabs>
          <w:tab w:val="left" w:pos="576"/>
          <w:tab w:val="left" w:pos="1296"/>
          <w:tab w:val="left" w:pos="2096"/>
          <w:tab w:val="left" w:pos="3049"/>
          <w:tab w:val="left" w:pos="3865"/>
          <w:tab w:val="left" w:pos="4681"/>
          <w:tab w:val="left" w:pos="5497"/>
          <w:tab w:val="left" w:pos="6313"/>
          <w:tab w:val="left" w:pos="7129"/>
          <w:tab w:val="left" w:pos="7946"/>
        </w:tabs>
        <w:ind w:left="720" w:hanging="720"/>
        <w:rPr>
          <w:rFonts w:ascii="Arial" w:hAnsi="Arial" w:cs="Arial"/>
        </w:rPr>
      </w:pPr>
      <w:r w:rsidRPr="0035613F">
        <w:rPr>
          <w:rFonts w:ascii="Arial" w:hAnsi="Arial" w:cs="Arial"/>
        </w:rPr>
        <w:t>507.</w:t>
      </w:r>
      <w:r w:rsidR="0035613F">
        <w:rPr>
          <w:rFonts w:ascii="Arial" w:hAnsi="Arial" w:cs="Arial"/>
        </w:rPr>
        <w:t xml:space="preserve"> </w:t>
      </w:r>
      <w:r w:rsidRPr="0035613F">
        <w:rPr>
          <w:rFonts w:ascii="Arial" w:hAnsi="Arial" w:cs="Arial"/>
        </w:rPr>
        <w:t>Asperger’s Diso</w:t>
      </w:r>
      <w:r w:rsidR="0035613F" w:rsidRPr="0035613F">
        <w:rPr>
          <w:rFonts w:ascii="Arial" w:hAnsi="Arial" w:cs="Arial"/>
        </w:rPr>
        <w:t>rder: Past, Present, and Future.</w:t>
      </w:r>
      <w:r w:rsidRPr="0035613F">
        <w:rPr>
          <w:rFonts w:ascii="Arial" w:hAnsi="Arial" w:cs="Arial"/>
        </w:rPr>
        <w:t xml:space="preserve">   Aspire Conference, School of Education, Trinity College, </w:t>
      </w:r>
      <w:proofErr w:type="gramStart"/>
      <w:r w:rsidRPr="0035613F">
        <w:rPr>
          <w:rFonts w:ascii="Arial" w:hAnsi="Arial" w:cs="Arial"/>
        </w:rPr>
        <w:t>Dublin</w:t>
      </w:r>
      <w:proofErr w:type="gramEnd"/>
      <w:r w:rsidRPr="0035613F">
        <w:rPr>
          <w:rFonts w:ascii="Arial" w:hAnsi="Arial" w:cs="Arial"/>
        </w:rPr>
        <w:t xml:space="preserve"> Nov. 8, 2013</w:t>
      </w:r>
      <w:r w:rsidR="00753DDA">
        <w:rPr>
          <w:rFonts w:ascii="Arial" w:hAnsi="Arial" w:cs="Arial"/>
        </w:rPr>
        <w:t>.</w:t>
      </w:r>
    </w:p>
    <w:p w:rsidR="00753DDA" w:rsidRPr="0035613F" w:rsidRDefault="00753DDA" w:rsidP="00314081">
      <w:pPr>
        <w:tabs>
          <w:tab w:val="left" w:pos="576"/>
          <w:tab w:val="left" w:pos="1296"/>
          <w:tab w:val="left" w:pos="2096"/>
          <w:tab w:val="left" w:pos="3049"/>
          <w:tab w:val="left" w:pos="3865"/>
          <w:tab w:val="left" w:pos="4681"/>
          <w:tab w:val="left" w:pos="5497"/>
          <w:tab w:val="left" w:pos="6313"/>
          <w:tab w:val="left" w:pos="7129"/>
          <w:tab w:val="left" w:pos="7946"/>
        </w:tabs>
        <w:ind w:left="720" w:hanging="720"/>
        <w:rPr>
          <w:rFonts w:ascii="Arial" w:hAnsi="Arial" w:cs="Arial"/>
        </w:rPr>
      </w:pPr>
    </w:p>
    <w:p w:rsidR="00753DDA" w:rsidRPr="0035613F" w:rsidRDefault="00753DDA" w:rsidP="00314081">
      <w:pPr>
        <w:tabs>
          <w:tab w:val="left" w:pos="576"/>
          <w:tab w:val="left" w:pos="1296"/>
          <w:tab w:val="left" w:pos="2096"/>
          <w:tab w:val="left" w:pos="3049"/>
          <w:tab w:val="left" w:pos="3865"/>
          <w:tab w:val="left" w:pos="4681"/>
          <w:tab w:val="left" w:pos="5497"/>
          <w:tab w:val="left" w:pos="6313"/>
          <w:tab w:val="left" w:pos="7129"/>
          <w:tab w:val="left" w:pos="7946"/>
        </w:tabs>
        <w:ind w:left="720" w:hanging="720"/>
        <w:rPr>
          <w:rFonts w:ascii="Arial" w:hAnsi="Arial" w:cs="Arial"/>
        </w:rPr>
      </w:pPr>
      <w:r>
        <w:rPr>
          <w:rFonts w:ascii="Arial" w:hAnsi="Arial" w:cs="Arial"/>
        </w:rPr>
        <w:t>508</w:t>
      </w:r>
      <w:r w:rsidRPr="0035613F">
        <w:rPr>
          <w:rFonts w:ascii="Arial" w:hAnsi="Arial" w:cs="Arial"/>
        </w:rPr>
        <w:t xml:space="preserve">. </w:t>
      </w:r>
      <w:r>
        <w:rPr>
          <w:rFonts w:ascii="Arial" w:hAnsi="Arial" w:cs="Arial"/>
        </w:rPr>
        <w:t>Autism: Progress andPromise for the Future, Webinar.  Brain &amp; Behavior Research Foundation. December 10, 201</w:t>
      </w:r>
      <w:r w:rsidRPr="0035613F">
        <w:rPr>
          <w:rFonts w:ascii="Arial" w:hAnsi="Arial" w:cs="Arial"/>
        </w:rPr>
        <w:t>3.</w:t>
      </w:r>
    </w:p>
    <w:p w:rsidR="00753DDA" w:rsidRPr="0035613F" w:rsidRDefault="00753DDA" w:rsidP="00314081">
      <w:pPr>
        <w:tabs>
          <w:tab w:val="left" w:pos="576"/>
          <w:tab w:val="left" w:pos="1296"/>
          <w:tab w:val="left" w:pos="2096"/>
          <w:tab w:val="left" w:pos="3049"/>
          <w:tab w:val="left" w:pos="3865"/>
          <w:tab w:val="left" w:pos="4681"/>
          <w:tab w:val="left" w:pos="5497"/>
          <w:tab w:val="left" w:pos="6313"/>
          <w:tab w:val="left" w:pos="7129"/>
          <w:tab w:val="left" w:pos="7946"/>
        </w:tabs>
        <w:ind w:left="720" w:hanging="720"/>
        <w:rPr>
          <w:rFonts w:ascii="Arial" w:hAnsi="Arial" w:cs="Arial"/>
        </w:rPr>
      </w:pPr>
    </w:p>
    <w:p w:rsidR="00753DDA" w:rsidRDefault="00753DDA" w:rsidP="00314081">
      <w:pPr>
        <w:tabs>
          <w:tab w:val="left" w:pos="576"/>
          <w:tab w:val="left" w:pos="1296"/>
          <w:tab w:val="left" w:pos="2096"/>
          <w:tab w:val="left" w:pos="3049"/>
          <w:tab w:val="left" w:pos="3865"/>
          <w:tab w:val="left" w:pos="4681"/>
          <w:tab w:val="left" w:pos="5497"/>
          <w:tab w:val="left" w:pos="6313"/>
          <w:tab w:val="left" w:pos="7129"/>
          <w:tab w:val="left" w:pos="7946"/>
        </w:tabs>
        <w:ind w:left="720" w:hanging="720"/>
        <w:rPr>
          <w:rFonts w:ascii="Arial" w:hAnsi="Arial" w:cs="Arial"/>
        </w:rPr>
      </w:pPr>
      <w:r>
        <w:rPr>
          <w:rFonts w:ascii="Arial" w:hAnsi="Arial" w:cs="Arial"/>
        </w:rPr>
        <w:t>509</w:t>
      </w:r>
      <w:r w:rsidRPr="0035613F">
        <w:rPr>
          <w:rFonts w:ascii="Arial" w:hAnsi="Arial" w:cs="Arial"/>
        </w:rPr>
        <w:t>.</w:t>
      </w:r>
      <w:r>
        <w:rPr>
          <w:rFonts w:ascii="Arial" w:hAnsi="Arial" w:cs="Arial"/>
        </w:rPr>
        <w:t xml:space="preserve"> Bullying: Issues and Interventions.  Grand Rounds, Child Study Center, Yale University, New Haven, CT January 7. 2014.</w:t>
      </w:r>
    </w:p>
    <w:p w:rsidR="00753DDA" w:rsidRDefault="00753DDA" w:rsidP="00314081">
      <w:pPr>
        <w:tabs>
          <w:tab w:val="left" w:pos="576"/>
          <w:tab w:val="left" w:pos="1296"/>
          <w:tab w:val="left" w:pos="2096"/>
          <w:tab w:val="left" w:pos="3049"/>
          <w:tab w:val="left" w:pos="3865"/>
          <w:tab w:val="left" w:pos="4681"/>
          <w:tab w:val="left" w:pos="5497"/>
          <w:tab w:val="left" w:pos="6313"/>
          <w:tab w:val="left" w:pos="7129"/>
          <w:tab w:val="left" w:pos="7946"/>
        </w:tabs>
        <w:ind w:left="720" w:hanging="720"/>
        <w:rPr>
          <w:rFonts w:ascii="Arial" w:hAnsi="Arial" w:cs="Arial"/>
        </w:rPr>
      </w:pPr>
    </w:p>
    <w:p w:rsidR="00753DDA" w:rsidRPr="00840FA7" w:rsidRDefault="00732B65" w:rsidP="0035613F">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rPr>
      </w:pPr>
      <w:r>
        <w:rPr>
          <w:rFonts w:ascii="Arial" w:hAnsi="Arial" w:cs="Arial"/>
        </w:rPr>
        <w:t xml:space="preserve">510. </w:t>
      </w:r>
      <w:r w:rsidR="00A20159">
        <w:rPr>
          <w:rFonts w:ascii="Arial" w:hAnsi="Arial" w:cs="Arial"/>
        </w:rPr>
        <w:t xml:space="preserve">Autism Spectrum Disordewr (ASD): Diagnosis Evolution. Autism Spectrum Disorder </w:t>
      </w:r>
      <w:proofErr w:type="gramStart"/>
      <w:r w:rsidR="00A20159" w:rsidRPr="00840FA7">
        <w:rPr>
          <w:rFonts w:ascii="Arial" w:hAnsi="Arial" w:cs="Arial"/>
        </w:rPr>
        <w:t>Across</w:t>
      </w:r>
      <w:proofErr w:type="gramEnd"/>
      <w:r w:rsidR="00A20159" w:rsidRPr="00840FA7">
        <w:rPr>
          <w:rFonts w:ascii="Arial" w:hAnsi="Arial" w:cs="Arial"/>
        </w:rPr>
        <w:t xml:space="preserve"> the Lifespan, Massachusetts General Psychiatry. Cambridge, MA, January 11-12, 2014.</w:t>
      </w:r>
    </w:p>
    <w:p w:rsidR="00840FA7" w:rsidRPr="00840FA7" w:rsidRDefault="00840FA7" w:rsidP="0035613F">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rPr>
      </w:pPr>
    </w:p>
    <w:p w:rsidR="00840FA7" w:rsidRDefault="00840FA7" w:rsidP="00840FA7">
      <w:pPr>
        <w:rPr>
          <w:rFonts w:ascii="Arial" w:hAnsi="Arial" w:cs="Arial"/>
          <w:color w:val="000000"/>
        </w:rPr>
      </w:pPr>
      <w:r>
        <w:rPr>
          <w:rFonts w:ascii="Arial" w:hAnsi="Arial" w:cs="Arial"/>
        </w:rPr>
        <w:t xml:space="preserve">511. </w:t>
      </w:r>
      <w:r w:rsidRPr="00840FA7">
        <w:rPr>
          <w:rFonts w:ascii="Arial" w:hAnsi="Arial" w:cs="Arial"/>
        </w:rPr>
        <w:t xml:space="preserve"> </w:t>
      </w:r>
      <w:proofErr w:type="gramStart"/>
      <w:r w:rsidRPr="00840FA7">
        <w:rPr>
          <w:rFonts w:ascii="Arial" w:hAnsi="Arial" w:cs="Arial"/>
          <w:color w:val="000000"/>
        </w:rPr>
        <w:t>From</w:t>
      </w:r>
      <w:proofErr w:type="gramEnd"/>
      <w:r w:rsidRPr="00840FA7">
        <w:rPr>
          <w:rFonts w:ascii="Arial" w:hAnsi="Arial" w:cs="Arial"/>
          <w:color w:val="000000"/>
        </w:rPr>
        <w:t xml:space="preserve"> DSM-IV to DSM-5: Progress or Problems.</w:t>
      </w:r>
      <w:r>
        <w:rPr>
          <w:rFonts w:ascii="Arial" w:hAnsi="Arial" w:cs="Arial"/>
          <w:color w:val="000000"/>
        </w:rPr>
        <w:t xml:space="preserve">  Rhode Island Child and Family </w:t>
      </w:r>
      <w:r w:rsidRPr="00840FA7">
        <w:rPr>
          <w:rFonts w:ascii="Arial" w:hAnsi="Arial" w:cs="Arial"/>
          <w:color w:val="000000"/>
        </w:rPr>
        <w:t>Servic</w:t>
      </w:r>
      <w:r>
        <w:rPr>
          <w:rFonts w:ascii="Arial" w:hAnsi="Arial" w:cs="Arial"/>
          <w:color w:val="000000"/>
        </w:rPr>
        <w:t>es, Providence RI Jan 16 2014</w:t>
      </w:r>
      <w:r>
        <w:rPr>
          <w:rFonts w:ascii="Arial" w:hAnsi="Arial" w:cs="Arial"/>
          <w:color w:val="000000"/>
        </w:rPr>
        <w:br/>
      </w:r>
      <w:r>
        <w:rPr>
          <w:rFonts w:ascii="Arial" w:hAnsi="Arial" w:cs="Arial"/>
          <w:color w:val="000000"/>
        </w:rPr>
        <w:br/>
        <w:t xml:space="preserve">512. </w:t>
      </w:r>
      <w:r w:rsidRPr="00840FA7">
        <w:rPr>
          <w:rFonts w:ascii="Arial" w:hAnsi="Arial" w:cs="Arial"/>
          <w:color w:val="000000"/>
        </w:rPr>
        <w:t>Autism and related conditions: An Introduction and Legal Issues, F. Volkmar, M. Lerner, Presentation to Govenor's Sandy Hook Commission, Hartford, CT Jan 17, 2014</w:t>
      </w:r>
    </w:p>
    <w:p w:rsidR="00C81733" w:rsidRDefault="00C81733" w:rsidP="00840FA7">
      <w:pPr>
        <w:rPr>
          <w:rFonts w:ascii="Arial" w:hAnsi="Arial" w:cs="Arial"/>
          <w:color w:val="000000"/>
        </w:rPr>
      </w:pPr>
    </w:p>
    <w:p w:rsidR="00C81733" w:rsidRDefault="00C81733" w:rsidP="00840FA7">
      <w:pPr>
        <w:rPr>
          <w:rFonts w:ascii="Arial" w:hAnsi="Arial" w:cs="Arial"/>
          <w:color w:val="000000"/>
        </w:rPr>
      </w:pPr>
      <w:r>
        <w:rPr>
          <w:rFonts w:ascii="Arial" w:hAnsi="Arial" w:cs="Arial"/>
          <w:color w:val="000000"/>
        </w:rPr>
        <w:t>513. Understanding the social nature of autism: From research to intervention (Teleteaching Presentation). Glasgow, Scotland February 4, 2014.</w:t>
      </w:r>
    </w:p>
    <w:p w:rsidR="003D11E5" w:rsidRDefault="003D11E5" w:rsidP="00840FA7">
      <w:pPr>
        <w:rPr>
          <w:rFonts w:ascii="Arial" w:hAnsi="Arial" w:cs="Arial"/>
          <w:color w:val="000000"/>
        </w:rPr>
      </w:pPr>
    </w:p>
    <w:p w:rsidR="00550DD3" w:rsidRDefault="003D11E5" w:rsidP="00840FA7">
      <w:pPr>
        <w:rPr>
          <w:rFonts w:ascii="Arial" w:hAnsi="Arial" w:cs="Arial"/>
          <w:color w:val="000000"/>
        </w:rPr>
      </w:pPr>
      <w:r>
        <w:rPr>
          <w:rFonts w:ascii="Arial" w:hAnsi="Arial" w:cs="Arial"/>
          <w:color w:val="000000"/>
        </w:rPr>
        <w:lastRenderedPageBreak/>
        <w:t xml:space="preserve">514. F.  Volkmar, L. Wiesner. </w:t>
      </w:r>
      <w:r w:rsidRPr="003D11E5">
        <w:rPr>
          <w:rFonts w:ascii="Arial" w:hAnsi="Arial" w:cs="Arial"/>
          <w:color w:val="000000"/>
        </w:rPr>
        <w:t xml:space="preserve">A Practical Guide to Autism: What Every Parent, Family </w:t>
      </w:r>
    </w:p>
    <w:p w:rsidR="00550DD3" w:rsidRDefault="00550DD3" w:rsidP="00840FA7">
      <w:pPr>
        <w:rPr>
          <w:rFonts w:ascii="Arial" w:hAnsi="Arial" w:cs="Arial"/>
          <w:color w:val="000000"/>
        </w:rPr>
      </w:pPr>
      <w:r>
        <w:rPr>
          <w:rFonts w:ascii="Arial" w:hAnsi="Arial" w:cs="Arial"/>
          <w:color w:val="000000"/>
        </w:rPr>
        <w:t xml:space="preserve">       </w:t>
      </w:r>
      <w:r w:rsidR="003D11E5" w:rsidRPr="003D11E5">
        <w:rPr>
          <w:rFonts w:ascii="Arial" w:hAnsi="Arial" w:cs="Arial"/>
          <w:color w:val="000000"/>
        </w:rPr>
        <w:t xml:space="preserve">Member, and Teacher Needs to Know.   University of Miami Card Center, Key West </w:t>
      </w:r>
    </w:p>
    <w:p w:rsidR="003D11E5" w:rsidRDefault="00550DD3" w:rsidP="00840FA7">
      <w:pPr>
        <w:rPr>
          <w:rFonts w:ascii="Arial" w:hAnsi="Arial" w:cs="Arial"/>
          <w:color w:val="000000"/>
        </w:rPr>
      </w:pPr>
      <w:r>
        <w:rPr>
          <w:rFonts w:ascii="Arial" w:hAnsi="Arial" w:cs="Arial"/>
          <w:color w:val="000000"/>
        </w:rPr>
        <w:t xml:space="preserve">       </w:t>
      </w:r>
      <w:r w:rsidR="003D11E5" w:rsidRPr="003D11E5">
        <w:rPr>
          <w:rFonts w:ascii="Arial" w:hAnsi="Arial" w:cs="Arial"/>
          <w:color w:val="000000"/>
        </w:rPr>
        <w:t>Florida.</w:t>
      </w:r>
      <w:r w:rsidR="003D11E5">
        <w:rPr>
          <w:rFonts w:ascii="Arial" w:hAnsi="Arial" w:cs="Arial"/>
          <w:color w:val="000000"/>
        </w:rPr>
        <w:t xml:space="preserve"> February 17, 2014.</w:t>
      </w:r>
    </w:p>
    <w:p w:rsidR="00AA2572" w:rsidRDefault="00AA2572" w:rsidP="00840FA7">
      <w:pPr>
        <w:rPr>
          <w:rFonts w:ascii="Arial" w:hAnsi="Arial" w:cs="Arial"/>
          <w:color w:val="000000"/>
        </w:rPr>
      </w:pPr>
    </w:p>
    <w:p w:rsidR="00550DD3" w:rsidRDefault="00AA2572" w:rsidP="00840FA7">
      <w:pPr>
        <w:rPr>
          <w:rFonts w:ascii="Arial" w:hAnsi="Arial" w:cs="Arial"/>
          <w:color w:val="000000"/>
        </w:rPr>
      </w:pPr>
      <w:r>
        <w:rPr>
          <w:rFonts w:ascii="Arial" w:hAnsi="Arial" w:cs="Arial"/>
          <w:color w:val="000000"/>
        </w:rPr>
        <w:t xml:space="preserve">515. Asperger’s Disorder: Diagnosis and Treatment. Southwest Connecticut Mental </w:t>
      </w:r>
    </w:p>
    <w:p w:rsidR="00AA2572" w:rsidRDefault="00550DD3" w:rsidP="00840FA7">
      <w:pPr>
        <w:rPr>
          <w:rFonts w:ascii="Arial" w:hAnsi="Arial" w:cs="Arial"/>
          <w:color w:val="000000"/>
        </w:rPr>
      </w:pPr>
      <w:r>
        <w:rPr>
          <w:rFonts w:ascii="Arial" w:hAnsi="Arial" w:cs="Arial"/>
          <w:color w:val="000000"/>
        </w:rPr>
        <w:t xml:space="preserve">       </w:t>
      </w:r>
      <w:r w:rsidR="00AA2572">
        <w:rPr>
          <w:rFonts w:ascii="Arial" w:hAnsi="Arial" w:cs="Arial"/>
          <w:color w:val="000000"/>
        </w:rPr>
        <w:t>Health Center, Bridgeport, CT March 13, 2014.</w:t>
      </w:r>
    </w:p>
    <w:p w:rsidR="00AA2572" w:rsidRDefault="00AA2572" w:rsidP="00840FA7">
      <w:pPr>
        <w:rPr>
          <w:rFonts w:ascii="Arial" w:hAnsi="Arial" w:cs="Arial"/>
          <w:color w:val="000000"/>
        </w:rPr>
      </w:pPr>
    </w:p>
    <w:p w:rsidR="00550DD3" w:rsidRDefault="00AA2572" w:rsidP="00840FA7">
      <w:pPr>
        <w:rPr>
          <w:rFonts w:ascii="Arial" w:hAnsi="Arial" w:cs="Arial"/>
          <w:color w:val="000000"/>
        </w:rPr>
      </w:pPr>
      <w:r>
        <w:rPr>
          <w:rFonts w:ascii="Arial" w:hAnsi="Arial" w:cs="Arial"/>
          <w:color w:val="000000"/>
        </w:rPr>
        <w:t xml:space="preserve">516. DSM-5 and Asperger’s Disorder. Southwest Connecticut Mental Health Center, </w:t>
      </w:r>
    </w:p>
    <w:p w:rsidR="00AA2572" w:rsidRDefault="00550DD3" w:rsidP="00840FA7">
      <w:pPr>
        <w:rPr>
          <w:rFonts w:ascii="Arial" w:hAnsi="Arial" w:cs="Arial"/>
          <w:color w:val="000000"/>
        </w:rPr>
      </w:pPr>
      <w:r>
        <w:rPr>
          <w:rFonts w:ascii="Arial" w:hAnsi="Arial" w:cs="Arial"/>
          <w:color w:val="000000"/>
        </w:rPr>
        <w:t xml:space="preserve">        </w:t>
      </w:r>
      <w:r w:rsidR="00AA2572">
        <w:rPr>
          <w:rFonts w:ascii="Arial" w:hAnsi="Arial" w:cs="Arial"/>
          <w:color w:val="000000"/>
        </w:rPr>
        <w:t>Bridgeport, CT March 13, 2014.</w:t>
      </w:r>
    </w:p>
    <w:p w:rsidR="000C72A2" w:rsidRDefault="000C72A2" w:rsidP="00840FA7">
      <w:pPr>
        <w:rPr>
          <w:rFonts w:ascii="Arial" w:hAnsi="Arial" w:cs="Arial"/>
          <w:color w:val="000000"/>
        </w:rPr>
      </w:pPr>
    </w:p>
    <w:p w:rsidR="00550DD3" w:rsidRDefault="000C72A2" w:rsidP="00840FA7">
      <w:pPr>
        <w:rPr>
          <w:rFonts w:ascii="Arial" w:hAnsi="Arial" w:cs="Arial"/>
          <w:color w:val="000000"/>
        </w:rPr>
      </w:pPr>
      <w:r>
        <w:rPr>
          <w:rFonts w:ascii="Arial" w:hAnsi="Arial" w:cs="Arial"/>
          <w:color w:val="000000"/>
        </w:rPr>
        <w:t>517. 24</w:t>
      </w:r>
      <w:r w:rsidRPr="000C72A2">
        <w:rPr>
          <w:rFonts w:ascii="Arial" w:hAnsi="Arial" w:cs="Arial"/>
          <w:color w:val="000000"/>
          <w:vertAlign w:val="superscript"/>
        </w:rPr>
        <w:t>th</w:t>
      </w:r>
      <w:r>
        <w:rPr>
          <w:rFonts w:ascii="Arial" w:hAnsi="Arial" w:cs="Arial"/>
          <w:color w:val="000000"/>
        </w:rPr>
        <w:t xml:space="preserve"> Annual Northeast Regional Conference on Autism. Southern CT State </w:t>
      </w:r>
    </w:p>
    <w:p w:rsidR="000C72A2" w:rsidRPr="00840FA7" w:rsidRDefault="00550DD3" w:rsidP="00840FA7">
      <w:pPr>
        <w:rPr>
          <w:rFonts w:ascii="Arial" w:hAnsi="Arial" w:cs="Arial"/>
          <w:color w:val="000000"/>
        </w:rPr>
      </w:pPr>
      <w:r>
        <w:rPr>
          <w:rFonts w:ascii="Arial" w:hAnsi="Arial" w:cs="Arial"/>
          <w:color w:val="000000"/>
        </w:rPr>
        <w:t xml:space="preserve">       </w:t>
      </w:r>
      <w:r w:rsidR="000C72A2">
        <w:rPr>
          <w:rFonts w:ascii="Arial" w:hAnsi="Arial" w:cs="Arial"/>
          <w:color w:val="000000"/>
        </w:rPr>
        <w:t>University, New Haven, CT March 28, 2014.</w:t>
      </w:r>
    </w:p>
    <w:p w:rsidR="00840FA7" w:rsidRDefault="00840FA7" w:rsidP="0035613F">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rPr>
      </w:pPr>
    </w:p>
    <w:p w:rsidR="000F7453" w:rsidRDefault="000F7453" w:rsidP="0035613F">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rPr>
      </w:pPr>
      <w:r>
        <w:rPr>
          <w:rFonts w:ascii="Arial" w:hAnsi="Arial" w:cs="Arial"/>
        </w:rPr>
        <w:t>518. The Evolution of Autism as a Diagnostic Concept: From Kanner to DSM-5. 2014 Autism Tomorrow: Opening New Doors conference, Anderson Center for Autism, Staatsburg, NY April 21, 2014.</w:t>
      </w:r>
    </w:p>
    <w:p w:rsidR="0061683B" w:rsidRDefault="0061683B" w:rsidP="0035613F">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rPr>
      </w:pPr>
    </w:p>
    <w:p w:rsidR="00A33C26" w:rsidRPr="00A839DA" w:rsidRDefault="0061683B" w:rsidP="0035613F">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r w:rsidRPr="0061683B">
        <w:rPr>
          <w:rFonts w:ascii="Arial" w:hAnsi="Arial" w:cs="Arial"/>
        </w:rPr>
        <w:t xml:space="preserve">519. </w:t>
      </w:r>
      <w:r w:rsidRPr="00A839DA">
        <w:rPr>
          <w:rFonts w:ascii="Arial" w:hAnsi="Arial" w:cs="Arial"/>
          <w:color w:val="000000"/>
        </w:rPr>
        <w:t>Changing Face of Autism Applied Behavior Center for Autism. Indianapolis, IN May 6, 2014.</w:t>
      </w:r>
    </w:p>
    <w:p w:rsidR="00A33C26" w:rsidRPr="00A839DA" w:rsidRDefault="00A33C26" w:rsidP="0035613F">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p>
    <w:p w:rsidR="00A839DA" w:rsidRPr="00A839DA" w:rsidRDefault="00A33C26" w:rsidP="0035613F">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r w:rsidRPr="00A839DA">
        <w:rPr>
          <w:rFonts w:ascii="Arial" w:hAnsi="Arial" w:cs="Arial"/>
          <w:color w:val="000000"/>
        </w:rPr>
        <w:t>520. Autism and related disorders:  Progress and Problems. Presentation to Autism Services and Support, State of Connecticut Children's Behavioral Health Plan. Rocky Hill, CT May 12, 2014.</w:t>
      </w:r>
    </w:p>
    <w:p w:rsidR="00A839DA" w:rsidRPr="00A839DA" w:rsidRDefault="00A839DA" w:rsidP="0035613F">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p>
    <w:p w:rsidR="00550DD3" w:rsidRDefault="00A839DA"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r w:rsidRPr="00A839DA">
        <w:rPr>
          <w:rFonts w:ascii="Arial" w:hAnsi="Arial" w:cs="Arial"/>
          <w:color w:val="000000"/>
        </w:rPr>
        <w:t xml:space="preserve">521. A Preliminary Head-Mounted Eye-Tracking Study of Individuals with ASD Touring a Museum of Art. S. Wallace, G. Vaccarino Gearty, E.S. Kim, M. Perlmutter, Q. Wang, C.A. Wall, J. Kowitt, A. Naples, B. Reichow, L. Friedlaender, F. Volkmar, &amp; F. Shic. Poster Presentation </w:t>
      </w:r>
      <w:r w:rsidRPr="00A839DA">
        <w:rPr>
          <w:rFonts w:ascii="Arial" w:hAnsi="Arial" w:cs="Arial"/>
        </w:rPr>
        <w:t>at International Meeting for Autism Research</w:t>
      </w:r>
      <w:r w:rsidRPr="00A839DA">
        <w:rPr>
          <w:rFonts w:ascii="Arial" w:hAnsi="Arial" w:cs="Arial"/>
          <w:color w:val="000000"/>
        </w:rPr>
        <w:t>. Atlanta, GA, May 15, 2014.</w:t>
      </w:r>
    </w:p>
    <w:p w:rsidR="00550DD3" w:rsidRDefault="00550DD3"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p>
    <w:p w:rsidR="000E2409" w:rsidRDefault="00550DD3"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r>
        <w:rPr>
          <w:rFonts w:ascii="Arial" w:hAnsi="Arial" w:cs="Arial"/>
          <w:color w:val="000000"/>
        </w:rPr>
        <w:t>532.</w:t>
      </w:r>
      <w:r>
        <w:rPr>
          <w:rFonts w:ascii="Arial" w:hAnsi="Arial" w:cs="Arial"/>
          <w:color w:val="000000"/>
        </w:rPr>
        <w:tab/>
        <w:t xml:space="preserve">An Overview of Autism/Autism Spectrum Disorder(s): Mechanisms, Interventions, Outcomes. Fred Volkmar, </w:t>
      </w:r>
      <w:r w:rsidR="000E2409">
        <w:rPr>
          <w:rFonts w:ascii="Arial" w:hAnsi="Arial" w:cs="Arial"/>
          <w:color w:val="000000"/>
        </w:rPr>
        <w:t>p</w:t>
      </w:r>
      <w:r>
        <w:rPr>
          <w:rFonts w:ascii="Arial" w:hAnsi="Arial" w:cs="Arial"/>
          <w:color w:val="000000"/>
        </w:rPr>
        <w:t>resentation to National Research Council Committee on SSDI for Children. Washington, DC. July 15, 2014.</w:t>
      </w:r>
    </w:p>
    <w:p w:rsidR="005B4266" w:rsidRDefault="005B4266"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p>
    <w:p w:rsidR="00E46C4A" w:rsidRDefault="000E2409"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r>
        <w:rPr>
          <w:rFonts w:ascii="Arial" w:hAnsi="Arial" w:cs="Arial"/>
          <w:color w:val="000000"/>
        </w:rPr>
        <w:t xml:space="preserve">533.  Understanding the Social Brain in Autism, Fred R. Volkmar, MD, presentation to The New York Academy of Sciences, New Frontiers in the Neurobiology of Mental Illness, New York City, </w:t>
      </w:r>
      <w:proofErr w:type="gramStart"/>
      <w:r>
        <w:rPr>
          <w:rFonts w:ascii="Arial" w:hAnsi="Arial" w:cs="Arial"/>
          <w:color w:val="000000"/>
        </w:rPr>
        <w:t>October</w:t>
      </w:r>
      <w:proofErr w:type="gramEnd"/>
      <w:r w:rsidR="00E46C4A">
        <w:rPr>
          <w:rFonts w:ascii="Arial" w:hAnsi="Arial" w:cs="Arial"/>
          <w:color w:val="000000"/>
        </w:rPr>
        <w:t xml:space="preserve"> </w:t>
      </w:r>
      <w:r>
        <w:rPr>
          <w:rFonts w:ascii="Arial" w:hAnsi="Arial" w:cs="Arial"/>
          <w:color w:val="000000"/>
        </w:rPr>
        <w:t>10, 2014.</w:t>
      </w:r>
    </w:p>
    <w:p w:rsidR="005B4266" w:rsidRDefault="005B4266"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p>
    <w:p w:rsidR="00E46C4A" w:rsidRDefault="00E46C4A"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r>
        <w:rPr>
          <w:rFonts w:ascii="Arial" w:hAnsi="Arial" w:cs="Arial"/>
          <w:color w:val="000000"/>
        </w:rPr>
        <w:t>534. Changing Face of Autism, presented at Rockland Autism Symposium, Pearl River New York, October 30, 2014.</w:t>
      </w:r>
    </w:p>
    <w:p w:rsidR="005B4266" w:rsidRDefault="005B4266"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p>
    <w:p w:rsidR="005709B9" w:rsidRDefault="00E46C4A"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r>
        <w:rPr>
          <w:rFonts w:ascii="Arial" w:hAnsi="Arial" w:cs="Arial"/>
          <w:color w:val="000000"/>
        </w:rPr>
        <w:t xml:space="preserve">535. An International Perspective on the Relationship of Research in Autism to Practice. Presented at Action on Autism Research, Scotland, The Scottish Government and </w:t>
      </w:r>
      <w:r>
        <w:rPr>
          <w:rFonts w:ascii="Arial" w:hAnsi="Arial" w:cs="Arial"/>
          <w:color w:val="000000"/>
        </w:rPr>
        <w:lastRenderedPageBreak/>
        <w:t>University of Strathcylde, Glasgow, Scotland, Nov. 7, 2014.</w:t>
      </w:r>
    </w:p>
    <w:p w:rsidR="005709B9" w:rsidRDefault="005709B9"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r>
        <w:rPr>
          <w:rFonts w:ascii="Arial" w:hAnsi="Arial" w:cs="Arial"/>
          <w:color w:val="000000"/>
        </w:rPr>
        <w:t>536. Understanding the Social Brain in Autism: Implications for Treatment. World Autism Conference, Kuwait City, Kuwait, November 11, 2014.</w:t>
      </w:r>
    </w:p>
    <w:p w:rsidR="005B4266" w:rsidRDefault="005B4266"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p>
    <w:p w:rsidR="005B4266" w:rsidRDefault="005B4266"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r>
        <w:rPr>
          <w:rFonts w:ascii="Arial" w:hAnsi="Arial" w:cs="Arial"/>
          <w:color w:val="000000"/>
        </w:rPr>
        <w:t>537. F.Volkmar &amp; L. Wienser, A Practical Gide to Autism (Workshop for parents). World Autism Conference Kuwait City, Kuwait. November 12, 2014.</w:t>
      </w:r>
    </w:p>
    <w:p w:rsidR="005B4266" w:rsidRDefault="005B4266"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p>
    <w:p w:rsidR="005B4266" w:rsidRDefault="005B4266"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r>
        <w:rPr>
          <w:rFonts w:ascii="Arial" w:hAnsi="Arial" w:cs="Arial"/>
          <w:color w:val="000000"/>
        </w:rPr>
        <w:t>538. Understanding the Social Brain in Autism. 4</w:t>
      </w:r>
      <w:r w:rsidRPr="005B4266">
        <w:rPr>
          <w:rFonts w:ascii="Arial" w:hAnsi="Arial" w:cs="Arial"/>
          <w:color w:val="000000"/>
          <w:vertAlign w:val="superscript"/>
        </w:rPr>
        <w:t>th</w:t>
      </w:r>
      <w:r>
        <w:rPr>
          <w:rFonts w:ascii="Arial" w:hAnsi="Arial" w:cs="Arial"/>
          <w:color w:val="000000"/>
        </w:rPr>
        <w:t xml:space="preserve"> International Congress on Autism, Rimini Italy, November 15, 2014</w:t>
      </w:r>
    </w:p>
    <w:p w:rsidR="005709B9" w:rsidRDefault="005709B9" w:rsidP="00A839DA">
      <w:pPr>
        <w:tabs>
          <w:tab w:val="left" w:pos="576"/>
          <w:tab w:val="left" w:pos="1296"/>
          <w:tab w:val="left" w:pos="2096"/>
          <w:tab w:val="left" w:pos="3049"/>
          <w:tab w:val="left" w:pos="3865"/>
          <w:tab w:val="left" w:pos="4681"/>
          <w:tab w:val="left" w:pos="5497"/>
          <w:tab w:val="left" w:pos="6313"/>
          <w:tab w:val="left" w:pos="7129"/>
          <w:tab w:val="left" w:pos="7946"/>
        </w:tabs>
        <w:ind w:left="540" w:hanging="540"/>
        <w:rPr>
          <w:rFonts w:ascii="Arial" w:hAnsi="Arial" w:cs="Arial"/>
          <w:color w:val="000000"/>
        </w:rPr>
      </w:pPr>
    </w:p>
    <w:p w:rsidR="00B57CAE" w:rsidRDefault="005709B9" w:rsidP="005B4266">
      <w:pPr>
        <w:rPr>
          <w:rFonts w:ascii="Arial" w:hAnsi="Arial" w:cs="Arial"/>
          <w:color w:val="000000"/>
        </w:rPr>
      </w:pPr>
      <w:r>
        <w:rPr>
          <w:color w:val="000000"/>
        </w:rPr>
        <w:t> </w:t>
      </w:r>
    </w:p>
    <w:p w:rsidR="00E11310" w:rsidRPr="00C339C7" w:rsidRDefault="00E11310" w:rsidP="00B026D7">
      <w:pPr>
        <w:tabs>
          <w:tab w:val="left" w:pos="0"/>
          <w:tab w:val="left" w:pos="630"/>
          <w:tab w:val="left" w:pos="72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
          <w:color w:val="000000"/>
        </w:rPr>
      </w:pPr>
      <w:r w:rsidRPr="00C339C7">
        <w:rPr>
          <w:rFonts w:ascii="Arial" w:hAnsi="Arial" w:cs="Arial"/>
          <w:b/>
          <w:color w:val="000000"/>
        </w:rPr>
        <w:t>References</w:t>
      </w:r>
    </w:p>
    <w:p w:rsidR="00E11310" w:rsidRPr="00C339C7" w:rsidRDefault="00E11310" w:rsidP="00C339C7">
      <w:pPr>
        <w:tabs>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color w:val="000000"/>
        </w:rPr>
      </w:pPr>
    </w:p>
    <w:p w:rsidR="00E11310" w:rsidRPr="00C339C7" w:rsidRDefault="00E11310" w:rsidP="00C339C7">
      <w:pPr>
        <w:tabs>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color w:val="000000"/>
        </w:rPr>
      </w:pPr>
      <w:r w:rsidRPr="00C339C7">
        <w:rPr>
          <w:rFonts w:ascii="Arial" w:hAnsi="Arial" w:cs="Arial"/>
          <w:color w:val="000000"/>
        </w:rPr>
        <w:t>William T. Greenough, Ph.D., Swanlund and Center for Advanced Study Professor, Beckman Institute, University of Illinois, 405 N. Mathews, Urbana, IL. 61801</w:t>
      </w:r>
    </w:p>
    <w:p w:rsidR="00E11310" w:rsidRPr="00C339C7" w:rsidRDefault="00E11310" w:rsidP="00C339C7">
      <w:pPr>
        <w:tabs>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color w:val="000000"/>
        </w:rPr>
      </w:pPr>
    </w:p>
    <w:p w:rsidR="00E11310" w:rsidRPr="00C339C7" w:rsidRDefault="00E11310" w:rsidP="00C339C7">
      <w:pPr>
        <w:tabs>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color w:val="000000"/>
        </w:rPr>
      </w:pPr>
      <w:r w:rsidRPr="00C339C7">
        <w:rPr>
          <w:rFonts w:ascii="Arial" w:hAnsi="Arial" w:cs="Arial"/>
          <w:color w:val="000000"/>
        </w:rPr>
        <w:t>J. E. Schowalter, M.D., Child Study Center Yale University, PO Box 207900, New Haven, CT.  06520.</w:t>
      </w:r>
    </w:p>
    <w:p w:rsidR="00E11310" w:rsidRPr="00C339C7" w:rsidRDefault="00E11310" w:rsidP="00C339C7">
      <w:pPr>
        <w:tabs>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color w:val="000000"/>
        </w:rPr>
      </w:pPr>
    </w:p>
    <w:p w:rsidR="00E11310" w:rsidRPr="00C339C7" w:rsidRDefault="00E11310" w:rsidP="00C339C7">
      <w:pPr>
        <w:tabs>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color w:val="000000"/>
        </w:rPr>
      </w:pPr>
      <w:r w:rsidRPr="00C339C7">
        <w:rPr>
          <w:rFonts w:ascii="Arial" w:hAnsi="Arial" w:cs="Arial"/>
          <w:color w:val="000000"/>
        </w:rPr>
        <w:t>James Comer, M.D. Child Study Center Yale University, PO Box 207900, New Haven, CT.  06520.</w:t>
      </w:r>
    </w:p>
    <w:p w:rsidR="00E11310" w:rsidRPr="00C339C7" w:rsidRDefault="00E11310" w:rsidP="00C339C7">
      <w:pPr>
        <w:tabs>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color w:val="000000"/>
        </w:rPr>
      </w:pPr>
    </w:p>
    <w:p w:rsidR="00E11310" w:rsidRPr="00C339C7" w:rsidRDefault="00E11310" w:rsidP="00C339C7">
      <w:pPr>
        <w:tabs>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color w:val="000000"/>
        </w:rPr>
      </w:pPr>
      <w:r>
        <w:rPr>
          <w:rFonts w:ascii="Arial" w:hAnsi="Arial" w:cs="Arial"/>
          <w:color w:val="000000"/>
        </w:rPr>
        <w:t>A</w:t>
      </w:r>
      <w:r w:rsidRPr="00C339C7">
        <w:rPr>
          <w:rFonts w:ascii="Arial" w:hAnsi="Arial" w:cs="Arial"/>
          <w:color w:val="000000"/>
        </w:rPr>
        <w:t xml:space="preserve">lbert J. Stunkard, M.D., Department of Psychiatry, University </w:t>
      </w:r>
      <w:proofErr w:type="gramStart"/>
      <w:r w:rsidRPr="00C339C7">
        <w:rPr>
          <w:rFonts w:ascii="Arial" w:hAnsi="Arial" w:cs="Arial"/>
          <w:color w:val="000000"/>
        </w:rPr>
        <w:t>of  Pennsylvania</w:t>
      </w:r>
      <w:proofErr w:type="gramEnd"/>
      <w:r w:rsidRPr="00C339C7">
        <w:rPr>
          <w:rFonts w:ascii="Arial" w:hAnsi="Arial" w:cs="Arial"/>
          <w:color w:val="000000"/>
        </w:rPr>
        <w:t xml:space="preserve">, </w:t>
      </w:r>
      <w:r>
        <w:rPr>
          <w:rFonts w:ascii="Arial" w:hAnsi="Arial" w:cs="Arial"/>
          <w:color w:val="000000"/>
        </w:rPr>
        <w:t>Ph</w:t>
      </w:r>
      <w:r w:rsidRPr="00C339C7">
        <w:rPr>
          <w:rFonts w:ascii="Arial" w:hAnsi="Arial" w:cs="Arial"/>
          <w:color w:val="000000"/>
        </w:rPr>
        <w:t>iladelphia, PA. 19104</w:t>
      </w:r>
      <w:r w:rsidRPr="00C339C7">
        <w:rPr>
          <w:rFonts w:ascii="Arial" w:hAnsi="Arial" w:cs="Arial"/>
          <w:color w:val="000000"/>
        </w:rPr>
        <w:noBreakHyphen/>
        <w:t>3309.</w:t>
      </w:r>
    </w:p>
    <w:p w:rsidR="00E11310" w:rsidRPr="00C339C7" w:rsidRDefault="00E11310" w:rsidP="00C339C7">
      <w:pPr>
        <w:tabs>
          <w:tab w:val="left" w:pos="0"/>
          <w:tab w:val="left" w:pos="630"/>
          <w:tab w:val="left" w:pos="2070"/>
          <w:tab w:val="left" w:pos="2790"/>
          <w:tab w:val="left" w:pos="3510"/>
          <w:tab w:val="left" w:pos="4230"/>
          <w:tab w:val="left" w:pos="4950"/>
          <w:tab w:val="left" w:pos="5670"/>
          <w:tab w:val="left" w:pos="6390"/>
          <w:tab w:val="left" w:pos="7110"/>
          <w:tab w:val="left" w:pos="7830"/>
          <w:tab w:val="left" w:pos="8550"/>
          <w:tab w:val="left" w:pos="9270"/>
        </w:tabs>
        <w:ind w:left="630" w:hanging="630"/>
        <w:rPr>
          <w:rFonts w:ascii="Arial" w:hAnsi="Arial" w:cs="Arial"/>
          <w:color w:val="000000"/>
        </w:rPr>
      </w:pPr>
    </w:p>
    <w:sectPr w:rsidR="00E11310" w:rsidRPr="00C339C7" w:rsidSect="007F2C4E">
      <w:type w:val="continuous"/>
      <w:pgSz w:w="12240" w:h="15840"/>
      <w:pgMar w:top="1800" w:right="1440" w:bottom="90" w:left="1350" w:header="1260" w:footer="144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398" w:rsidRDefault="00306398">
      <w:r>
        <w:separator/>
      </w:r>
    </w:p>
  </w:endnote>
  <w:endnote w:type="continuationSeparator" w:id="0">
    <w:p w:rsidR="00306398" w:rsidRDefault="003063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hruti">
    <w:panose1 w:val="020B0502040204020203"/>
    <w:charset w:val="01"/>
    <w:family w:val="roman"/>
    <w:notTrueType/>
    <w:pitch w:val="variable"/>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7696875"/>
      <w:docPartObj>
        <w:docPartGallery w:val="Page Numbers (Bottom of Page)"/>
        <w:docPartUnique/>
      </w:docPartObj>
    </w:sdtPr>
    <w:sdtEndPr>
      <w:rPr>
        <w:noProof/>
      </w:rPr>
    </w:sdtEndPr>
    <w:sdtContent>
      <w:p w:rsidR="005709B9" w:rsidRDefault="005709B9">
        <w:pPr>
          <w:pStyle w:val="Footer"/>
          <w:jc w:val="center"/>
        </w:pPr>
        <w:r>
          <w:fldChar w:fldCharType="begin"/>
        </w:r>
        <w:r>
          <w:instrText xml:space="preserve"> PAGE   \* MERGEFORMAT </w:instrText>
        </w:r>
        <w:r>
          <w:fldChar w:fldCharType="separate"/>
        </w:r>
        <w:r w:rsidR="00CD6C87">
          <w:rPr>
            <w:noProof/>
          </w:rPr>
          <w:t>21</w:t>
        </w:r>
        <w:r>
          <w:rPr>
            <w:noProof/>
          </w:rPr>
          <w:fldChar w:fldCharType="end"/>
        </w:r>
      </w:p>
    </w:sdtContent>
  </w:sdt>
  <w:p w:rsidR="005709B9" w:rsidRDefault="005709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398" w:rsidRDefault="00306398">
      <w:r>
        <w:separator/>
      </w:r>
    </w:p>
  </w:footnote>
  <w:footnote w:type="continuationSeparator" w:id="0">
    <w:p w:rsidR="00306398" w:rsidRDefault="003063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B9" w:rsidRDefault="005709B9">
    <w:pPr>
      <w:pStyle w:val="Header"/>
    </w:pPr>
    <w:r>
      <w:fldChar w:fldCharType="begin"/>
    </w:r>
    <w:r>
      <w:instrText xml:space="preserve"> DATE \@ "M/d/yyyy" </w:instrText>
    </w:r>
    <w:r>
      <w:fldChar w:fldCharType="separate"/>
    </w:r>
    <w:r w:rsidR="00CD6C87">
      <w:rPr>
        <w:noProof/>
      </w:rPr>
      <w:t>12/3/2014</w:t>
    </w:r>
    <w:r>
      <w:rPr>
        <w:noProof/>
      </w:rPr>
      <w:fldChar w:fldCharType="end"/>
    </w:r>
    <w:r>
      <w:t xml:space="preserve"> </w:t>
    </w:r>
    <w:r>
      <w:tab/>
    </w:r>
    <w:r>
      <w:tab/>
      <w:t>Fred Volkmar, M.D.</w:t>
    </w:r>
  </w:p>
  <w:p w:rsidR="005709B9" w:rsidRDefault="005709B9" w:rsidP="007B30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09B9" w:rsidRPr="007465BC" w:rsidRDefault="005709B9" w:rsidP="007465BC">
    <w:pPr>
      <w:pStyle w:val="Header"/>
    </w:pPr>
    <w:r>
      <w:fldChar w:fldCharType="begin"/>
    </w:r>
    <w:r>
      <w:instrText xml:space="preserve"> DATE \@ "M/d/yyyy" </w:instrText>
    </w:r>
    <w:r>
      <w:fldChar w:fldCharType="separate"/>
    </w:r>
    <w:r w:rsidR="00CD6C87">
      <w:rPr>
        <w:noProof/>
      </w:rPr>
      <w:t>12/3/2014</w:t>
    </w:r>
    <w:r>
      <w:rPr>
        <w:noProof/>
      </w:rPr>
      <w:fldChar w:fldCharType="end"/>
    </w:r>
    <w:r>
      <w:tab/>
    </w:r>
    <w:r>
      <w:tab/>
      <w:t>Fred Volkmar, M.D.</w:t>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0"/>
    <w:name w:val="AutoList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
    <w:nsid w:val="00000002"/>
    <w:multiLevelType w:val="singleLevel"/>
    <w:tmpl w:val="00000000"/>
    <w:lvl w:ilvl="0">
      <w:start w:val="1"/>
      <w:numFmt w:val="decimal"/>
      <w:pStyle w:val="Quick1"/>
      <w:lvlText w:val="%1."/>
      <w:lvlJc w:val="left"/>
      <w:pPr>
        <w:tabs>
          <w:tab w:val="num" w:pos="630"/>
        </w:tabs>
        <w:ind w:left="630" w:hanging="630"/>
      </w:pPr>
      <w:rPr>
        <w:rFonts w:ascii="Shruti" w:hAnsi="Shruti" w:cs="Shruti"/>
        <w:sz w:val="24"/>
        <w:szCs w:val="24"/>
      </w:rPr>
    </w:lvl>
  </w:abstractNum>
  <w:abstractNum w:abstractNumId="2">
    <w:nsid w:val="00000003"/>
    <w:multiLevelType w:val="multilevel"/>
    <w:tmpl w:val="00000000"/>
    <w:name w:val="AutoList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3">
    <w:nsid w:val="00000004"/>
    <w:multiLevelType w:val="multilevel"/>
    <w:tmpl w:val="00000000"/>
    <w:name w:val="AutoList1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4">
    <w:nsid w:val="00000005"/>
    <w:multiLevelType w:val="multilevel"/>
    <w:tmpl w:val="00000000"/>
    <w:name w:val="AutoList2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5">
    <w:nsid w:val="00000006"/>
    <w:multiLevelType w:val="multilevel"/>
    <w:tmpl w:val="00000000"/>
    <w:name w:val="AutoList1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6">
    <w:nsid w:val="00000007"/>
    <w:multiLevelType w:val="multilevel"/>
    <w:tmpl w:val="00000000"/>
    <w:name w:val="AutoList6"/>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7">
    <w:nsid w:val="00000008"/>
    <w:multiLevelType w:val="multilevel"/>
    <w:tmpl w:val="00000000"/>
    <w:name w:val="AutoList8"/>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8">
    <w:nsid w:val="00000009"/>
    <w:multiLevelType w:val="multilevel"/>
    <w:tmpl w:val="98EAD604"/>
    <w:name w:val="AutoList1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9">
    <w:nsid w:val="0000000A"/>
    <w:multiLevelType w:val="multilevel"/>
    <w:tmpl w:val="00000000"/>
    <w:name w:val="AutoList4"/>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0">
    <w:nsid w:val="0000000B"/>
    <w:multiLevelType w:val="multilevel"/>
    <w:tmpl w:val="00000000"/>
    <w:name w:val="AutoList5"/>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1">
    <w:nsid w:val="0000000C"/>
    <w:multiLevelType w:val="multilevel"/>
    <w:tmpl w:val="5964BC90"/>
    <w:name w:val="AutoList7"/>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2">
    <w:nsid w:val="0000000D"/>
    <w:multiLevelType w:val="multilevel"/>
    <w:tmpl w:val="00000000"/>
    <w:name w:val="AutoList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3">
    <w:nsid w:val="0000000E"/>
    <w:multiLevelType w:val="multilevel"/>
    <w:tmpl w:val="00000000"/>
    <w:name w:val="AutoList1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4">
    <w:nsid w:val="0000000F"/>
    <w:multiLevelType w:val="multilevel"/>
    <w:tmpl w:val="00000000"/>
    <w:name w:val="AutoList19"/>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5">
    <w:nsid w:val="00000010"/>
    <w:multiLevelType w:val="multilevel"/>
    <w:tmpl w:val="00000000"/>
    <w:name w:val="AutoList21"/>
    <w:lvl w:ilvl="0">
      <w:start w:val="1"/>
      <w:numFmt w:val="decimal"/>
      <w:pStyle w:val="Level1"/>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numFmt w:val="decimal"/>
      <w:lvlText w:val=""/>
      <w:lvlJc w:val="left"/>
      <w:rPr>
        <w:rFonts w:cs="Times New Roman"/>
      </w:rPr>
    </w:lvl>
  </w:abstractNum>
  <w:abstractNum w:abstractNumId="16">
    <w:nsid w:val="046D713D"/>
    <w:multiLevelType w:val="multilevel"/>
    <w:tmpl w:val="C486FE1E"/>
    <w:lvl w:ilvl="0">
      <w:start w:val="395"/>
      <w:numFmt w:val="decimal"/>
      <w:lvlText w:val="%1."/>
      <w:lvlJc w:val="left"/>
      <w:pPr>
        <w:tabs>
          <w:tab w:val="num" w:pos="1005"/>
        </w:tabs>
        <w:ind w:left="1005" w:hanging="735"/>
      </w:pPr>
      <w:rPr>
        <w:rFonts w:cs="Times New Roman" w:hint="default"/>
      </w:rPr>
    </w:lvl>
    <w:lvl w:ilvl="1" w:tentative="1">
      <w:start w:val="1"/>
      <w:numFmt w:val="lowerLetter"/>
      <w:lvlText w:val="%2."/>
      <w:lvlJc w:val="left"/>
      <w:pPr>
        <w:tabs>
          <w:tab w:val="num" w:pos="1350"/>
        </w:tabs>
        <w:ind w:left="1350" w:hanging="360"/>
      </w:pPr>
      <w:rPr>
        <w:rFonts w:cs="Times New Roman"/>
      </w:rPr>
    </w:lvl>
    <w:lvl w:ilvl="2" w:tentative="1">
      <w:start w:val="1"/>
      <w:numFmt w:val="lowerRoman"/>
      <w:lvlText w:val="%3."/>
      <w:lvlJc w:val="right"/>
      <w:pPr>
        <w:tabs>
          <w:tab w:val="num" w:pos="2070"/>
        </w:tabs>
        <w:ind w:left="2070" w:hanging="180"/>
      </w:pPr>
      <w:rPr>
        <w:rFonts w:cs="Times New Roman"/>
      </w:rPr>
    </w:lvl>
    <w:lvl w:ilvl="3" w:tentative="1">
      <w:start w:val="1"/>
      <w:numFmt w:val="decimal"/>
      <w:lvlText w:val="%4."/>
      <w:lvlJc w:val="left"/>
      <w:pPr>
        <w:tabs>
          <w:tab w:val="num" w:pos="2790"/>
        </w:tabs>
        <w:ind w:left="2790" w:hanging="360"/>
      </w:pPr>
      <w:rPr>
        <w:rFonts w:cs="Times New Roman"/>
      </w:rPr>
    </w:lvl>
    <w:lvl w:ilvl="4" w:tentative="1">
      <w:start w:val="1"/>
      <w:numFmt w:val="lowerLetter"/>
      <w:lvlText w:val="%5."/>
      <w:lvlJc w:val="left"/>
      <w:pPr>
        <w:tabs>
          <w:tab w:val="num" w:pos="3510"/>
        </w:tabs>
        <w:ind w:left="3510" w:hanging="360"/>
      </w:pPr>
      <w:rPr>
        <w:rFonts w:cs="Times New Roman"/>
      </w:rPr>
    </w:lvl>
    <w:lvl w:ilvl="5" w:tentative="1">
      <w:start w:val="1"/>
      <w:numFmt w:val="lowerRoman"/>
      <w:lvlText w:val="%6."/>
      <w:lvlJc w:val="right"/>
      <w:pPr>
        <w:tabs>
          <w:tab w:val="num" w:pos="4230"/>
        </w:tabs>
        <w:ind w:left="4230" w:hanging="180"/>
      </w:pPr>
      <w:rPr>
        <w:rFonts w:cs="Times New Roman"/>
      </w:rPr>
    </w:lvl>
    <w:lvl w:ilvl="6" w:tentative="1">
      <w:start w:val="1"/>
      <w:numFmt w:val="decimal"/>
      <w:lvlText w:val="%7."/>
      <w:lvlJc w:val="left"/>
      <w:pPr>
        <w:tabs>
          <w:tab w:val="num" w:pos="4950"/>
        </w:tabs>
        <w:ind w:left="4950" w:hanging="360"/>
      </w:pPr>
      <w:rPr>
        <w:rFonts w:cs="Times New Roman"/>
      </w:rPr>
    </w:lvl>
    <w:lvl w:ilvl="7" w:tentative="1">
      <w:start w:val="1"/>
      <w:numFmt w:val="lowerLetter"/>
      <w:lvlText w:val="%2 ⡩ঢ䄂"/>
      <w:lvlJc w:val="left"/>
      <w:pPr>
        <w:tabs>
          <w:tab w:val="num" w:pos="5670"/>
        </w:tabs>
        <w:ind w:left="5670" w:hanging="360"/>
      </w:pPr>
      <w:rPr>
        <w:rFonts w:cs="Times New Roman"/>
      </w:rPr>
    </w:lvl>
    <w:lvl w:ilvl="8" w:tentative="1">
      <w:start w:val="1"/>
      <w:numFmt w:val="lowerRoman"/>
      <w:lvlText w:val="%9."/>
      <w:lvlJc w:val="right"/>
      <w:pPr>
        <w:tabs>
          <w:tab w:val="num" w:pos="6390"/>
        </w:tabs>
        <w:ind w:left="6390" w:hanging="180"/>
      </w:pPr>
      <w:rPr>
        <w:rFonts w:cs="Times New Roman"/>
      </w:rPr>
    </w:lvl>
  </w:abstractNum>
  <w:abstractNum w:abstractNumId="17">
    <w:nsid w:val="0AA50B93"/>
    <w:multiLevelType w:val="hybridMultilevel"/>
    <w:tmpl w:val="CC8A6C1A"/>
    <w:lvl w:ilvl="0" w:tplc="633EA224">
      <w:start w:val="409"/>
      <w:numFmt w:val="decimal"/>
      <w:lvlText w:val="%1."/>
      <w:lvlJc w:val="left"/>
      <w:pPr>
        <w:tabs>
          <w:tab w:val="num" w:pos="1005"/>
        </w:tabs>
        <w:ind w:left="1005" w:hanging="735"/>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8">
    <w:nsid w:val="0BB4173D"/>
    <w:multiLevelType w:val="hybridMultilevel"/>
    <w:tmpl w:val="6FE2A9DC"/>
    <w:lvl w:ilvl="0" w:tplc="0409000F">
      <w:start w:val="4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4F71D9"/>
    <w:multiLevelType w:val="hybridMultilevel"/>
    <w:tmpl w:val="C40EF1DA"/>
    <w:lvl w:ilvl="0" w:tplc="55ACFCF4">
      <w:start w:val="170"/>
      <w:numFmt w:val="decimal"/>
      <w:lvlText w:val="%1."/>
      <w:lvlJc w:val="left"/>
      <w:pPr>
        <w:tabs>
          <w:tab w:val="num" w:pos="120"/>
        </w:tabs>
        <w:ind w:left="120" w:hanging="6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20">
    <w:nsid w:val="2B5806D2"/>
    <w:multiLevelType w:val="hybridMultilevel"/>
    <w:tmpl w:val="1EC4B330"/>
    <w:lvl w:ilvl="0" w:tplc="88080A78">
      <w:start w:val="437"/>
      <w:numFmt w:val="decimal"/>
      <w:lvlText w:val="%1."/>
      <w:lvlJc w:val="left"/>
      <w:pPr>
        <w:tabs>
          <w:tab w:val="num" w:pos="825"/>
        </w:tabs>
        <w:ind w:left="825" w:hanging="735"/>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nsid w:val="36521673"/>
    <w:multiLevelType w:val="hybridMultilevel"/>
    <w:tmpl w:val="E79610F6"/>
    <w:lvl w:ilvl="0" w:tplc="0409000F">
      <w:start w:val="5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4CA21873"/>
    <w:multiLevelType w:val="hybridMultilevel"/>
    <w:tmpl w:val="9026952E"/>
    <w:lvl w:ilvl="0" w:tplc="A9582BF4">
      <w:start w:val="421"/>
      <w:numFmt w:val="decimal"/>
      <w:lvlText w:val="%1."/>
      <w:lvlJc w:val="left"/>
      <w:pPr>
        <w:tabs>
          <w:tab w:val="num" w:pos="1005"/>
        </w:tabs>
        <w:ind w:left="1005" w:hanging="735"/>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3">
    <w:nsid w:val="59D100AA"/>
    <w:multiLevelType w:val="hybridMultilevel"/>
    <w:tmpl w:val="6F744D2C"/>
    <w:lvl w:ilvl="0" w:tplc="220A3FBC">
      <w:start w:val="424"/>
      <w:numFmt w:val="decimal"/>
      <w:lvlText w:val="%1."/>
      <w:lvlJc w:val="left"/>
      <w:pPr>
        <w:tabs>
          <w:tab w:val="num" w:pos="675"/>
        </w:tabs>
        <w:ind w:left="675" w:hanging="675"/>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4">
    <w:nsid w:val="5C353856"/>
    <w:multiLevelType w:val="hybridMultilevel"/>
    <w:tmpl w:val="5C42AB2E"/>
    <w:lvl w:ilvl="0" w:tplc="0409000F">
      <w:start w:val="18"/>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nsid w:val="5C9C044D"/>
    <w:multiLevelType w:val="hybridMultilevel"/>
    <w:tmpl w:val="0112902C"/>
    <w:lvl w:ilvl="0" w:tplc="E1D8ACEA">
      <w:start w:val="117"/>
      <w:numFmt w:val="decimal"/>
      <w:lvlText w:val="%1."/>
      <w:lvlJc w:val="left"/>
      <w:pPr>
        <w:tabs>
          <w:tab w:val="num" w:pos="630"/>
        </w:tabs>
        <w:ind w:left="630" w:hanging="57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26">
    <w:nsid w:val="5D025E20"/>
    <w:multiLevelType w:val="hybridMultilevel"/>
    <w:tmpl w:val="2D50DE62"/>
    <w:lvl w:ilvl="0" w:tplc="D5827E10">
      <w:start w:val="159"/>
      <w:numFmt w:val="decimal"/>
      <w:lvlText w:val="%1."/>
      <w:lvlJc w:val="left"/>
      <w:pPr>
        <w:tabs>
          <w:tab w:val="num" w:pos="90"/>
        </w:tabs>
        <w:ind w:left="90" w:hanging="630"/>
      </w:pPr>
      <w:rPr>
        <w:rFonts w:cs="Times New Roman" w:hint="default"/>
      </w:rPr>
    </w:lvl>
    <w:lvl w:ilvl="1" w:tplc="01E28A7C">
      <w:start w:val="352"/>
      <w:numFmt w:val="decimal"/>
      <w:lvlText w:val="%2."/>
      <w:lvlJc w:val="left"/>
      <w:pPr>
        <w:tabs>
          <w:tab w:val="num" w:pos="900"/>
        </w:tabs>
        <w:ind w:left="900" w:hanging="720"/>
      </w:pPr>
      <w:rPr>
        <w:rFonts w:cs="Times New Roman" w:hint="default"/>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27">
    <w:nsid w:val="6C4327B5"/>
    <w:multiLevelType w:val="hybridMultilevel"/>
    <w:tmpl w:val="B2C268D4"/>
    <w:lvl w:ilvl="0" w:tplc="E370055A">
      <w:start w:val="176"/>
      <w:numFmt w:val="decimal"/>
      <w:lvlText w:val="%1."/>
      <w:lvlJc w:val="left"/>
      <w:pPr>
        <w:tabs>
          <w:tab w:val="num" w:pos="450"/>
        </w:tabs>
        <w:ind w:left="450" w:hanging="360"/>
      </w:pPr>
      <w:rPr>
        <w:rFonts w:cs="Times New Roman" w:hint="default"/>
      </w:rPr>
    </w:lvl>
    <w:lvl w:ilvl="1" w:tplc="04090019" w:tentative="1">
      <w:start w:val="1"/>
      <w:numFmt w:val="lowerLetter"/>
      <w:lvlText w:val="%2."/>
      <w:lvlJc w:val="left"/>
      <w:pPr>
        <w:tabs>
          <w:tab w:val="num" w:pos="1170"/>
        </w:tabs>
        <w:ind w:left="1170" w:hanging="360"/>
      </w:pPr>
      <w:rPr>
        <w:rFonts w:cs="Times New Roman"/>
      </w:rPr>
    </w:lvl>
    <w:lvl w:ilvl="2" w:tplc="0409001B" w:tentative="1">
      <w:start w:val="1"/>
      <w:numFmt w:val="lowerRoman"/>
      <w:lvlText w:val="%3."/>
      <w:lvlJc w:val="right"/>
      <w:pPr>
        <w:tabs>
          <w:tab w:val="num" w:pos="1890"/>
        </w:tabs>
        <w:ind w:left="1890" w:hanging="180"/>
      </w:pPr>
      <w:rPr>
        <w:rFonts w:cs="Times New Roman"/>
      </w:rPr>
    </w:lvl>
    <w:lvl w:ilvl="3" w:tplc="0409000F" w:tentative="1">
      <w:start w:val="1"/>
      <w:numFmt w:val="decimal"/>
      <w:lvlText w:val="%4."/>
      <w:lvlJc w:val="left"/>
      <w:pPr>
        <w:tabs>
          <w:tab w:val="num" w:pos="2610"/>
        </w:tabs>
        <w:ind w:left="2610" w:hanging="360"/>
      </w:pPr>
      <w:rPr>
        <w:rFonts w:cs="Times New Roman"/>
      </w:rPr>
    </w:lvl>
    <w:lvl w:ilvl="4" w:tplc="04090019" w:tentative="1">
      <w:start w:val="1"/>
      <w:numFmt w:val="lowerLetter"/>
      <w:lvlText w:val="%5."/>
      <w:lvlJc w:val="left"/>
      <w:pPr>
        <w:tabs>
          <w:tab w:val="num" w:pos="3330"/>
        </w:tabs>
        <w:ind w:left="3330" w:hanging="360"/>
      </w:pPr>
      <w:rPr>
        <w:rFonts w:cs="Times New Roman"/>
      </w:rPr>
    </w:lvl>
    <w:lvl w:ilvl="5" w:tplc="0409001B" w:tentative="1">
      <w:start w:val="1"/>
      <w:numFmt w:val="lowerRoman"/>
      <w:lvlText w:val="%6."/>
      <w:lvlJc w:val="right"/>
      <w:pPr>
        <w:tabs>
          <w:tab w:val="num" w:pos="4050"/>
        </w:tabs>
        <w:ind w:left="4050" w:hanging="180"/>
      </w:pPr>
      <w:rPr>
        <w:rFonts w:cs="Times New Roman"/>
      </w:rPr>
    </w:lvl>
    <w:lvl w:ilvl="6" w:tplc="0409000F" w:tentative="1">
      <w:start w:val="1"/>
      <w:numFmt w:val="decimal"/>
      <w:lvlText w:val="%7."/>
      <w:lvlJc w:val="left"/>
      <w:pPr>
        <w:tabs>
          <w:tab w:val="num" w:pos="4770"/>
        </w:tabs>
        <w:ind w:left="4770" w:hanging="360"/>
      </w:pPr>
      <w:rPr>
        <w:rFonts w:cs="Times New Roman"/>
      </w:rPr>
    </w:lvl>
    <w:lvl w:ilvl="7" w:tplc="04090019" w:tentative="1">
      <w:start w:val="1"/>
      <w:numFmt w:val="lowerLetter"/>
      <w:lvlText w:val="%8."/>
      <w:lvlJc w:val="left"/>
      <w:pPr>
        <w:tabs>
          <w:tab w:val="num" w:pos="5490"/>
        </w:tabs>
        <w:ind w:left="5490" w:hanging="360"/>
      </w:pPr>
      <w:rPr>
        <w:rFonts w:cs="Times New Roman"/>
      </w:rPr>
    </w:lvl>
    <w:lvl w:ilvl="8" w:tplc="0409001B" w:tentative="1">
      <w:start w:val="1"/>
      <w:numFmt w:val="lowerRoman"/>
      <w:lvlText w:val="%9."/>
      <w:lvlJc w:val="right"/>
      <w:pPr>
        <w:tabs>
          <w:tab w:val="num" w:pos="6210"/>
        </w:tabs>
        <w:ind w:left="6210" w:hanging="180"/>
      </w:pPr>
      <w:rPr>
        <w:rFonts w:cs="Times New Roman"/>
      </w:rPr>
    </w:lvl>
  </w:abstractNum>
  <w:num w:numId="1">
    <w:abstractNumId w:val="1"/>
    <w:lvlOverride w:ilvl="0">
      <w:startOverride w:val="10"/>
      <w:lvl w:ilvl="0">
        <w:start w:val="10"/>
        <w:numFmt w:val="decimal"/>
        <w:pStyle w:val="Quick1"/>
        <w:lvlText w:val="%1."/>
        <w:lvlJc w:val="left"/>
        <w:rPr>
          <w:rFonts w:cs="Times New Roman"/>
        </w:rPr>
      </w:lvl>
    </w:lvlOverride>
  </w:num>
  <w:num w:numId="2">
    <w:abstractNumId w:val="2"/>
    <w:lvlOverride w:ilvl="0">
      <w:startOverride w:val="20"/>
      <w:lvl w:ilvl="0">
        <w:start w:val="20"/>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3">
    <w:abstractNumId w:val="1"/>
    <w:lvlOverride w:ilvl="0">
      <w:startOverride w:val="14"/>
      <w:lvl w:ilvl="0">
        <w:start w:val="14"/>
        <w:numFmt w:val="decimal"/>
        <w:pStyle w:val="Quick1"/>
        <w:lvlText w:val="%1."/>
        <w:lvlJc w:val="left"/>
        <w:rPr>
          <w:rFonts w:cs="Times New Roman"/>
        </w:rPr>
      </w:lvl>
    </w:lvlOverride>
  </w:num>
  <w:num w:numId="4">
    <w:abstractNumId w:val="6"/>
    <w:lvlOverride w:ilvl="0">
      <w:startOverride w:val="16"/>
      <w:lvl w:ilvl="0">
        <w:start w:val="16"/>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5">
    <w:abstractNumId w:val="1"/>
    <w:lvlOverride w:ilvl="0">
      <w:startOverride w:val="2"/>
      <w:lvl w:ilvl="0">
        <w:start w:val="2"/>
        <w:numFmt w:val="decimal"/>
        <w:pStyle w:val="Quick1"/>
        <w:lvlText w:val="%1."/>
        <w:lvlJc w:val="left"/>
        <w:rPr>
          <w:rFonts w:cs="Times New Roman"/>
        </w:rPr>
      </w:lvl>
    </w:lvlOverride>
  </w:num>
  <w:num w:numId="6">
    <w:abstractNumId w:val="1"/>
    <w:lvlOverride w:ilvl="0">
      <w:startOverride w:val="1"/>
      <w:lvl w:ilvl="0">
        <w:start w:val="1"/>
        <w:numFmt w:val="decimal"/>
        <w:pStyle w:val="Quick1"/>
        <w:lvlText w:val="%1."/>
        <w:lvlJc w:val="left"/>
        <w:rPr>
          <w:rFonts w:cs="Times New Roman"/>
        </w:rPr>
      </w:lvl>
    </w:lvlOverride>
  </w:num>
  <w:num w:numId="7">
    <w:abstractNumId w:val="1"/>
    <w:lvlOverride w:ilvl="0">
      <w:startOverride w:val="3"/>
      <w:lvl w:ilvl="0">
        <w:start w:val="3"/>
        <w:numFmt w:val="decimal"/>
        <w:pStyle w:val="Quick1"/>
        <w:lvlText w:val="%1."/>
        <w:lvlJc w:val="left"/>
        <w:rPr>
          <w:rFonts w:cs="Times New Roman"/>
        </w:rPr>
      </w:lvl>
    </w:lvlOverride>
  </w:num>
  <w:num w:numId="8">
    <w:abstractNumId w:val="1"/>
    <w:lvlOverride w:ilvl="0">
      <w:startOverride w:val="5"/>
      <w:lvl w:ilvl="0">
        <w:start w:val="5"/>
        <w:numFmt w:val="decimal"/>
        <w:pStyle w:val="Quick1"/>
        <w:lvlText w:val="%1."/>
        <w:lvlJc w:val="left"/>
        <w:rPr>
          <w:rFonts w:cs="Times New Roman"/>
        </w:rPr>
      </w:lvl>
    </w:lvlOverride>
  </w:num>
  <w:num w:numId="9">
    <w:abstractNumId w:val="1"/>
    <w:lvlOverride w:ilvl="0">
      <w:startOverride w:val="9"/>
      <w:lvl w:ilvl="0">
        <w:start w:val="9"/>
        <w:numFmt w:val="decimal"/>
        <w:pStyle w:val="Quick1"/>
        <w:lvlText w:val="%1."/>
        <w:lvlJc w:val="left"/>
        <w:rPr>
          <w:rFonts w:cs="Times New Roman"/>
        </w:rPr>
      </w:lvl>
    </w:lvlOverride>
  </w:num>
  <w:num w:numId="10">
    <w:abstractNumId w:val="1"/>
    <w:lvlOverride w:ilvl="0">
      <w:startOverride w:val="11"/>
      <w:lvl w:ilvl="0">
        <w:start w:val="11"/>
        <w:numFmt w:val="decimal"/>
        <w:pStyle w:val="Quick1"/>
        <w:lvlText w:val="%1."/>
        <w:lvlJc w:val="left"/>
        <w:rPr>
          <w:rFonts w:cs="Times New Roman"/>
        </w:rPr>
      </w:lvl>
    </w:lvlOverride>
  </w:num>
  <w:num w:numId="11">
    <w:abstractNumId w:val="1"/>
    <w:lvlOverride w:ilvl="0">
      <w:startOverride w:val="33"/>
      <w:lvl w:ilvl="0">
        <w:start w:val="33"/>
        <w:numFmt w:val="decimal"/>
        <w:pStyle w:val="Quick1"/>
        <w:lvlText w:val="%1."/>
        <w:lvlJc w:val="left"/>
        <w:rPr>
          <w:rFonts w:cs="Times New Roman"/>
        </w:rPr>
      </w:lvl>
    </w:lvlOverride>
  </w:num>
  <w:num w:numId="12">
    <w:abstractNumId w:val="1"/>
    <w:lvlOverride w:ilvl="0">
      <w:startOverride w:val="93"/>
      <w:lvl w:ilvl="0">
        <w:start w:val="93"/>
        <w:numFmt w:val="decimal"/>
        <w:pStyle w:val="Quick1"/>
        <w:lvlText w:val="%1."/>
        <w:lvlJc w:val="left"/>
        <w:rPr>
          <w:rFonts w:cs="Times New Roman"/>
        </w:rPr>
      </w:lvl>
    </w:lvlOverride>
  </w:num>
  <w:num w:numId="13">
    <w:abstractNumId w:val="1"/>
    <w:lvlOverride w:ilvl="0">
      <w:startOverride w:val="136"/>
      <w:lvl w:ilvl="0">
        <w:start w:val="136"/>
        <w:numFmt w:val="decimal"/>
        <w:pStyle w:val="Quick1"/>
        <w:lvlText w:val="%1."/>
        <w:lvlJc w:val="left"/>
        <w:rPr>
          <w:rFonts w:cs="Times New Roman"/>
        </w:rPr>
      </w:lvl>
    </w:lvlOverride>
  </w:num>
  <w:num w:numId="14">
    <w:abstractNumId w:val="1"/>
    <w:lvlOverride w:ilvl="0">
      <w:startOverride w:val="138"/>
      <w:lvl w:ilvl="0">
        <w:start w:val="138"/>
        <w:numFmt w:val="decimal"/>
        <w:pStyle w:val="Quick1"/>
        <w:lvlText w:val="%1."/>
        <w:lvlJc w:val="left"/>
        <w:rPr>
          <w:rFonts w:cs="Times New Roman"/>
        </w:rPr>
      </w:lvl>
    </w:lvlOverride>
  </w:num>
  <w:num w:numId="15">
    <w:abstractNumId w:val="1"/>
    <w:lvlOverride w:ilvl="0">
      <w:startOverride w:val="141"/>
      <w:lvl w:ilvl="0">
        <w:start w:val="141"/>
        <w:numFmt w:val="decimal"/>
        <w:pStyle w:val="Quick1"/>
        <w:lvlText w:val="%1."/>
        <w:lvlJc w:val="left"/>
        <w:rPr>
          <w:rFonts w:cs="Times New Roman"/>
        </w:rPr>
      </w:lvl>
    </w:lvlOverride>
  </w:num>
  <w:num w:numId="16">
    <w:abstractNumId w:val="9"/>
    <w:lvlOverride w:ilvl="0">
      <w:startOverride w:val="146"/>
      <w:lvl w:ilvl="0">
        <w:start w:val="146"/>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7">
    <w:abstractNumId w:val="10"/>
    <w:lvlOverride w:ilvl="0">
      <w:startOverride w:val="150"/>
      <w:lvl w:ilvl="0">
        <w:start w:val="150"/>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8">
    <w:abstractNumId w:val="11"/>
    <w:lvlOverride w:ilvl="0">
      <w:startOverride w:val="156"/>
      <w:lvl w:ilvl="0">
        <w:start w:val="156"/>
        <w:numFmt w:val="decimal"/>
        <w:lvlText w:val="%1."/>
        <w:lvlJc w:val="left"/>
        <w:rPr>
          <w:rFonts w:cs="Times New Roman"/>
          <w:b w:val="0"/>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9">
    <w:abstractNumId w:val="12"/>
    <w:lvlOverride w:ilvl="0">
      <w:startOverride w:val="160"/>
      <w:lvl w:ilvl="0">
        <w:start w:val="160"/>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0">
    <w:abstractNumId w:val="13"/>
    <w:lvlOverride w:ilvl="0">
      <w:startOverride w:val="165"/>
      <w:lvl w:ilvl="0">
        <w:start w:val="165"/>
        <w:numFmt w:val="decimal"/>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1">
    <w:abstractNumId w:val="15"/>
    <w:lvlOverride w:ilvl="0">
      <w:startOverride w:val="194"/>
      <w:lvl w:ilvl="0">
        <w:start w:val="194"/>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22">
    <w:abstractNumId w:val="24"/>
  </w:num>
  <w:num w:numId="23">
    <w:abstractNumId w:val="25"/>
  </w:num>
  <w:num w:numId="24">
    <w:abstractNumId w:val="19"/>
  </w:num>
  <w:num w:numId="25">
    <w:abstractNumId w:val="26"/>
  </w:num>
  <w:num w:numId="26">
    <w:abstractNumId w:val="27"/>
  </w:num>
  <w:num w:numId="27">
    <w:abstractNumId w:val="16"/>
  </w:num>
  <w:num w:numId="28">
    <w:abstractNumId w:val="17"/>
  </w:num>
  <w:num w:numId="29">
    <w:abstractNumId w:val="22"/>
  </w:num>
  <w:num w:numId="30">
    <w:abstractNumId w:val="23"/>
  </w:num>
  <w:num w:numId="31">
    <w:abstractNumId w:val="20"/>
  </w:num>
  <w:num w:numId="32">
    <w:abstractNumId w:val="21"/>
  </w:num>
  <w:num w:numId="33">
    <w:abstractNumId w:val="1"/>
    <w:lvlOverride w:ilvl="0">
      <w:startOverride w:val="1"/>
      <w:lvl w:ilvl="0">
        <w:start w:val="1"/>
        <w:numFmt w:val="decimal"/>
        <w:pStyle w:val="Quick1"/>
        <w:lvlText w:val="%1."/>
        <w:lvlJc w:val="left"/>
        <w:rPr>
          <w:rFonts w:cs="Times New Roman"/>
        </w:rPr>
      </w:lvl>
    </w:lvlOverride>
  </w:num>
  <w:num w:numId="34">
    <w:abstractNumId w:val="1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92A"/>
    <w:rsid w:val="00003600"/>
    <w:rsid w:val="0000599C"/>
    <w:rsid w:val="00013966"/>
    <w:rsid w:val="00021649"/>
    <w:rsid w:val="00025099"/>
    <w:rsid w:val="00025177"/>
    <w:rsid w:val="00030DB7"/>
    <w:rsid w:val="00046AF7"/>
    <w:rsid w:val="00047429"/>
    <w:rsid w:val="00061985"/>
    <w:rsid w:val="00061D78"/>
    <w:rsid w:val="00063AD1"/>
    <w:rsid w:val="00064D11"/>
    <w:rsid w:val="00084DA6"/>
    <w:rsid w:val="000934CD"/>
    <w:rsid w:val="00096EA5"/>
    <w:rsid w:val="0009702D"/>
    <w:rsid w:val="000A60A1"/>
    <w:rsid w:val="000A6CF1"/>
    <w:rsid w:val="000B241C"/>
    <w:rsid w:val="000B5D79"/>
    <w:rsid w:val="000C1C33"/>
    <w:rsid w:val="000C72A2"/>
    <w:rsid w:val="000D0958"/>
    <w:rsid w:val="000D096D"/>
    <w:rsid w:val="000D24E5"/>
    <w:rsid w:val="000D6B95"/>
    <w:rsid w:val="000E0151"/>
    <w:rsid w:val="000E0214"/>
    <w:rsid w:val="000E2409"/>
    <w:rsid w:val="000E7488"/>
    <w:rsid w:val="000F7453"/>
    <w:rsid w:val="00110626"/>
    <w:rsid w:val="00115107"/>
    <w:rsid w:val="001175AA"/>
    <w:rsid w:val="001237C6"/>
    <w:rsid w:val="00131DD4"/>
    <w:rsid w:val="0013507A"/>
    <w:rsid w:val="001420C4"/>
    <w:rsid w:val="001463FF"/>
    <w:rsid w:val="00161668"/>
    <w:rsid w:val="00161EE4"/>
    <w:rsid w:val="00162669"/>
    <w:rsid w:val="001746AE"/>
    <w:rsid w:val="00185158"/>
    <w:rsid w:val="001A0F08"/>
    <w:rsid w:val="001A1C80"/>
    <w:rsid w:val="001A7B77"/>
    <w:rsid w:val="001B21E1"/>
    <w:rsid w:val="001B437A"/>
    <w:rsid w:val="001B4EBD"/>
    <w:rsid w:val="001C1CFF"/>
    <w:rsid w:val="001C2052"/>
    <w:rsid w:val="001C5116"/>
    <w:rsid w:val="001D769C"/>
    <w:rsid w:val="001E0FEE"/>
    <w:rsid w:val="001E41E0"/>
    <w:rsid w:val="001F00BE"/>
    <w:rsid w:val="001F06FA"/>
    <w:rsid w:val="001F2F2A"/>
    <w:rsid w:val="00202EDE"/>
    <w:rsid w:val="002043EF"/>
    <w:rsid w:val="00216737"/>
    <w:rsid w:val="00217CE2"/>
    <w:rsid w:val="002224FC"/>
    <w:rsid w:val="00225DF4"/>
    <w:rsid w:val="00234E4C"/>
    <w:rsid w:val="002358CC"/>
    <w:rsid w:val="002467F5"/>
    <w:rsid w:val="00246DAD"/>
    <w:rsid w:val="0028268E"/>
    <w:rsid w:val="00286022"/>
    <w:rsid w:val="002969BE"/>
    <w:rsid w:val="002A1508"/>
    <w:rsid w:val="002A3DA8"/>
    <w:rsid w:val="002A47F8"/>
    <w:rsid w:val="002A7B2F"/>
    <w:rsid w:val="002B4C84"/>
    <w:rsid w:val="002B7319"/>
    <w:rsid w:val="002B7351"/>
    <w:rsid w:val="002C5D4F"/>
    <w:rsid w:val="002C701B"/>
    <w:rsid w:val="002D5B7C"/>
    <w:rsid w:val="002D5ED0"/>
    <w:rsid w:val="002E235A"/>
    <w:rsid w:val="002E55C8"/>
    <w:rsid w:val="002E5FE3"/>
    <w:rsid w:val="002F0D97"/>
    <w:rsid w:val="002F14AD"/>
    <w:rsid w:val="002F4931"/>
    <w:rsid w:val="002F4C99"/>
    <w:rsid w:val="002F4F29"/>
    <w:rsid w:val="002F5E4B"/>
    <w:rsid w:val="002F684C"/>
    <w:rsid w:val="00303607"/>
    <w:rsid w:val="00303BE1"/>
    <w:rsid w:val="00306398"/>
    <w:rsid w:val="003129EC"/>
    <w:rsid w:val="00314081"/>
    <w:rsid w:val="00325D5B"/>
    <w:rsid w:val="00342A4B"/>
    <w:rsid w:val="00342ECB"/>
    <w:rsid w:val="0034492F"/>
    <w:rsid w:val="00352289"/>
    <w:rsid w:val="00352C0E"/>
    <w:rsid w:val="00355A5C"/>
    <w:rsid w:val="0035613F"/>
    <w:rsid w:val="00364A4D"/>
    <w:rsid w:val="00376DC8"/>
    <w:rsid w:val="00382AE9"/>
    <w:rsid w:val="003914B8"/>
    <w:rsid w:val="0039792F"/>
    <w:rsid w:val="003A4186"/>
    <w:rsid w:val="003B0097"/>
    <w:rsid w:val="003B0ECD"/>
    <w:rsid w:val="003B0FAD"/>
    <w:rsid w:val="003B1171"/>
    <w:rsid w:val="003B68B7"/>
    <w:rsid w:val="003C4507"/>
    <w:rsid w:val="003C673D"/>
    <w:rsid w:val="003C684E"/>
    <w:rsid w:val="003D11E5"/>
    <w:rsid w:val="003D40FA"/>
    <w:rsid w:val="003D5971"/>
    <w:rsid w:val="003D7F10"/>
    <w:rsid w:val="003E594A"/>
    <w:rsid w:val="003E7740"/>
    <w:rsid w:val="003E7991"/>
    <w:rsid w:val="003F5081"/>
    <w:rsid w:val="003F79FE"/>
    <w:rsid w:val="004011D1"/>
    <w:rsid w:val="00404FCD"/>
    <w:rsid w:val="00405A02"/>
    <w:rsid w:val="00433BD9"/>
    <w:rsid w:val="00434FB3"/>
    <w:rsid w:val="00454713"/>
    <w:rsid w:val="00455593"/>
    <w:rsid w:val="004644B2"/>
    <w:rsid w:val="0046547C"/>
    <w:rsid w:val="00470C9D"/>
    <w:rsid w:val="0047743E"/>
    <w:rsid w:val="00477B4A"/>
    <w:rsid w:val="00486F0E"/>
    <w:rsid w:val="004947B0"/>
    <w:rsid w:val="00496E6F"/>
    <w:rsid w:val="00497E38"/>
    <w:rsid w:val="004A40DC"/>
    <w:rsid w:val="004A5A3D"/>
    <w:rsid w:val="004B5ABF"/>
    <w:rsid w:val="004B6A8D"/>
    <w:rsid w:val="004C09CD"/>
    <w:rsid w:val="004C3A1B"/>
    <w:rsid w:val="004D1C16"/>
    <w:rsid w:val="004E1AF9"/>
    <w:rsid w:val="004F37FB"/>
    <w:rsid w:val="004F50B6"/>
    <w:rsid w:val="0050297D"/>
    <w:rsid w:val="00503677"/>
    <w:rsid w:val="005053CB"/>
    <w:rsid w:val="005114A5"/>
    <w:rsid w:val="00512541"/>
    <w:rsid w:val="00514426"/>
    <w:rsid w:val="00515489"/>
    <w:rsid w:val="00522E83"/>
    <w:rsid w:val="005266A1"/>
    <w:rsid w:val="00532B78"/>
    <w:rsid w:val="0053337C"/>
    <w:rsid w:val="0053464E"/>
    <w:rsid w:val="005434A3"/>
    <w:rsid w:val="00550DD3"/>
    <w:rsid w:val="00564E0A"/>
    <w:rsid w:val="005709B9"/>
    <w:rsid w:val="005713CB"/>
    <w:rsid w:val="00575E38"/>
    <w:rsid w:val="00586E53"/>
    <w:rsid w:val="00590798"/>
    <w:rsid w:val="0059163F"/>
    <w:rsid w:val="005A02CA"/>
    <w:rsid w:val="005A04E4"/>
    <w:rsid w:val="005B16D1"/>
    <w:rsid w:val="005B4266"/>
    <w:rsid w:val="005C0788"/>
    <w:rsid w:val="005C1008"/>
    <w:rsid w:val="005D0A78"/>
    <w:rsid w:val="005E0EA4"/>
    <w:rsid w:val="005E28CD"/>
    <w:rsid w:val="005E7EB0"/>
    <w:rsid w:val="005F0D65"/>
    <w:rsid w:val="00603330"/>
    <w:rsid w:val="006164AA"/>
    <w:rsid w:val="0061683B"/>
    <w:rsid w:val="0062045B"/>
    <w:rsid w:val="0062109A"/>
    <w:rsid w:val="006229D1"/>
    <w:rsid w:val="0062741C"/>
    <w:rsid w:val="0063526F"/>
    <w:rsid w:val="00636F9B"/>
    <w:rsid w:val="006542E4"/>
    <w:rsid w:val="00654D67"/>
    <w:rsid w:val="00655BB5"/>
    <w:rsid w:val="00655C50"/>
    <w:rsid w:val="00656550"/>
    <w:rsid w:val="006602B7"/>
    <w:rsid w:val="00665D1D"/>
    <w:rsid w:val="006713B1"/>
    <w:rsid w:val="0067520F"/>
    <w:rsid w:val="00680A0D"/>
    <w:rsid w:val="00683B80"/>
    <w:rsid w:val="006910F6"/>
    <w:rsid w:val="006918F2"/>
    <w:rsid w:val="00694A31"/>
    <w:rsid w:val="006A133F"/>
    <w:rsid w:val="006A2C0A"/>
    <w:rsid w:val="006B650D"/>
    <w:rsid w:val="006C0573"/>
    <w:rsid w:val="006D63FA"/>
    <w:rsid w:val="006E7DB4"/>
    <w:rsid w:val="006F40B7"/>
    <w:rsid w:val="006F696D"/>
    <w:rsid w:val="00702DE8"/>
    <w:rsid w:val="00707BDC"/>
    <w:rsid w:val="007203D6"/>
    <w:rsid w:val="0072292A"/>
    <w:rsid w:val="00730222"/>
    <w:rsid w:val="0073243F"/>
    <w:rsid w:val="00732B65"/>
    <w:rsid w:val="00735CFC"/>
    <w:rsid w:val="00737CBF"/>
    <w:rsid w:val="0074419B"/>
    <w:rsid w:val="007465BC"/>
    <w:rsid w:val="00753DDA"/>
    <w:rsid w:val="00762F17"/>
    <w:rsid w:val="00765297"/>
    <w:rsid w:val="00780B66"/>
    <w:rsid w:val="007841FA"/>
    <w:rsid w:val="00785488"/>
    <w:rsid w:val="007924BE"/>
    <w:rsid w:val="00797937"/>
    <w:rsid w:val="007A3853"/>
    <w:rsid w:val="007B3050"/>
    <w:rsid w:val="007C4F2C"/>
    <w:rsid w:val="007C65AC"/>
    <w:rsid w:val="007C78A0"/>
    <w:rsid w:val="007E024B"/>
    <w:rsid w:val="007F2C4E"/>
    <w:rsid w:val="007F3C50"/>
    <w:rsid w:val="00805F39"/>
    <w:rsid w:val="008150E3"/>
    <w:rsid w:val="00827925"/>
    <w:rsid w:val="00835161"/>
    <w:rsid w:val="00837F9D"/>
    <w:rsid w:val="00840FA7"/>
    <w:rsid w:val="008428C8"/>
    <w:rsid w:val="00857A02"/>
    <w:rsid w:val="00866BE6"/>
    <w:rsid w:val="00871B2B"/>
    <w:rsid w:val="008727FE"/>
    <w:rsid w:val="0088128A"/>
    <w:rsid w:val="00884AB5"/>
    <w:rsid w:val="008859F4"/>
    <w:rsid w:val="00885EB7"/>
    <w:rsid w:val="008869F4"/>
    <w:rsid w:val="00886CF5"/>
    <w:rsid w:val="00893CE9"/>
    <w:rsid w:val="008A6E13"/>
    <w:rsid w:val="008C2807"/>
    <w:rsid w:val="008C47AC"/>
    <w:rsid w:val="008C6C8D"/>
    <w:rsid w:val="008D7584"/>
    <w:rsid w:val="008E6031"/>
    <w:rsid w:val="008F26AF"/>
    <w:rsid w:val="008F2DC9"/>
    <w:rsid w:val="008F49F7"/>
    <w:rsid w:val="008F788F"/>
    <w:rsid w:val="009240DA"/>
    <w:rsid w:val="009246C8"/>
    <w:rsid w:val="009306B1"/>
    <w:rsid w:val="0093120A"/>
    <w:rsid w:val="00935E3E"/>
    <w:rsid w:val="00936064"/>
    <w:rsid w:val="00940BC2"/>
    <w:rsid w:val="00944756"/>
    <w:rsid w:val="009603F8"/>
    <w:rsid w:val="0096240D"/>
    <w:rsid w:val="00963BE7"/>
    <w:rsid w:val="00965090"/>
    <w:rsid w:val="009669DF"/>
    <w:rsid w:val="00967713"/>
    <w:rsid w:val="00971339"/>
    <w:rsid w:val="009720A4"/>
    <w:rsid w:val="00977C14"/>
    <w:rsid w:val="0098070F"/>
    <w:rsid w:val="00983E13"/>
    <w:rsid w:val="009843C8"/>
    <w:rsid w:val="0098735B"/>
    <w:rsid w:val="00987DA8"/>
    <w:rsid w:val="009A3374"/>
    <w:rsid w:val="009A6563"/>
    <w:rsid w:val="009B4E6B"/>
    <w:rsid w:val="009C0A55"/>
    <w:rsid w:val="009C446D"/>
    <w:rsid w:val="009D1BEB"/>
    <w:rsid w:val="009E1031"/>
    <w:rsid w:val="009E3375"/>
    <w:rsid w:val="009E5745"/>
    <w:rsid w:val="009F07F2"/>
    <w:rsid w:val="00A03340"/>
    <w:rsid w:val="00A0368E"/>
    <w:rsid w:val="00A07090"/>
    <w:rsid w:val="00A13D82"/>
    <w:rsid w:val="00A14B5B"/>
    <w:rsid w:val="00A157E4"/>
    <w:rsid w:val="00A20159"/>
    <w:rsid w:val="00A23347"/>
    <w:rsid w:val="00A2579F"/>
    <w:rsid w:val="00A26718"/>
    <w:rsid w:val="00A27513"/>
    <w:rsid w:val="00A33C26"/>
    <w:rsid w:val="00A365CE"/>
    <w:rsid w:val="00A40EB6"/>
    <w:rsid w:val="00A433C5"/>
    <w:rsid w:val="00A441B0"/>
    <w:rsid w:val="00A4732F"/>
    <w:rsid w:val="00A5565D"/>
    <w:rsid w:val="00A569A4"/>
    <w:rsid w:val="00A66F50"/>
    <w:rsid w:val="00A70929"/>
    <w:rsid w:val="00A821E1"/>
    <w:rsid w:val="00A839DA"/>
    <w:rsid w:val="00AA2572"/>
    <w:rsid w:val="00AA4BD6"/>
    <w:rsid w:val="00AB03ED"/>
    <w:rsid w:val="00AB0F56"/>
    <w:rsid w:val="00AB68BE"/>
    <w:rsid w:val="00AC404F"/>
    <w:rsid w:val="00AD379C"/>
    <w:rsid w:val="00AE7ADD"/>
    <w:rsid w:val="00AF64C3"/>
    <w:rsid w:val="00B026D7"/>
    <w:rsid w:val="00B0639D"/>
    <w:rsid w:val="00B0772E"/>
    <w:rsid w:val="00B1132D"/>
    <w:rsid w:val="00B24D94"/>
    <w:rsid w:val="00B27845"/>
    <w:rsid w:val="00B30137"/>
    <w:rsid w:val="00B3765D"/>
    <w:rsid w:val="00B40C01"/>
    <w:rsid w:val="00B43D17"/>
    <w:rsid w:val="00B57CA1"/>
    <w:rsid w:val="00B57CAE"/>
    <w:rsid w:val="00B6231F"/>
    <w:rsid w:val="00B65F45"/>
    <w:rsid w:val="00B72E33"/>
    <w:rsid w:val="00B7397B"/>
    <w:rsid w:val="00B77459"/>
    <w:rsid w:val="00B7799A"/>
    <w:rsid w:val="00B80A8D"/>
    <w:rsid w:val="00B830DA"/>
    <w:rsid w:val="00B922E2"/>
    <w:rsid w:val="00B92416"/>
    <w:rsid w:val="00B94CBD"/>
    <w:rsid w:val="00BA6677"/>
    <w:rsid w:val="00BA6CB4"/>
    <w:rsid w:val="00BC63CA"/>
    <w:rsid w:val="00BC7516"/>
    <w:rsid w:val="00BC773C"/>
    <w:rsid w:val="00BE023C"/>
    <w:rsid w:val="00BE2021"/>
    <w:rsid w:val="00BE2F53"/>
    <w:rsid w:val="00BF0EEE"/>
    <w:rsid w:val="00BF1BBC"/>
    <w:rsid w:val="00BF41A9"/>
    <w:rsid w:val="00C00876"/>
    <w:rsid w:val="00C033BF"/>
    <w:rsid w:val="00C06CC3"/>
    <w:rsid w:val="00C07005"/>
    <w:rsid w:val="00C21D98"/>
    <w:rsid w:val="00C30939"/>
    <w:rsid w:val="00C339C7"/>
    <w:rsid w:val="00C35A51"/>
    <w:rsid w:val="00C46394"/>
    <w:rsid w:val="00C468BE"/>
    <w:rsid w:val="00C47B69"/>
    <w:rsid w:val="00C510B4"/>
    <w:rsid w:val="00C529F9"/>
    <w:rsid w:val="00C6063D"/>
    <w:rsid w:val="00C617E5"/>
    <w:rsid w:val="00C7703E"/>
    <w:rsid w:val="00C81192"/>
    <w:rsid w:val="00C81733"/>
    <w:rsid w:val="00C82E33"/>
    <w:rsid w:val="00C93FF8"/>
    <w:rsid w:val="00C9484D"/>
    <w:rsid w:val="00CA07CE"/>
    <w:rsid w:val="00CA620B"/>
    <w:rsid w:val="00CA65B9"/>
    <w:rsid w:val="00CB5E17"/>
    <w:rsid w:val="00CD011E"/>
    <w:rsid w:val="00CD2937"/>
    <w:rsid w:val="00CD3894"/>
    <w:rsid w:val="00CD3935"/>
    <w:rsid w:val="00CD6C87"/>
    <w:rsid w:val="00CE2647"/>
    <w:rsid w:val="00CE62ED"/>
    <w:rsid w:val="00CF5E3E"/>
    <w:rsid w:val="00CF61EC"/>
    <w:rsid w:val="00D01230"/>
    <w:rsid w:val="00D06CA6"/>
    <w:rsid w:val="00D111CE"/>
    <w:rsid w:val="00D11795"/>
    <w:rsid w:val="00D1205E"/>
    <w:rsid w:val="00D23B64"/>
    <w:rsid w:val="00D24661"/>
    <w:rsid w:val="00D2486A"/>
    <w:rsid w:val="00D276D0"/>
    <w:rsid w:val="00D30812"/>
    <w:rsid w:val="00D37DF1"/>
    <w:rsid w:val="00D4123B"/>
    <w:rsid w:val="00D44E65"/>
    <w:rsid w:val="00D50660"/>
    <w:rsid w:val="00D5242A"/>
    <w:rsid w:val="00D52A4C"/>
    <w:rsid w:val="00D5449A"/>
    <w:rsid w:val="00D6017C"/>
    <w:rsid w:val="00D67DFF"/>
    <w:rsid w:val="00D70ECB"/>
    <w:rsid w:val="00D82A89"/>
    <w:rsid w:val="00D8651B"/>
    <w:rsid w:val="00D8792C"/>
    <w:rsid w:val="00D9007B"/>
    <w:rsid w:val="00DC092E"/>
    <w:rsid w:val="00DC7638"/>
    <w:rsid w:val="00DD2332"/>
    <w:rsid w:val="00DD7E7B"/>
    <w:rsid w:val="00DE1211"/>
    <w:rsid w:val="00DE193C"/>
    <w:rsid w:val="00DF3AD4"/>
    <w:rsid w:val="00DF44BF"/>
    <w:rsid w:val="00E0183E"/>
    <w:rsid w:val="00E0644B"/>
    <w:rsid w:val="00E11310"/>
    <w:rsid w:val="00E14393"/>
    <w:rsid w:val="00E17A5D"/>
    <w:rsid w:val="00E2147D"/>
    <w:rsid w:val="00E24101"/>
    <w:rsid w:val="00E279E7"/>
    <w:rsid w:val="00E3147F"/>
    <w:rsid w:val="00E31D29"/>
    <w:rsid w:val="00E329E5"/>
    <w:rsid w:val="00E3361E"/>
    <w:rsid w:val="00E37830"/>
    <w:rsid w:val="00E40A4F"/>
    <w:rsid w:val="00E46C4A"/>
    <w:rsid w:val="00E50CEF"/>
    <w:rsid w:val="00E50D1C"/>
    <w:rsid w:val="00E54A5B"/>
    <w:rsid w:val="00E616DB"/>
    <w:rsid w:val="00E80360"/>
    <w:rsid w:val="00E813B9"/>
    <w:rsid w:val="00E860FE"/>
    <w:rsid w:val="00E87410"/>
    <w:rsid w:val="00E92162"/>
    <w:rsid w:val="00E92592"/>
    <w:rsid w:val="00E95CE3"/>
    <w:rsid w:val="00E96503"/>
    <w:rsid w:val="00E96E11"/>
    <w:rsid w:val="00EA1BED"/>
    <w:rsid w:val="00EA4C65"/>
    <w:rsid w:val="00EB255E"/>
    <w:rsid w:val="00EC130A"/>
    <w:rsid w:val="00ED0DF8"/>
    <w:rsid w:val="00ED3EDF"/>
    <w:rsid w:val="00ED43B9"/>
    <w:rsid w:val="00ED571E"/>
    <w:rsid w:val="00ED62B3"/>
    <w:rsid w:val="00EE0C80"/>
    <w:rsid w:val="00EE0DBA"/>
    <w:rsid w:val="00EE1934"/>
    <w:rsid w:val="00EE2FD7"/>
    <w:rsid w:val="00EF03ED"/>
    <w:rsid w:val="00EF0BDF"/>
    <w:rsid w:val="00F03069"/>
    <w:rsid w:val="00F14023"/>
    <w:rsid w:val="00F22A29"/>
    <w:rsid w:val="00F35E81"/>
    <w:rsid w:val="00F40FFA"/>
    <w:rsid w:val="00F41CD4"/>
    <w:rsid w:val="00F47BA4"/>
    <w:rsid w:val="00F503E1"/>
    <w:rsid w:val="00F50B83"/>
    <w:rsid w:val="00F542E7"/>
    <w:rsid w:val="00F65728"/>
    <w:rsid w:val="00F66039"/>
    <w:rsid w:val="00F67F86"/>
    <w:rsid w:val="00F86100"/>
    <w:rsid w:val="00F9387B"/>
    <w:rsid w:val="00F95848"/>
    <w:rsid w:val="00FA2BE5"/>
    <w:rsid w:val="00FB0873"/>
    <w:rsid w:val="00FB57E9"/>
    <w:rsid w:val="00FB7AF7"/>
    <w:rsid w:val="00FC29D8"/>
    <w:rsid w:val="00FC4659"/>
    <w:rsid w:val="00FC786B"/>
    <w:rsid w:val="00FD3FF4"/>
    <w:rsid w:val="00FE38BA"/>
    <w:rsid w:val="00FF5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77DDE37C-EED0-4DE3-83F2-A7D80684A7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2C0A"/>
    <w:pPr>
      <w:widowControl w:val="0"/>
      <w:autoSpaceDE w:val="0"/>
      <w:autoSpaceDN w:val="0"/>
      <w:adjustRightInd w:val="0"/>
    </w:pPr>
    <w:rPr>
      <w:sz w:val="24"/>
      <w:szCs w:val="24"/>
    </w:rPr>
  </w:style>
  <w:style w:type="paragraph" w:styleId="Heading3">
    <w:name w:val="heading 3"/>
    <w:basedOn w:val="Normal"/>
    <w:link w:val="Heading3Char"/>
    <w:uiPriority w:val="9"/>
    <w:qFormat/>
    <w:rsid w:val="008727FE"/>
    <w:pPr>
      <w:widowControl/>
      <w:autoSpaceDE/>
      <w:autoSpaceDN/>
      <w:adjustRightInd/>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99"/>
    <w:rsid w:val="006A2C0A"/>
  </w:style>
  <w:style w:type="character" w:customStyle="1" w:styleId="Hypertext">
    <w:name w:val="Hypertext"/>
    <w:rsid w:val="006A2C0A"/>
    <w:rPr>
      <w:color w:val="0000FF"/>
      <w:u w:val="single"/>
    </w:rPr>
  </w:style>
  <w:style w:type="paragraph" w:customStyle="1" w:styleId="Quick1">
    <w:name w:val="Quick 1."/>
    <w:basedOn w:val="Normal"/>
    <w:rsid w:val="006A2C0A"/>
    <w:pPr>
      <w:numPr>
        <w:numId w:val="15"/>
      </w:numPr>
      <w:ind w:left="630" w:hanging="630"/>
    </w:pPr>
  </w:style>
  <w:style w:type="paragraph" w:customStyle="1" w:styleId="Level1">
    <w:name w:val="Level 1"/>
    <w:basedOn w:val="Normal"/>
    <w:rsid w:val="006A2C0A"/>
    <w:pPr>
      <w:numPr>
        <w:numId w:val="21"/>
      </w:numPr>
      <w:ind w:left="90" w:hanging="90"/>
      <w:outlineLvl w:val="0"/>
    </w:pPr>
  </w:style>
  <w:style w:type="paragraph" w:styleId="Header">
    <w:name w:val="header"/>
    <w:basedOn w:val="Normal"/>
    <w:link w:val="HeaderChar"/>
    <w:uiPriority w:val="99"/>
    <w:rsid w:val="004D1C16"/>
    <w:pPr>
      <w:tabs>
        <w:tab w:val="center" w:pos="4320"/>
        <w:tab w:val="right" w:pos="8640"/>
      </w:tabs>
    </w:pPr>
  </w:style>
  <w:style w:type="character" w:customStyle="1" w:styleId="HeaderChar">
    <w:name w:val="Header Char"/>
    <w:basedOn w:val="DefaultParagraphFont"/>
    <w:link w:val="Header"/>
    <w:uiPriority w:val="99"/>
    <w:rsid w:val="00E27F77"/>
    <w:rPr>
      <w:sz w:val="24"/>
      <w:szCs w:val="24"/>
    </w:rPr>
  </w:style>
  <w:style w:type="paragraph" w:styleId="Footer">
    <w:name w:val="footer"/>
    <w:basedOn w:val="Normal"/>
    <w:link w:val="FooterChar"/>
    <w:uiPriority w:val="99"/>
    <w:rsid w:val="004D1C16"/>
    <w:pPr>
      <w:tabs>
        <w:tab w:val="center" w:pos="4320"/>
        <w:tab w:val="right" w:pos="8640"/>
      </w:tabs>
    </w:pPr>
  </w:style>
  <w:style w:type="character" w:customStyle="1" w:styleId="FooterChar">
    <w:name w:val="Footer Char"/>
    <w:basedOn w:val="DefaultParagraphFont"/>
    <w:link w:val="Footer"/>
    <w:uiPriority w:val="99"/>
    <w:rsid w:val="00E27F77"/>
    <w:rPr>
      <w:sz w:val="24"/>
      <w:szCs w:val="24"/>
    </w:rPr>
  </w:style>
  <w:style w:type="character" w:styleId="PageNumber">
    <w:name w:val="page number"/>
    <w:basedOn w:val="DefaultParagraphFont"/>
    <w:uiPriority w:val="99"/>
    <w:rsid w:val="002F4931"/>
    <w:rPr>
      <w:rFonts w:cs="Times New Roman"/>
    </w:rPr>
  </w:style>
  <w:style w:type="character" w:styleId="Hyperlink">
    <w:name w:val="Hyperlink"/>
    <w:basedOn w:val="DefaultParagraphFont"/>
    <w:uiPriority w:val="99"/>
    <w:unhideWhenUsed/>
    <w:rsid w:val="00477B4A"/>
    <w:rPr>
      <w:rFonts w:cs="Times New Roman"/>
      <w:color w:val="0000FF"/>
      <w:u w:val="single"/>
    </w:rPr>
  </w:style>
  <w:style w:type="paragraph" w:styleId="PlainText">
    <w:name w:val="Plain Text"/>
    <w:basedOn w:val="Normal"/>
    <w:link w:val="PlainTextChar"/>
    <w:uiPriority w:val="99"/>
    <w:unhideWhenUsed/>
    <w:rsid w:val="004B6A8D"/>
    <w:pPr>
      <w:widowControl/>
      <w:autoSpaceDE/>
      <w:autoSpaceDN/>
      <w:adjustRightInd/>
    </w:pPr>
    <w:rPr>
      <w:rFonts w:ascii="Consolas" w:hAnsi="Consolas"/>
      <w:sz w:val="21"/>
      <w:szCs w:val="21"/>
    </w:rPr>
  </w:style>
  <w:style w:type="character" w:customStyle="1" w:styleId="PlainTextChar">
    <w:name w:val="Plain Text Char"/>
    <w:basedOn w:val="DefaultParagraphFont"/>
    <w:link w:val="PlainText"/>
    <w:uiPriority w:val="99"/>
    <w:locked/>
    <w:rsid w:val="004B6A8D"/>
    <w:rPr>
      <w:rFonts w:ascii="Consolas" w:eastAsia="Times New Roman" w:hAnsi="Consolas" w:cs="Times New Roman"/>
      <w:sz w:val="21"/>
      <w:szCs w:val="21"/>
    </w:rPr>
  </w:style>
  <w:style w:type="character" w:customStyle="1" w:styleId="journalname2">
    <w:name w:val="journalname2"/>
    <w:basedOn w:val="DefaultParagraphFont"/>
    <w:rsid w:val="001B21E1"/>
  </w:style>
  <w:style w:type="character" w:customStyle="1" w:styleId="year2">
    <w:name w:val="year2"/>
    <w:basedOn w:val="DefaultParagraphFont"/>
    <w:rsid w:val="001B21E1"/>
  </w:style>
  <w:style w:type="character" w:customStyle="1" w:styleId="volume2">
    <w:name w:val="volume2"/>
    <w:basedOn w:val="DefaultParagraphFont"/>
    <w:rsid w:val="001B21E1"/>
  </w:style>
  <w:style w:type="character" w:customStyle="1" w:styleId="issue2">
    <w:name w:val="issue2"/>
    <w:basedOn w:val="DefaultParagraphFont"/>
    <w:rsid w:val="001B21E1"/>
  </w:style>
  <w:style w:type="character" w:customStyle="1" w:styleId="page2">
    <w:name w:val="page2"/>
    <w:basedOn w:val="DefaultParagraphFont"/>
    <w:rsid w:val="001B21E1"/>
  </w:style>
  <w:style w:type="paragraph" w:styleId="ListParagraph">
    <w:name w:val="List Paragraph"/>
    <w:basedOn w:val="Normal"/>
    <w:uiPriority w:val="34"/>
    <w:qFormat/>
    <w:rsid w:val="00F66039"/>
    <w:pPr>
      <w:ind w:left="720"/>
      <w:contextualSpacing/>
    </w:pPr>
  </w:style>
  <w:style w:type="character" w:styleId="FollowedHyperlink">
    <w:name w:val="FollowedHyperlink"/>
    <w:basedOn w:val="DefaultParagraphFont"/>
    <w:rsid w:val="002A47F8"/>
    <w:rPr>
      <w:color w:val="800080" w:themeColor="followedHyperlink"/>
      <w:u w:val="single"/>
    </w:rPr>
  </w:style>
  <w:style w:type="paragraph" w:styleId="BalloonText">
    <w:name w:val="Balloon Text"/>
    <w:basedOn w:val="Normal"/>
    <w:link w:val="BalloonTextChar"/>
    <w:rsid w:val="007B3050"/>
    <w:rPr>
      <w:rFonts w:ascii="Tahoma" w:hAnsi="Tahoma" w:cs="Tahoma"/>
      <w:sz w:val="16"/>
      <w:szCs w:val="16"/>
    </w:rPr>
  </w:style>
  <w:style w:type="character" w:customStyle="1" w:styleId="BalloonTextChar">
    <w:name w:val="Balloon Text Char"/>
    <w:basedOn w:val="DefaultParagraphFont"/>
    <w:link w:val="BalloonText"/>
    <w:rsid w:val="007B3050"/>
    <w:rPr>
      <w:rFonts w:ascii="Tahoma" w:hAnsi="Tahoma" w:cs="Tahoma"/>
      <w:sz w:val="16"/>
      <w:szCs w:val="16"/>
    </w:rPr>
  </w:style>
  <w:style w:type="character" w:customStyle="1" w:styleId="absnonlinkmetadata">
    <w:name w:val="abs_nonlink_metadata"/>
    <w:basedOn w:val="DefaultParagraphFont"/>
    <w:rsid w:val="008727FE"/>
  </w:style>
  <w:style w:type="character" w:customStyle="1" w:styleId="Heading3Char">
    <w:name w:val="Heading 3 Char"/>
    <w:basedOn w:val="DefaultParagraphFont"/>
    <w:link w:val="Heading3"/>
    <w:uiPriority w:val="9"/>
    <w:rsid w:val="008727FE"/>
    <w:rPr>
      <w:b/>
      <w:bCs/>
      <w:sz w:val="27"/>
      <w:szCs w:val="27"/>
    </w:rPr>
  </w:style>
  <w:style w:type="character" w:styleId="CommentReference">
    <w:name w:val="annotation reference"/>
    <w:basedOn w:val="DefaultParagraphFont"/>
    <w:rsid w:val="00ED62B3"/>
    <w:rPr>
      <w:sz w:val="16"/>
      <w:szCs w:val="16"/>
    </w:rPr>
  </w:style>
  <w:style w:type="paragraph" w:styleId="CommentText">
    <w:name w:val="annotation text"/>
    <w:basedOn w:val="Normal"/>
    <w:link w:val="CommentTextChar"/>
    <w:rsid w:val="00ED62B3"/>
    <w:rPr>
      <w:sz w:val="20"/>
      <w:szCs w:val="20"/>
    </w:rPr>
  </w:style>
  <w:style w:type="character" w:customStyle="1" w:styleId="CommentTextChar">
    <w:name w:val="Comment Text Char"/>
    <w:basedOn w:val="DefaultParagraphFont"/>
    <w:link w:val="CommentText"/>
    <w:rsid w:val="00ED62B3"/>
  </w:style>
  <w:style w:type="paragraph" w:styleId="CommentSubject">
    <w:name w:val="annotation subject"/>
    <w:basedOn w:val="CommentText"/>
    <w:next w:val="CommentText"/>
    <w:link w:val="CommentSubjectChar"/>
    <w:rsid w:val="00ED62B3"/>
    <w:rPr>
      <w:b/>
      <w:bCs/>
    </w:rPr>
  </w:style>
  <w:style w:type="character" w:customStyle="1" w:styleId="CommentSubjectChar">
    <w:name w:val="Comment Subject Char"/>
    <w:basedOn w:val="CommentTextChar"/>
    <w:link w:val="CommentSubject"/>
    <w:rsid w:val="00ED62B3"/>
    <w:rPr>
      <w:b/>
      <w:bCs/>
    </w:rPr>
  </w:style>
  <w:style w:type="paragraph" w:customStyle="1" w:styleId="xmsonormal">
    <w:name w:val="x_msonormal"/>
    <w:basedOn w:val="Normal"/>
    <w:rsid w:val="005434A3"/>
    <w:pPr>
      <w:widowControl/>
      <w:autoSpaceDE/>
      <w:autoSpaceDN/>
      <w:adjustRightInd/>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597939">
      <w:bodyDiv w:val="1"/>
      <w:marLeft w:val="0"/>
      <w:marRight w:val="0"/>
      <w:marTop w:val="0"/>
      <w:marBottom w:val="0"/>
      <w:divBdr>
        <w:top w:val="none" w:sz="0" w:space="0" w:color="auto"/>
        <w:left w:val="none" w:sz="0" w:space="0" w:color="auto"/>
        <w:bottom w:val="none" w:sz="0" w:space="0" w:color="auto"/>
        <w:right w:val="none" w:sz="0" w:space="0" w:color="auto"/>
      </w:divBdr>
    </w:div>
    <w:div w:id="588269914">
      <w:bodyDiv w:val="1"/>
      <w:marLeft w:val="0"/>
      <w:marRight w:val="0"/>
      <w:marTop w:val="0"/>
      <w:marBottom w:val="0"/>
      <w:divBdr>
        <w:top w:val="none" w:sz="0" w:space="0" w:color="auto"/>
        <w:left w:val="none" w:sz="0" w:space="0" w:color="auto"/>
        <w:bottom w:val="none" w:sz="0" w:space="0" w:color="auto"/>
        <w:right w:val="none" w:sz="0" w:space="0" w:color="auto"/>
      </w:divBdr>
    </w:div>
    <w:div w:id="620036491">
      <w:bodyDiv w:val="1"/>
      <w:marLeft w:val="0"/>
      <w:marRight w:val="0"/>
      <w:marTop w:val="0"/>
      <w:marBottom w:val="0"/>
      <w:divBdr>
        <w:top w:val="none" w:sz="0" w:space="0" w:color="auto"/>
        <w:left w:val="none" w:sz="0" w:space="0" w:color="auto"/>
        <w:bottom w:val="none" w:sz="0" w:space="0" w:color="auto"/>
        <w:right w:val="none" w:sz="0" w:space="0" w:color="auto"/>
      </w:divBdr>
    </w:div>
    <w:div w:id="759105444">
      <w:bodyDiv w:val="1"/>
      <w:marLeft w:val="0"/>
      <w:marRight w:val="0"/>
      <w:marTop w:val="0"/>
      <w:marBottom w:val="0"/>
      <w:divBdr>
        <w:top w:val="none" w:sz="0" w:space="0" w:color="auto"/>
        <w:left w:val="none" w:sz="0" w:space="0" w:color="auto"/>
        <w:bottom w:val="none" w:sz="0" w:space="0" w:color="auto"/>
        <w:right w:val="none" w:sz="0" w:space="0" w:color="auto"/>
      </w:divBdr>
    </w:div>
    <w:div w:id="900139483">
      <w:bodyDiv w:val="1"/>
      <w:marLeft w:val="0"/>
      <w:marRight w:val="0"/>
      <w:marTop w:val="0"/>
      <w:marBottom w:val="0"/>
      <w:divBdr>
        <w:top w:val="none" w:sz="0" w:space="0" w:color="auto"/>
        <w:left w:val="none" w:sz="0" w:space="0" w:color="auto"/>
        <w:bottom w:val="none" w:sz="0" w:space="0" w:color="auto"/>
        <w:right w:val="none" w:sz="0" w:space="0" w:color="auto"/>
      </w:divBdr>
    </w:div>
    <w:div w:id="906723221">
      <w:bodyDiv w:val="1"/>
      <w:marLeft w:val="0"/>
      <w:marRight w:val="0"/>
      <w:marTop w:val="0"/>
      <w:marBottom w:val="0"/>
      <w:divBdr>
        <w:top w:val="none" w:sz="0" w:space="0" w:color="auto"/>
        <w:left w:val="none" w:sz="0" w:space="0" w:color="auto"/>
        <w:bottom w:val="none" w:sz="0" w:space="0" w:color="auto"/>
        <w:right w:val="none" w:sz="0" w:space="0" w:color="auto"/>
      </w:divBdr>
    </w:div>
    <w:div w:id="1012948139">
      <w:marLeft w:val="0"/>
      <w:marRight w:val="0"/>
      <w:marTop w:val="0"/>
      <w:marBottom w:val="0"/>
      <w:divBdr>
        <w:top w:val="none" w:sz="0" w:space="0" w:color="auto"/>
        <w:left w:val="none" w:sz="0" w:space="0" w:color="auto"/>
        <w:bottom w:val="none" w:sz="0" w:space="0" w:color="auto"/>
        <w:right w:val="none" w:sz="0" w:space="0" w:color="auto"/>
      </w:divBdr>
    </w:div>
    <w:div w:id="1012948140">
      <w:marLeft w:val="0"/>
      <w:marRight w:val="0"/>
      <w:marTop w:val="0"/>
      <w:marBottom w:val="0"/>
      <w:divBdr>
        <w:top w:val="none" w:sz="0" w:space="0" w:color="auto"/>
        <w:left w:val="none" w:sz="0" w:space="0" w:color="auto"/>
        <w:bottom w:val="none" w:sz="0" w:space="0" w:color="auto"/>
        <w:right w:val="none" w:sz="0" w:space="0" w:color="auto"/>
      </w:divBdr>
    </w:div>
    <w:div w:id="1012948141">
      <w:marLeft w:val="0"/>
      <w:marRight w:val="0"/>
      <w:marTop w:val="0"/>
      <w:marBottom w:val="0"/>
      <w:divBdr>
        <w:top w:val="none" w:sz="0" w:space="0" w:color="auto"/>
        <w:left w:val="none" w:sz="0" w:space="0" w:color="auto"/>
        <w:bottom w:val="none" w:sz="0" w:space="0" w:color="auto"/>
        <w:right w:val="none" w:sz="0" w:space="0" w:color="auto"/>
      </w:divBdr>
    </w:div>
    <w:div w:id="1012948142">
      <w:marLeft w:val="0"/>
      <w:marRight w:val="0"/>
      <w:marTop w:val="0"/>
      <w:marBottom w:val="0"/>
      <w:divBdr>
        <w:top w:val="none" w:sz="0" w:space="0" w:color="auto"/>
        <w:left w:val="none" w:sz="0" w:space="0" w:color="auto"/>
        <w:bottom w:val="none" w:sz="0" w:space="0" w:color="auto"/>
        <w:right w:val="none" w:sz="0" w:space="0" w:color="auto"/>
      </w:divBdr>
    </w:div>
    <w:div w:id="1012948143">
      <w:marLeft w:val="0"/>
      <w:marRight w:val="0"/>
      <w:marTop w:val="0"/>
      <w:marBottom w:val="0"/>
      <w:divBdr>
        <w:top w:val="none" w:sz="0" w:space="0" w:color="auto"/>
        <w:left w:val="none" w:sz="0" w:space="0" w:color="auto"/>
        <w:bottom w:val="none" w:sz="0" w:space="0" w:color="auto"/>
        <w:right w:val="none" w:sz="0" w:space="0" w:color="auto"/>
      </w:divBdr>
    </w:div>
    <w:div w:id="1084373521">
      <w:bodyDiv w:val="1"/>
      <w:marLeft w:val="0"/>
      <w:marRight w:val="0"/>
      <w:marTop w:val="0"/>
      <w:marBottom w:val="0"/>
      <w:divBdr>
        <w:top w:val="none" w:sz="0" w:space="0" w:color="auto"/>
        <w:left w:val="none" w:sz="0" w:space="0" w:color="auto"/>
        <w:bottom w:val="none" w:sz="0" w:space="0" w:color="auto"/>
        <w:right w:val="none" w:sz="0" w:space="0" w:color="auto"/>
      </w:divBdr>
    </w:div>
    <w:div w:id="1284457653">
      <w:bodyDiv w:val="1"/>
      <w:marLeft w:val="0"/>
      <w:marRight w:val="0"/>
      <w:marTop w:val="0"/>
      <w:marBottom w:val="0"/>
      <w:divBdr>
        <w:top w:val="none" w:sz="0" w:space="0" w:color="auto"/>
        <w:left w:val="none" w:sz="0" w:space="0" w:color="auto"/>
        <w:bottom w:val="none" w:sz="0" w:space="0" w:color="auto"/>
        <w:right w:val="none" w:sz="0" w:space="0" w:color="auto"/>
      </w:divBdr>
    </w:div>
    <w:div w:id="1286742140">
      <w:bodyDiv w:val="1"/>
      <w:marLeft w:val="0"/>
      <w:marRight w:val="0"/>
      <w:marTop w:val="0"/>
      <w:marBottom w:val="0"/>
      <w:divBdr>
        <w:top w:val="none" w:sz="0" w:space="0" w:color="auto"/>
        <w:left w:val="none" w:sz="0" w:space="0" w:color="auto"/>
        <w:bottom w:val="none" w:sz="0" w:space="0" w:color="auto"/>
        <w:right w:val="none" w:sz="0" w:space="0" w:color="auto"/>
      </w:divBdr>
      <w:divsChild>
        <w:div w:id="198976410">
          <w:marLeft w:val="0"/>
          <w:marRight w:val="0"/>
          <w:marTop w:val="0"/>
          <w:marBottom w:val="0"/>
          <w:divBdr>
            <w:top w:val="none" w:sz="0" w:space="0" w:color="auto"/>
            <w:left w:val="none" w:sz="0" w:space="0" w:color="auto"/>
            <w:bottom w:val="none" w:sz="0" w:space="0" w:color="auto"/>
            <w:right w:val="none" w:sz="0" w:space="0" w:color="auto"/>
          </w:divBdr>
        </w:div>
      </w:divsChild>
    </w:div>
    <w:div w:id="1325084628">
      <w:bodyDiv w:val="1"/>
      <w:marLeft w:val="0"/>
      <w:marRight w:val="0"/>
      <w:marTop w:val="0"/>
      <w:marBottom w:val="0"/>
      <w:divBdr>
        <w:top w:val="none" w:sz="0" w:space="0" w:color="auto"/>
        <w:left w:val="none" w:sz="0" w:space="0" w:color="auto"/>
        <w:bottom w:val="none" w:sz="0" w:space="0" w:color="auto"/>
        <w:right w:val="none" w:sz="0" w:space="0" w:color="auto"/>
      </w:divBdr>
    </w:div>
    <w:div w:id="1384255760">
      <w:bodyDiv w:val="1"/>
      <w:marLeft w:val="0"/>
      <w:marRight w:val="0"/>
      <w:marTop w:val="0"/>
      <w:marBottom w:val="0"/>
      <w:divBdr>
        <w:top w:val="none" w:sz="0" w:space="0" w:color="auto"/>
        <w:left w:val="none" w:sz="0" w:space="0" w:color="auto"/>
        <w:bottom w:val="none" w:sz="0" w:space="0" w:color="auto"/>
        <w:right w:val="none" w:sz="0" w:space="0" w:color="auto"/>
      </w:divBdr>
    </w:div>
    <w:div w:id="1483540139">
      <w:bodyDiv w:val="1"/>
      <w:marLeft w:val="0"/>
      <w:marRight w:val="0"/>
      <w:marTop w:val="0"/>
      <w:marBottom w:val="0"/>
      <w:divBdr>
        <w:top w:val="none" w:sz="0" w:space="0" w:color="auto"/>
        <w:left w:val="none" w:sz="0" w:space="0" w:color="auto"/>
        <w:bottom w:val="none" w:sz="0" w:space="0" w:color="auto"/>
        <w:right w:val="none" w:sz="0" w:space="0" w:color="auto"/>
      </w:divBdr>
      <w:divsChild>
        <w:div w:id="35785864">
          <w:marLeft w:val="0"/>
          <w:marRight w:val="0"/>
          <w:marTop w:val="0"/>
          <w:marBottom w:val="0"/>
          <w:divBdr>
            <w:top w:val="none" w:sz="0" w:space="0" w:color="auto"/>
            <w:left w:val="none" w:sz="0" w:space="0" w:color="auto"/>
            <w:bottom w:val="none" w:sz="0" w:space="0" w:color="auto"/>
            <w:right w:val="none" w:sz="0" w:space="0" w:color="auto"/>
          </w:divBdr>
        </w:div>
      </w:divsChild>
    </w:div>
    <w:div w:id="1596550691">
      <w:bodyDiv w:val="1"/>
      <w:marLeft w:val="0"/>
      <w:marRight w:val="0"/>
      <w:marTop w:val="0"/>
      <w:marBottom w:val="0"/>
      <w:divBdr>
        <w:top w:val="none" w:sz="0" w:space="0" w:color="auto"/>
        <w:left w:val="none" w:sz="0" w:space="0" w:color="auto"/>
        <w:bottom w:val="none" w:sz="0" w:space="0" w:color="auto"/>
        <w:right w:val="none" w:sz="0" w:space="0" w:color="auto"/>
      </w:divBdr>
    </w:div>
    <w:div w:id="1725762134">
      <w:bodyDiv w:val="1"/>
      <w:marLeft w:val="0"/>
      <w:marRight w:val="0"/>
      <w:marTop w:val="0"/>
      <w:marBottom w:val="0"/>
      <w:divBdr>
        <w:top w:val="none" w:sz="0" w:space="0" w:color="auto"/>
        <w:left w:val="none" w:sz="0" w:space="0" w:color="auto"/>
        <w:bottom w:val="none" w:sz="0" w:space="0" w:color="auto"/>
        <w:right w:val="none" w:sz="0" w:space="0" w:color="auto"/>
      </w:divBdr>
      <w:divsChild>
        <w:div w:id="1856924058">
          <w:marLeft w:val="0"/>
          <w:marRight w:val="0"/>
          <w:marTop w:val="0"/>
          <w:marBottom w:val="0"/>
          <w:divBdr>
            <w:top w:val="none" w:sz="0" w:space="0" w:color="auto"/>
            <w:left w:val="none" w:sz="0" w:space="0" w:color="auto"/>
            <w:bottom w:val="none" w:sz="0" w:space="0" w:color="auto"/>
            <w:right w:val="none" w:sz="0" w:space="0" w:color="auto"/>
          </w:divBdr>
        </w:div>
      </w:divsChild>
    </w:div>
    <w:div w:id="1727680879">
      <w:bodyDiv w:val="1"/>
      <w:marLeft w:val="0"/>
      <w:marRight w:val="0"/>
      <w:marTop w:val="0"/>
      <w:marBottom w:val="0"/>
      <w:divBdr>
        <w:top w:val="none" w:sz="0" w:space="0" w:color="auto"/>
        <w:left w:val="none" w:sz="0" w:space="0" w:color="auto"/>
        <w:bottom w:val="none" w:sz="0" w:space="0" w:color="auto"/>
        <w:right w:val="none" w:sz="0" w:space="0" w:color="auto"/>
      </w:divBdr>
    </w:div>
    <w:div w:id="2010132002">
      <w:bodyDiv w:val="1"/>
      <w:marLeft w:val="0"/>
      <w:marRight w:val="0"/>
      <w:marTop w:val="0"/>
      <w:marBottom w:val="0"/>
      <w:divBdr>
        <w:top w:val="none" w:sz="0" w:space="0" w:color="auto"/>
        <w:left w:val="none" w:sz="0" w:space="0" w:color="auto"/>
        <w:bottom w:val="none" w:sz="0" w:space="0" w:color="auto"/>
        <w:right w:val="none" w:sz="0" w:space="0" w:color="auto"/>
      </w:divBdr>
    </w:div>
    <w:div w:id="2023972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studycenter.yale.edu" TargetMode="External"/><Relationship Id="rId13" Type="http://schemas.openxmlformats.org/officeDocument/2006/relationships/hyperlink" Target="http://dx.doi.org/10.1016/j.jaac.2010.11.018"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x.doi.org/10.1007/s10803-010-1139-z"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hstalks.com/?t=BL1042470-Volkm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dx.doi.org/10.3109/00048674.2010.534069"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dx.doi.org/10.1007/s10803-010-103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9ED765-0BD2-4D25-98D8-BE9E3B432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113</Pages>
  <Words>34888</Words>
  <Characters>198866</Characters>
  <Application>Microsoft Office Word</Application>
  <DocSecurity>0</DocSecurity>
  <Lines>1657</Lines>
  <Paragraphs>466</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233288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ITS</dc:creator>
  <cp:lastModifiedBy>Klein, Lori</cp:lastModifiedBy>
  <cp:revision>3</cp:revision>
  <cp:lastPrinted>2013-03-20T18:28:00Z</cp:lastPrinted>
  <dcterms:created xsi:type="dcterms:W3CDTF">2014-12-03T16:12:00Z</dcterms:created>
  <dcterms:modified xsi:type="dcterms:W3CDTF">2014-12-03T16:16:00Z</dcterms:modified>
</cp:coreProperties>
</file>